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25" w:rsidRDefault="00683825" w:rsidP="0028741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C7E2D" w:rsidRDefault="00683825" w:rsidP="0028741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</w:t>
      </w:r>
      <w:r w:rsidR="00DB37D8" w:rsidRPr="0028741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Квест - игра</w:t>
      </w:r>
      <w:r w:rsidR="00A44E53" w:rsidRPr="0028741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EC7E2D" w:rsidRPr="0028741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r w:rsidR="0008018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Сказочные приключения</w:t>
      </w:r>
      <w:r w:rsidR="00306B38" w:rsidRPr="0028741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683825" w:rsidRDefault="00683825" w:rsidP="002874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Воронцова Надежда Владимировна, учитель начальных классов МБОУ «</w:t>
      </w:r>
      <w:r w:rsidR="000801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№31 г. Йошкар-Олы»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Хузина Зульфида Фердаусовна, библиотекарь МБОУ «</w:t>
      </w:r>
      <w:r w:rsidR="000801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СОШ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 31 г. Йошкар-Олы»</w:t>
      </w:r>
    </w:p>
    <w:p w:rsidR="00683825" w:rsidRDefault="00683825" w:rsidP="002874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83825" w:rsidRDefault="00683825" w:rsidP="002874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8382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Аннотация.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6838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Игра предназначена для учащихся младших классов. Можно использовать на уроках при закреплении материала и во внеурочное время.</w:t>
      </w:r>
      <w:r w:rsidR="000801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игре использованы интерактивные задания.</w:t>
      </w:r>
    </w:p>
    <w:p w:rsidR="00683825" w:rsidRPr="00683825" w:rsidRDefault="00683825" w:rsidP="002874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Ключевые слова: квест-игра, народные сказки, игра по станциям.</w:t>
      </w:r>
    </w:p>
    <w:p w:rsidR="00306B38" w:rsidRPr="0028741A" w:rsidRDefault="00306B38" w:rsidP="0028741A">
      <w:pPr>
        <w:pStyle w:val="af5"/>
        <w:spacing w:after="0" w:line="360" w:lineRule="auto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C737A" w:rsidRPr="0028741A" w:rsidRDefault="003A48D3" w:rsidP="0028741A">
      <w:pPr>
        <w:pStyle w:val="af5"/>
        <w:spacing w:after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28741A">
        <w:rPr>
          <w:b/>
          <w:color w:val="000000" w:themeColor="text1"/>
          <w:sz w:val="28"/>
          <w:szCs w:val="28"/>
          <w:shd w:val="clear" w:color="auto" w:fill="FFFFFF"/>
        </w:rPr>
        <w:t>Цель</w:t>
      </w:r>
      <w:r w:rsidR="004B6360" w:rsidRPr="0028741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757B" w:rsidRPr="0028741A">
        <w:rPr>
          <w:b/>
          <w:color w:val="000000" w:themeColor="text1"/>
          <w:sz w:val="28"/>
          <w:szCs w:val="28"/>
          <w:shd w:val="clear" w:color="auto" w:fill="FFFFFF"/>
        </w:rPr>
        <w:t>мероприятия</w:t>
      </w:r>
      <w:r w:rsidRPr="0028741A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="00A44E53" w:rsidRPr="0028741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6B38" w:rsidRPr="0028741A">
        <w:rPr>
          <w:color w:val="000000" w:themeColor="text1"/>
          <w:sz w:val="28"/>
          <w:szCs w:val="28"/>
          <w:shd w:val="clear" w:color="auto" w:fill="FFFFFF"/>
        </w:rPr>
        <w:t>Закрепить знания о русских народных сказках.</w:t>
      </w:r>
    </w:p>
    <w:p w:rsidR="003C737A" w:rsidRPr="0028741A" w:rsidRDefault="003C737A" w:rsidP="0028741A">
      <w:pPr>
        <w:pStyle w:val="af5"/>
        <w:spacing w:after="0" w:line="360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28741A">
        <w:rPr>
          <w:b/>
          <w:bCs/>
          <w:color w:val="000000" w:themeColor="text1"/>
          <w:sz w:val="28"/>
          <w:szCs w:val="28"/>
          <w:shd w:val="clear" w:color="auto" w:fill="FFFFFF"/>
        </w:rPr>
        <w:t>Задачи:</w:t>
      </w:r>
    </w:p>
    <w:p w:rsidR="00306B38" w:rsidRPr="0028741A" w:rsidRDefault="00306B38" w:rsidP="002874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8741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Формировать умение работать в группе. Развивать творческие способности учащихся, эрудицию. Воспитывать уважение к народной культуре.</w:t>
      </w:r>
    </w:p>
    <w:p w:rsidR="00C73417" w:rsidRPr="0028741A" w:rsidRDefault="00EC7E2D" w:rsidP="0028741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2874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Место проведения</w:t>
      </w:r>
      <w:r w:rsidRPr="0028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</w:p>
    <w:p w:rsidR="00EC7E2D" w:rsidRPr="0028741A" w:rsidRDefault="00306B38" w:rsidP="0028741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28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Классный кабинет, школьная библиотека.</w:t>
      </w:r>
    </w:p>
    <w:p w:rsidR="00BE1571" w:rsidRPr="0028741A" w:rsidRDefault="00236D26" w:rsidP="002874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874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Оборудование</w:t>
      </w:r>
      <w:r w:rsidRPr="0028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: </w:t>
      </w:r>
    </w:p>
    <w:p w:rsidR="00C73417" w:rsidRPr="0028741A" w:rsidRDefault="00306B38" w:rsidP="0028741A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8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</w:t>
      </w:r>
      <w:r w:rsidR="00236D26" w:rsidRPr="0028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арш</w:t>
      </w:r>
      <w:r w:rsidRPr="0028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рутный лист для каждой команды. Конверты с заданиями, канцелярский набор (ручки, маркеры, бумага), проектор, </w:t>
      </w:r>
      <w:r w:rsidR="000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компьютер, мультимедийная доска, ноутбуки с выходом в интернет.</w:t>
      </w:r>
    </w:p>
    <w:p w:rsidR="004075F5" w:rsidRPr="0028741A" w:rsidRDefault="004075F5" w:rsidP="0028741A">
      <w:pPr>
        <w:pStyle w:val="af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A968C9" w:rsidRPr="0028741A" w:rsidRDefault="00A968C9" w:rsidP="002874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2874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Ход игры</w:t>
      </w:r>
    </w:p>
    <w:p w:rsidR="00745A78" w:rsidRDefault="00306B38" w:rsidP="002874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val="ru-RU" w:eastAsia="ru-RU"/>
        </w:rPr>
      </w:pPr>
      <w:r w:rsidRPr="0028741A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val="ru-RU" w:eastAsia="ru-RU"/>
        </w:rPr>
        <w:t>В классе. Класс предварительно разделен на 3 звена. Каждое звено выбирает капитана. Придумывают сказочные названия, девиз.</w:t>
      </w:r>
    </w:p>
    <w:p w:rsidR="0028741A" w:rsidRPr="0028741A" w:rsidRDefault="0028741A" w:rsidP="002874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val="ru-RU" w:eastAsia="ru-RU"/>
        </w:rPr>
      </w:pPr>
    </w:p>
    <w:p w:rsidR="004075F5" w:rsidRPr="0028741A" w:rsidRDefault="003525AE" w:rsidP="002874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ru-RU" w:eastAsia="ru-RU"/>
        </w:rPr>
      </w:pPr>
      <w:r w:rsidRPr="0028741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ru-RU" w:eastAsia="ru-RU"/>
        </w:rPr>
        <w:t>Учитель представляет каждую команду.</w:t>
      </w:r>
    </w:p>
    <w:p w:rsidR="003525AE" w:rsidRPr="0028741A" w:rsidRDefault="003525AE" w:rsidP="002874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ru-RU" w:eastAsia="ru-RU"/>
        </w:rPr>
      </w:pPr>
    </w:p>
    <w:p w:rsidR="003525AE" w:rsidRPr="0028741A" w:rsidRDefault="003525AE" w:rsidP="002874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ru-RU" w:eastAsia="ru-RU"/>
        </w:rPr>
      </w:pPr>
      <w:r w:rsidRPr="0028741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ru-RU" w:eastAsia="ru-RU"/>
        </w:rPr>
        <w:lastRenderedPageBreak/>
        <w:t>- Дорогие ребята, сегодня вам предстоит пройти квест- игру «По дорогам народных сказок».  У каждой команды есть маршрутный лист. За прохождение каждого маршрута вы получите ключ, на обороте которого будет часть ключевого слова. Ваша задача: собрать все ключи и составить из них фразу из сказки. Победит та команда, которая раньше всех выполнит задание.</w:t>
      </w:r>
    </w:p>
    <w:p w:rsidR="00306B38" w:rsidRPr="0028741A" w:rsidRDefault="00306B38" w:rsidP="002874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75F5" w:rsidRPr="0028741A" w:rsidRDefault="00306B38" w:rsidP="0028741A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8741A">
        <w:rPr>
          <w:i/>
          <w:iCs/>
          <w:color w:val="000000" w:themeColor="text1"/>
          <w:sz w:val="28"/>
          <w:szCs w:val="28"/>
        </w:rPr>
        <w:t>Учитель раздает маршрутные листы. На прохождение каждой станции дается 10 минут. После выполнения задания, команда получает часть карты.</w:t>
      </w:r>
    </w:p>
    <w:p w:rsidR="004075F5" w:rsidRPr="0028741A" w:rsidRDefault="004075F5" w:rsidP="002874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</w:p>
    <w:p w:rsidR="00BE1571" w:rsidRPr="0028741A" w:rsidRDefault="00BE1571" w:rsidP="002874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  <w:r w:rsidRPr="0028741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  <w:t xml:space="preserve">Ключевая фраза: </w:t>
      </w:r>
    </w:p>
    <w:p w:rsidR="00A968C9" w:rsidRPr="0028741A" w:rsidRDefault="00306B38" w:rsidP="002874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8741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«Сказка</w:t>
      </w:r>
      <w:r w:rsidR="003525AE" w:rsidRPr="0028741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8741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ложь, да в ней наме</w:t>
      </w:r>
      <w:r w:rsidR="003525AE" w:rsidRPr="0028741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28741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-добрым молодцам урок»</w:t>
      </w:r>
    </w:p>
    <w:p w:rsidR="00306B38" w:rsidRPr="0028741A" w:rsidRDefault="00306B38" w:rsidP="0028741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8018A" w:rsidRDefault="0008018A" w:rsidP="0008018A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СТАНЦИЯ 1</w:t>
      </w:r>
      <w:r w:rsidR="00A968C9" w:rsidRPr="002874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«</w:t>
      </w:r>
      <w:r w:rsidR="00306B38" w:rsidRPr="002874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Волшебный </w:t>
      </w:r>
      <w:r w:rsidR="007531AA" w:rsidRPr="002874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короб</w:t>
      </w:r>
      <w:r w:rsidR="003525AE" w:rsidRPr="002874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с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ребусом</w:t>
      </w:r>
      <w:r w:rsidR="00A968C9" w:rsidRPr="002874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»</w:t>
      </w:r>
      <w:r w:rsidR="002874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. </w:t>
      </w:r>
    </w:p>
    <w:p w:rsidR="003525AE" w:rsidRPr="0028741A" w:rsidRDefault="00487FB8" w:rsidP="0008018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>
        <w:rPr>
          <w:color w:val="000000"/>
        </w:rPr>
        <w:t> </w:t>
      </w:r>
    </w:p>
    <w:p w:rsidR="000C4C29" w:rsidRDefault="0008018A" w:rsidP="0028741A">
      <w:pPr>
        <w:spacing w:after="0" w:line="360" w:lineRule="auto"/>
        <w:jc w:val="both"/>
      </w:pPr>
      <w:hyperlink r:id="rId8" w:history="1">
        <w:r w:rsidRPr="0008018A">
          <w:rPr>
            <w:color w:val="0000FF"/>
            <w:u w:val="single"/>
          </w:rPr>
          <w:t>Генератор ребусов (kvestodel.ru)</w:t>
        </w:r>
      </w:hyperlink>
    </w:p>
    <w:p w:rsidR="0008018A" w:rsidRPr="0028741A" w:rsidRDefault="0008018A" w:rsidP="0028741A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2D3D0D" w:rsidRDefault="002D3D0D" w:rsidP="0028741A">
      <w:pPr>
        <w:pStyle w:val="af4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A60806" w:rsidRPr="0008018A" w:rsidRDefault="00C01513" w:rsidP="0028741A">
      <w:pPr>
        <w:pStyle w:val="af5"/>
        <w:spacing w:after="0" w:line="360" w:lineRule="auto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28741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СТАНЦИЯ </w:t>
      </w:r>
      <w:r w:rsidR="0008018A">
        <w:rPr>
          <w:b/>
          <w:i/>
          <w:color w:val="000000" w:themeColor="text1"/>
          <w:sz w:val="28"/>
          <w:szCs w:val="28"/>
          <w:shd w:val="clear" w:color="auto" w:fill="FFFFFF"/>
        </w:rPr>
        <w:t>2</w:t>
      </w:r>
      <w:r w:rsidR="003525AE" w:rsidRPr="0028741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741A">
        <w:rPr>
          <w:b/>
          <w:i/>
          <w:color w:val="000000" w:themeColor="text1"/>
          <w:sz w:val="28"/>
          <w:szCs w:val="28"/>
          <w:shd w:val="clear" w:color="auto" w:fill="FFFFFF"/>
        </w:rPr>
        <w:t>«Былинные богатыри</w:t>
      </w:r>
      <w:r w:rsidR="002D3D0D" w:rsidRPr="0028741A">
        <w:rPr>
          <w:b/>
          <w:i/>
          <w:color w:val="000000" w:themeColor="text1"/>
          <w:sz w:val="28"/>
          <w:szCs w:val="28"/>
          <w:shd w:val="clear" w:color="auto" w:fill="FFFFFF"/>
        </w:rPr>
        <w:t>»</w:t>
      </w:r>
      <w:r w:rsidR="003525AE" w:rsidRPr="0028741A">
        <w:rPr>
          <w:b/>
          <w:i/>
          <w:color w:val="000000" w:themeColor="text1"/>
          <w:sz w:val="28"/>
          <w:szCs w:val="28"/>
          <w:shd w:val="clear" w:color="auto" w:fill="FFFFFF"/>
        </w:rPr>
        <w:t>. Кроссворд.</w:t>
      </w:r>
      <w:r w:rsidR="00487FB8" w:rsidRPr="0008018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525AE" w:rsidRPr="0028741A" w:rsidRDefault="0028741A" w:rsidP="0028741A">
      <w:pPr>
        <w:pStyle w:val="af5"/>
        <w:spacing w:after="0" w:line="360" w:lineRule="auto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28741A">
        <w:rPr>
          <w:b/>
          <w:i/>
          <w:color w:val="000000" w:themeColor="text1"/>
          <w:sz w:val="28"/>
          <w:szCs w:val="28"/>
          <w:shd w:val="clear" w:color="auto" w:fill="FFFFFF"/>
        </w:rPr>
        <w:t>(В библиотеке)</w:t>
      </w:r>
    </w:p>
    <w:p w:rsidR="00487FB8" w:rsidRPr="0008018A" w:rsidRDefault="006340C1" w:rsidP="0028741A">
      <w:pPr>
        <w:pStyle w:val="af4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</w:pPr>
      <w:hyperlink r:id="rId9" w:history="1">
        <w:r w:rsidR="00B10C98" w:rsidRPr="00B10C9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 w:bidi="en-US"/>
          </w:rPr>
          <w:t>Древнерусские былинные богатыри (</w:t>
        </w:r>
        <w:r w:rsidR="00B10C98" w:rsidRPr="00B10C9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 w:eastAsia="en-US" w:bidi="en-US"/>
          </w:rPr>
          <w:t>learningapps</w:t>
        </w:r>
        <w:r w:rsidR="00B10C98" w:rsidRPr="00B10C9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 w:bidi="en-US"/>
          </w:rPr>
          <w:t>.</w:t>
        </w:r>
        <w:r w:rsidR="00B10C98" w:rsidRPr="00B10C9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 w:eastAsia="en-US" w:bidi="en-US"/>
          </w:rPr>
          <w:t>org</w:t>
        </w:r>
        <w:r w:rsidR="00B10C98" w:rsidRPr="00B10C9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 w:bidi="en-US"/>
          </w:rPr>
          <w:t>)</w:t>
        </w:r>
      </w:hyperlink>
    </w:p>
    <w:p w:rsidR="00B10C98" w:rsidRPr="00487FB8" w:rsidRDefault="00B10C98" w:rsidP="0028741A">
      <w:pPr>
        <w:pStyle w:val="af4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</w:pPr>
      <w:r w:rsidRPr="00B10C98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DC02697" wp14:editId="59021527">
            <wp:extent cx="1495425" cy="150039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04047" cy="150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B8" w:rsidRPr="00487FB8" w:rsidRDefault="00487FB8" w:rsidP="0028741A">
      <w:pPr>
        <w:pStyle w:val="af4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</w:pPr>
    </w:p>
    <w:p w:rsidR="000C4C29" w:rsidRPr="0028741A" w:rsidRDefault="003525AE" w:rsidP="0028741A">
      <w:pPr>
        <w:pStyle w:val="af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28741A">
        <w:rPr>
          <w:b/>
          <w:color w:val="000000" w:themeColor="text1"/>
          <w:sz w:val="28"/>
          <w:szCs w:val="28"/>
        </w:rPr>
        <w:t xml:space="preserve">Станция </w:t>
      </w:r>
      <w:r w:rsidR="0008018A">
        <w:rPr>
          <w:b/>
          <w:color w:val="000000" w:themeColor="text1"/>
          <w:sz w:val="28"/>
          <w:szCs w:val="28"/>
        </w:rPr>
        <w:t>3</w:t>
      </w:r>
      <w:r w:rsidRPr="0028741A">
        <w:rPr>
          <w:b/>
          <w:color w:val="000000" w:themeColor="text1"/>
          <w:sz w:val="28"/>
          <w:szCs w:val="28"/>
        </w:rPr>
        <w:t xml:space="preserve"> «Пазлы»</w:t>
      </w:r>
      <w:r w:rsidR="0028741A" w:rsidRPr="0028741A">
        <w:rPr>
          <w:b/>
          <w:color w:val="000000" w:themeColor="text1"/>
          <w:sz w:val="28"/>
          <w:szCs w:val="28"/>
        </w:rPr>
        <w:t xml:space="preserve">. </w:t>
      </w:r>
      <w:r w:rsidR="0028741A">
        <w:rPr>
          <w:b/>
          <w:color w:val="000000" w:themeColor="text1"/>
          <w:sz w:val="28"/>
          <w:szCs w:val="28"/>
        </w:rPr>
        <w:t xml:space="preserve"> </w:t>
      </w:r>
      <w:r w:rsidR="00B10C98" w:rsidRPr="0008018A">
        <w:rPr>
          <w:b/>
          <w:color w:val="000000" w:themeColor="text1"/>
          <w:sz w:val="28"/>
          <w:szCs w:val="28"/>
        </w:rPr>
        <w:t>(</w:t>
      </w:r>
      <w:r w:rsidR="0028741A" w:rsidRPr="0028741A">
        <w:rPr>
          <w:b/>
          <w:color w:val="000000" w:themeColor="text1"/>
          <w:sz w:val="28"/>
          <w:szCs w:val="28"/>
        </w:rPr>
        <w:t>В библиотеке)</w:t>
      </w:r>
    </w:p>
    <w:p w:rsidR="003525AE" w:rsidRPr="0028741A" w:rsidRDefault="003525AE" w:rsidP="0028741A">
      <w:pPr>
        <w:pStyle w:val="af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774142" w:rsidRDefault="00253237" w:rsidP="0028741A">
      <w:pPr>
        <w:pStyle w:val="af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28741A">
        <w:rPr>
          <w:b/>
          <w:color w:val="000000" w:themeColor="text1"/>
          <w:sz w:val="28"/>
          <w:szCs w:val="28"/>
        </w:rPr>
        <w:t>Пазлы «Собери название сказки»</w:t>
      </w:r>
    </w:p>
    <w:p w:rsidR="0028741A" w:rsidRDefault="0028741A" w:rsidP="0028741A">
      <w:pPr>
        <w:pStyle w:val="af4"/>
        <w:spacing w:after="0" w:line="360" w:lineRule="auto"/>
        <w:rPr>
          <w:color w:val="000000" w:themeColor="text1"/>
          <w:sz w:val="28"/>
          <w:szCs w:val="28"/>
        </w:rPr>
      </w:pPr>
      <w:r w:rsidRPr="0028741A">
        <w:rPr>
          <w:color w:val="000000" w:themeColor="text1"/>
          <w:sz w:val="28"/>
          <w:szCs w:val="28"/>
        </w:rPr>
        <w:t>Волк и семеро козлят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Pr="0028741A">
        <w:rPr>
          <w:color w:val="000000" w:themeColor="text1"/>
          <w:sz w:val="28"/>
          <w:szCs w:val="28"/>
        </w:rPr>
        <w:t>Три медведя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28741A">
        <w:rPr>
          <w:color w:val="000000" w:themeColor="text1"/>
          <w:sz w:val="28"/>
          <w:szCs w:val="28"/>
        </w:rPr>
        <w:t>По щучьему велению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Pr="0028741A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28741A">
        <w:rPr>
          <w:color w:val="000000" w:themeColor="text1"/>
          <w:sz w:val="28"/>
          <w:szCs w:val="28"/>
        </w:rPr>
        <w:t>ша и медведь</w:t>
      </w:r>
      <w:r>
        <w:rPr>
          <w:color w:val="000000" w:themeColor="text1"/>
          <w:sz w:val="28"/>
          <w:szCs w:val="28"/>
        </w:rPr>
        <w:t xml:space="preserve">    </w:t>
      </w:r>
    </w:p>
    <w:p w:rsidR="00683825" w:rsidRPr="00683825" w:rsidRDefault="00683825" w:rsidP="0028741A">
      <w:pPr>
        <w:pStyle w:val="af4"/>
        <w:spacing w:after="0" w:line="360" w:lineRule="auto"/>
        <w:rPr>
          <w:b/>
          <w:color w:val="000000" w:themeColor="text1"/>
          <w:sz w:val="28"/>
          <w:szCs w:val="28"/>
        </w:rPr>
      </w:pPr>
      <w:r w:rsidRPr="00683825">
        <w:rPr>
          <w:b/>
          <w:color w:val="000000" w:themeColor="text1"/>
          <w:sz w:val="28"/>
          <w:szCs w:val="28"/>
        </w:rPr>
        <w:t xml:space="preserve">Станция </w:t>
      </w:r>
      <w:r w:rsidR="0008018A">
        <w:rPr>
          <w:b/>
          <w:color w:val="000000" w:themeColor="text1"/>
          <w:sz w:val="28"/>
          <w:szCs w:val="28"/>
        </w:rPr>
        <w:t>4</w:t>
      </w:r>
      <w:r w:rsidRPr="0068382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«Ключевое слово»</w:t>
      </w:r>
    </w:p>
    <w:p w:rsidR="00683825" w:rsidRPr="00683825" w:rsidRDefault="00683825" w:rsidP="006838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3825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 игры</w:t>
      </w:r>
    </w:p>
    <w:p w:rsidR="00683825" w:rsidRPr="00683825" w:rsidRDefault="00683825" w:rsidP="0068382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83825">
        <w:rPr>
          <w:rFonts w:ascii="Times New Roman" w:hAnsi="Times New Roman" w:cs="Times New Roman"/>
          <w:sz w:val="28"/>
          <w:szCs w:val="28"/>
          <w:lang w:val="ru-RU"/>
        </w:rPr>
        <w:t>После окончания квеста подводятся итоги. Участники команды-по</w:t>
      </w:r>
      <w:r>
        <w:rPr>
          <w:rFonts w:ascii="Times New Roman" w:hAnsi="Times New Roman" w:cs="Times New Roman"/>
          <w:sz w:val="28"/>
          <w:szCs w:val="28"/>
          <w:lang w:val="ru-RU"/>
        </w:rPr>
        <w:t>бедителя награждаются дипломами.</w:t>
      </w:r>
    </w:p>
    <w:p w:rsidR="0028741A" w:rsidRDefault="0028741A" w:rsidP="0028741A">
      <w:pPr>
        <w:pStyle w:val="af4"/>
        <w:spacing w:after="0" w:line="360" w:lineRule="auto"/>
        <w:rPr>
          <w:color w:val="000000" w:themeColor="text1"/>
          <w:sz w:val="28"/>
          <w:szCs w:val="28"/>
        </w:rPr>
      </w:pPr>
    </w:p>
    <w:p w:rsidR="0028741A" w:rsidRPr="0028741A" w:rsidRDefault="00683825" w:rsidP="0028741A">
      <w:pPr>
        <w:pStyle w:val="af4"/>
        <w:spacing w:after="0"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0F69B19E">
            <wp:extent cx="1857375" cy="2320076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45" cy="232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741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</w:p>
    <w:sectPr w:rsidR="0028741A" w:rsidRPr="0028741A" w:rsidSect="000C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C1" w:rsidRDefault="006340C1" w:rsidP="00774142">
      <w:pPr>
        <w:spacing w:after="0"/>
      </w:pPr>
      <w:r>
        <w:separator/>
      </w:r>
    </w:p>
  </w:endnote>
  <w:endnote w:type="continuationSeparator" w:id="0">
    <w:p w:rsidR="006340C1" w:rsidRDefault="006340C1" w:rsidP="00774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C1" w:rsidRDefault="006340C1" w:rsidP="00774142">
      <w:pPr>
        <w:spacing w:after="0"/>
      </w:pPr>
      <w:r>
        <w:separator/>
      </w:r>
    </w:p>
  </w:footnote>
  <w:footnote w:type="continuationSeparator" w:id="0">
    <w:p w:rsidR="006340C1" w:rsidRDefault="006340C1" w:rsidP="00774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311690"/>
    <w:multiLevelType w:val="hybridMultilevel"/>
    <w:tmpl w:val="475E594E"/>
    <w:lvl w:ilvl="0" w:tplc="798C4B9E">
      <w:start w:val="1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9525A"/>
    <w:multiLevelType w:val="hybridMultilevel"/>
    <w:tmpl w:val="9CF8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73C"/>
    <w:multiLevelType w:val="hybridMultilevel"/>
    <w:tmpl w:val="9CF8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6E"/>
    <w:multiLevelType w:val="hybridMultilevel"/>
    <w:tmpl w:val="BE844EB4"/>
    <w:lvl w:ilvl="0" w:tplc="5DA26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A670F"/>
    <w:multiLevelType w:val="hybridMultilevel"/>
    <w:tmpl w:val="73A8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0515"/>
    <w:multiLevelType w:val="multilevel"/>
    <w:tmpl w:val="3A9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44F5B"/>
    <w:multiLevelType w:val="multilevel"/>
    <w:tmpl w:val="32CAE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7480F1E"/>
    <w:multiLevelType w:val="hybridMultilevel"/>
    <w:tmpl w:val="75F6DA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3E7"/>
    <w:multiLevelType w:val="multilevel"/>
    <w:tmpl w:val="A832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A629D"/>
    <w:multiLevelType w:val="hybridMultilevel"/>
    <w:tmpl w:val="9CF8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76159"/>
    <w:multiLevelType w:val="hybridMultilevel"/>
    <w:tmpl w:val="75D6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F3064"/>
    <w:multiLevelType w:val="hybridMultilevel"/>
    <w:tmpl w:val="410E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F1E41"/>
    <w:multiLevelType w:val="multilevel"/>
    <w:tmpl w:val="D90A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BE4BC9"/>
    <w:multiLevelType w:val="multilevel"/>
    <w:tmpl w:val="3D74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85487"/>
    <w:multiLevelType w:val="multilevel"/>
    <w:tmpl w:val="3AE6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4F45FE"/>
    <w:multiLevelType w:val="hybridMultilevel"/>
    <w:tmpl w:val="9CF8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756AF"/>
    <w:multiLevelType w:val="multilevel"/>
    <w:tmpl w:val="A832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F7091"/>
    <w:multiLevelType w:val="multilevel"/>
    <w:tmpl w:val="68CA6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711A5574"/>
    <w:multiLevelType w:val="hybridMultilevel"/>
    <w:tmpl w:val="287A4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629BF"/>
    <w:multiLevelType w:val="multilevel"/>
    <w:tmpl w:val="9F2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20"/>
  </w:num>
  <w:num w:numId="9">
    <w:abstractNumId w:val="11"/>
  </w:num>
  <w:num w:numId="10">
    <w:abstractNumId w:val="15"/>
  </w:num>
  <w:num w:numId="11">
    <w:abstractNumId w:val="18"/>
  </w:num>
  <w:num w:numId="12">
    <w:abstractNumId w:val="3"/>
  </w:num>
  <w:num w:numId="13">
    <w:abstractNumId w:val="10"/>
  </w:num>
  <w:num w:numId="14">
    <w:abstractNumId w:val="6"/>
  </w:num>
  <w:num w:numId="15">
    <w:abstractNumId w:val="19"/>
  </w:num>
  <w:num w:numId="16">
    <w:abstractNumId w:val="16"/>
  </w:num>
  <w:num w:numId="17">
    <w:abstractNumId w:val="22"/>
  </w:num>
  <w:num w:numId="18">
    <w:abstractNumId w:val="13"/>
  </w:num>
  <w:num w:numId="19">
    <w:abstractNumId w:val="5"/>
  </w:num>
  <w:num w:numId="20">
    <w:abstractNumId w:val="4"/>
  </w:num>
  <w:num w:numId="21">
    <w:abstractNumId w:val="12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F"/>
    <w:rsid w:val="0001038E"/>
    <w:rsid w:val="0001070F"/>
    <w:rsid w:val="00012BBE"/>
    <w:rsid w:val="00055504"/>
    <w:rsid w:val="00055C13"/>
    <w:rsid w:val="00076094"/>
    <w:rsid w:val="0008018A"/>
    <w:rsid w:val="000B7FB4"/>
    <w:rsid w:val="000C4C29"/>
    <w:rsid w:val="000E5C56"/>
    <w:rsid w:val="000F1E80"/>
    <w:rsid w:val="00182F1A"/>
    <w:rsid w:val="00185802"/>
    <w:rsid w:val="001B23D2"/>
    <w:rsid w:val="00204B02"/>
    <w:rsid w:val="00236D26"/>
    <w:rsid w:val="002501F5"/>
    <w:rsid w:val="00253237"/>
    <w:rsid w:val="00262369"/>
    <w:rsid w:val="0028697F"/>
    <w:rsid w:val="0028741A"/>
    <w:rsid w:val="002A4E9E"/>
    <w:rsid w:val="002C2421"/>
    <w:rsid w:val="002D3D0D"/>
    <w:rsid w:val="002F0F0F"/>
    <w:rsid w:val="00304341"/>
    <w:rsid w:val="00306B38"/>
    <w:rsid w:val="0032201A"/>
    <w:rsid w:val="003367D3"/>
    <w:rsid w:val="003525AE"/>
    <w:rsid w:val="003A48D3"/>
    <w:rsid w:val="003C6819"/>
    <w:rsid w:val="003C737A"/>
    <w:rsid w:val="003D48B7"/>
    <w:rsid w:val="003E3383"/>
    <w:rsid w:val="004075F5"/>
    <w:rsid w:val="00420658"/>
    <w:rsid w:val="00425FE6"/>
    <w:rsid w:val="00432161"/>
    <w:rsid w:val="004615E2"/>
    <w:rsid w:val="004666B1"/>
    <w:rsid w:val="00470DC7"/>
    <w:rsid w:val="00471B33"/>
    <w:rsid w:val="00484F35"/>
    <w:rsid w:val="00487FB8"/>
    <w:rsid w:val="004A6968"/>
    <w:rsid w:val="004B1434"/>
    <w:rsid w:val="004B533B"/>
    <w:rsid w:val="004B6360"/>
    <w:rsid w:val="004C7CA9"/>
    <w:rsid w:val="004D51F6"/>
    <w:rsid w:val="00512865"/>
    <w:rsid w:val="00542E5E"/>
    <w:rsid w:val="005606B5"/>
    <w:rsid w:val="0057139C"/>
    <w:rsid w:val="00577931"/>
    <w:rsid w:val="00592695"/>
    <w:rsid w:val="005A6205"/>
    <w:rsid w:val="005B17FD"/>
    <w:rsid w:val="005C1CED"/>
    <w:rsid w:val="005E7A1F"/>
    <w:rsid w:val="00626C6B"/>
    <w:rsid w:val="006340C1"/>
    <w:rsid w:val="00666CD4"/>
    <w:rsid w:val="006813F6"/>
    <w:rsid w:val="00683825"/>
    <w:rsid w:val="006A712F"/>
    <w:rsid w:val="00701EE5"/>
    <w:rsid w:val="00745A78"/>
    <w:rsid w:val="007531AA"/>
    <w:rsid w:val="00774142"/>
    <w:rsid w:val="00790D23"/>
    <w:rsid w:val="007A5F39"/>
    <w:rsid w:val="007C45A3"/>
    <w:rsid w:val="007C49CF"/>
    <w:rsid w:val="007E21F2"/>
    <w:rsid w:val="007F757B"/>
    <w:rsid w:val="008905BF"/>
    <w:rsid w:val="008C4769"/>
    <w:rsid w:val="008D1938"/>
    <w:rsid w:val="009427A4"/>
    <w:rsid w:val="009975E5"/>
    <w:rsid w:val="009A64A9"/>
    <w:rsid w:val="009D222F"/>
    <w:rsid w:val="00A03063"/>
    <w:rsid w:val="00A0516B"/>
    <w:rsid w:val="00A126D4"/>
    <w:rsid w:val="00A2624B"/>
    <w:rsid w:val="00A44E53"/>
    <w:rsid w:val="00A60806"/>
    <w:rsid w:val="00A86C77"/>
    <w:rsid w:val="00A968C9"/>
    <w:rsid w:val="00AB39E5"/>
    <w:rsid w:val="00AB7D0B"/>
    <w:rsid w:val="00AC3657"/>
    <w:rsid w:val="00AF058A"/>
    <w:rsid w:val="00AF42E0"/>
    <w:rsid w:val="00B06969"/>
    <w:rsid w:val="00B10C98"/>
    <w:rsid w:val="00B242D8"/>
    <w:rsid w:val="00B70AA4"/>
    <w:rsid w:val="00BB69A5"/>
    <w:rsid w:val="00BE1571"/>
    <w:rsid w:val="00C00BDE"/>
    <w:rsid w:val="00C01513"/>
    <w:rsid w:val="00C03470"/>
    <w:rsid w:val="00C11A31"/>
    <w:rsid w:val="00C21839"/>
    <w:rsid w:val="00C426C9"/>
    <w:rsid w:val="00C73417"/>
    <w:rsid w:val="00CB700C"/>
    <w:rsid w:val="00CD2784"/>
    <w:rsid w:val="00D4130A"/>
    <w:rsid w:val="00D41B7C"/>
    <w:rsid w:val="00DA08F4"/>
    <w:rsid w:val="00DA3A5E"/>
    <w:rsid w:val="00DB37D8"/>
    <w:rsid w:val="00DC01C3"/>
    <w:rsid w:val="00DF659D"/>
    <w:rsid w:val="00E137DB"/>
    <w:rsid w:val="00E13EB8"/>
    <w:rsid w:val="00E327CD"/>
    <w:rsid w:val="00E4423E"/>
    <w:rsid w:val="00E44F50"/>
    <w:rsid w:val="00E54FBE"/>
    <w:rsid w:val="00E607B7"/>
    <w:rsid w:val="00E77E14"/>
    <w:rsid w:val="00E81EC0"/>
    <w:rsid w:val="00EC1E9B"/>
    <w:rsid w:val="00EC7E2D"/>
    <w:rsid w:val="00EF42D4"/>
    <w:rsid w:val="00F067B6"/>
    <w:rsid w:val="00F14DAE"/>
    <w:rsid w:val="00F37DF1"/>
    <w:rsid w:val="00F43D59"/>
    <w:rsid w:val="00F45011"/>
    <w:rsid w:val="00F608E4"/>
    <w:rsid w:val="00F62DBF"/>
    <w:rsid w:val="00F74DC5"/>
    <w:rsid w:val="00FC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FC7F"/>
  <w15:docId w15:val="{04219008-1342-43F0-9DD0-C29C864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C0"/>
  </w:style>
  <w:style w:type="paragraph" w:styleId="1">
    <w:name w:val="heading 1"/>
    <w:basedOn w:val="a"/>
    <w:next w:val="a"/>
    <w:link w:val="10"/>
    <w:uiPriority w:val="9"/>
    <w:qFormat/>
    <w:rsid w:val="00E8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E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EC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8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EC0"/>
    <w:rPr>
      <w:b/>
      <w:bCs/>
    </w:rPr>
  </w:style>
  <w:style w:type="character" w:styleId="a9">
    <w:name w:val="Emphasis"/>
    <w:basedOn w:val="a0"/>
    <w:uiPriority w:val="20"/>
    <w:qFormat/>
    <w:rsid w:val="00E81EC0"/>
    <w:rPr>
      <w:i/>
      <w:iCs/>
    </w:rPr>
  </w:style>
  <w:style w:type="paragraph" w:styleId="aa">
    <w:name w:val="No Spacing"/>
    <w:uiPriority w:val="1"/>
    <w:qFormat/>
    <w:rsid w:val="00E81EC0"/>
    <w:pPr>
      <w:spacing w:after="0"/>
    </w:pPr>
  </w:style>
  <w:style w:type="paragraph" w:styleId="ab">
    <w:name w:val="List Paragraph"/>
    <w:basedOn w:val="a"/>
    <w:uiPriority w:val="34"/>
    <w:qFormat/>
    <w:rsid w:val="00E81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E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E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E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E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E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E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E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E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E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EC0"/>
    <w:pPr>
      <w:outlineLvl w:val="9"/>
    </w:pPr>
  </w:style>
  <w:style w:type="paragraph" w:styleId="af4">
    <w:name w:val="Normal (Web)"/>
    <w:basedOn w:val="a"/>
    <w:uiPriority w:val="99"/>
    <w:unhideWhenUsed/>
    <w:rsid w:val="00F45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3C737A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character" w:customStyle="1" w:styleId="af6">
    <w:name w:val="Основной текст Знак"/>
    <w:basedOn w:val="a0"/>
    <w:link w:val="af5"/>
    <w:rsid w:val="003C737A"/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character" w:styleId="af7">
    <w:name w:val="Hyperlink"/>
    <w:basedOn w:val="a0"/>
    <w:uiPriority w:val="99"/>
    <w:unhideWhenUsed/>
    <w:rsid w:val="002F0F0F"/>
    <w:rPr>
      <w:color w:val="0000FF"/>
      <w:u w:val="single"/>
    </w:rPr>
  </w:style>
  <w:style w:type="table" w:styleId="af8">
    <w:name w:val="Table Grid"/>
    <w:basedOn w:val="a1"/>
    <w:uiPriority w:val="59"/>
    <w:rsid w:val="002F0F0F"/>
    <w:pPr>
      <w:spacing w:after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774142"/>
    <w:pPr>
      <w:tabs>
        <w:tab w:val="center" w:pos="4677"/>
        <w:tab w:val="right" w:pos="9355"/>
      </w:tabs>
      <w:spacing w:after="0"/>
    </w:pPr>
  </w:style>
  <w:style w:type="character" w:customStyle="1" w:styleId="afa">
    <w:name w:val="Верхний колонтитул Знак"/>
    <w:basedOn w:val="a0"/>
    <w:link w:val="af9"/>
    <w:uiPriority w:val="99"/>
    <w:rsid w:val="00774142"/>
  </w:style>
  <w:style w:type="paragraph" w:styleId="afb">
    <w:name w:val="footer"/>
    <w:basedOn w:val="a"/>
    <w:link w:val="afc"/>
    <w:uiPriority w:val="99"/>
    <w:unhideWhenUsed/>
    <w:rsid w:val="00774142"/>
    <w:pPr>
      <w:tabs>
        <w:tab w:val="center" w:pos="4677"/>
        <w:tab w:val="right" w:pos="9355"/>
      </w:tabs>
      <w:spacing w:after="0"/>
    </w:pPr>
  </w:style>
  <w:style w:type="character" w:customStyle="1" w:styleId="afc">
    <w:name w:val="Нижний колонтитул Знак"/>
    <w:basedOn w:val="a0"/>
    <w:link w:val="afb"/>
    <w:uiPriority w:val="99"/>
    <w:rsid w:val="00774142"/>
  </w:style>
  <w:style w:type="paragraph" w:styleId="afd">
    <w:name w:val="Balloon Text"/>
    <w:basedOn w:val="a"/>
    <w:link w:val="afe"/>
    <w:uiPriority w:val="99"/>
    <w:semiHidden/>
    <w:unhideWhenUsed/>
    <w:rsid w:val="00A44E53"/>
    <w:pPr>
      <w:spacing w:after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44E5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87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487FB8"/>
  </w:style>
  <w:style w:type="character" w:customStyle="1" w:styleId="c3">
    <w:name w:val="c3"/>
    <w:basedOn w:val="a0"/>
    <w:rsid w:val="00487FB8"/>
  </w:style>
  <w:style w:type="character" w:customStyle="1" w:styleId="c4">
    <w:name w:val="c4"/>
    <w:basedOn w:val="a0"/>
    <w:rsid w:val="00487FB8"/>
  </w:style>
  <w:style w:type="character" w:customStyle="1" w:styleId="c1">
    <w:name w:val="c1"/>
    <w:basedOn w:val="a0"/>
    <w:rsid w:val="0048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estodel.ru/generator-rebusov?ysclid=lspwq5dmuk1528920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4oe9yj7n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49E3-1999-44B2-9595-F077D8AC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</cp:lastModifiedBy>
  <cp:revision>5</cp:revision>
  <cp:lastPrinted>2016-11-09T06:35:00Z</cp:lastPrinted>
  <dcterms:created xsi:type="dcterms:W3CDTF">2024-02-17T09:29:00Z</dcterms:created>
  <dcterms:modified xsi:type="dcterms:W3CDTF">2024-02-17T10:06:00Z</dcterms:modified>
</cp:coreProperties>
</file>