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FDCC3" w14:textId="77777777" w:rsidR="00D62C2F" w:rsidRPr="00EB42E8" w:rsidRDefault="00D62C2F" w:rsidP="00D62C2F">
      <w:pPr>
        <w:tabs>
          <w:tab w:val="left" w:pos="5019"/>
        </w:tabs>
        <w:jc w:val="center"/>
        <w:rPr>
          <w:rFonts w:ascii="Times New Roman" w:eastAsia="Calibri" w:hAnsi="Times New Roman"/>
          <w:b/>
          <w:bCs/>
          <w:color w:val="000000"/>
          <w:kern w:val="36"/>
          <w:sz w:val="24"/>
          <w:szCs w:val="24"/>
          <w:lang w:eastAsia="en-US"/>
        </w:rPr>
      </w:pPr>
      <w:r w:rsidRPr="00EB42E8">
        <w:rPr>
          <w:rFonts w:ascii="Times New Roman" w:eastAsia="Calibri" w:hAnsi="Times New Roman"/>
          <w:b/>
          <w:bCs/>
          <w:color w:val="000000"/>
          <w:kern w:val="36"/>
          <w:sz w:val="24"/>
          <w:szCs w:val="24"/>
          <w:lang w:eastAsia="en-US"/>
        </w:rPr>
        <w:t>Технологическая карта с дидактической структурой урока «Признаки живого» (_5_ класс)</w:t>
      </w:r>
    </w:p>
    <w:p w14:paraId="5934EBA5" w14:textId="77777777" w:rsidR="00D62C2F" w:rsidRPr="00EB42E8" w:rsidRDefault="00D62C2F" w:rsidP="00D62C2F">
      <w:pPr>
        <w:spacing w:after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B42E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1. Ф.И.О. учителя: Паршукова Наталья Анатольевна;</w:t>
      </w:r>
    </w:p>
    <w:p w14:paraId="5E410BBB" w14:textId="77777777" w:rsidR="00D62C2F" w:rsidRPr="00EB42E8" w:rsidRDefault="00D62C2F" w:rsidP="00D62C2F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B42E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2. Класс: </w:t>
      </w:r>
      <w:proofErr w:type="gramStart"/>
      <w:r w:rsidRPr="00EB42E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6  Дата</w:t>
      </w:r>
      <w:proofErr w:type="gramEnd"/>
      <w:r w:rsidRPr="00EB42E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: 03.09. № урока по п/п: ____1_____№ урока в теме: ____1_____№ урока по расписанию: ____1__;</w:t>
      </w:r>
    </w:p>
    <w:p w14:paraId="006BE944" w14:textId="77777777" w:rsidR="00D62C2F" w:rsidRPr="00EB42E8" w:rsidRDefault="00D62C2F" w:rsidP="00D62C2F">
      <w:pPr>
        <w:spacing w:after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B42E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3. Тема урока: </w:t>
      </w:r>
      <w:r w:rsidRPr="00EB42E8">
        <w:rPr>
          <w:rFonts w:ascii="Times New Roman" w:eastAsia="Calibri" w:hAnsi="Times New Roman"/>
          <w:bCs/>
          <w:color w:val="000000"/>
          <w:kern w:val="36"/>
          <w:sz w:val="24"/>
          <w:szCs w:val="24"/>
          <w:lang w:eastAsia="en-US"/>
        </w:rPr>
        <w:t>«Признаки живого»;</w:t>
      </w:r>
    </w:p>
    <w:p w14:paraId="46E0917F" w14:textId="2E10D084" w:rsidR="00D62C2F" w:rsidRPr="00EB42E8" w:rsidRDefault="00D62C2F" w:rsidP="00D62C2F">
      <w:pPr>
        <w:pStyle w:val="a5"/>
        <w:rPr>
          <w:rFonts w:ascii="Times New Roman" w:hAnsi="Times New Roman"/>
          <w:sz w:val="24"/>
          <w:szCs w:val="24"/>
        </w:rPr>
      </w:pPr>
      <w:r w:rsidRPr="00EB42E8">
        <w:rPr>
          <w:rFonts w:ascii="Times New Roman" w:hAnsi="Times New Roman"/>
          <w:color w:val="000000"/>
          <w:sz w:val="24"/>
          <w:szCs w:val="24"/>
        </w:rPr>
        <w:t xml:space="preserve">4. Место (вводный, усвоение новых знаний) и значение (для формирования каких знаний является основой) урока в изучаемой теме: </w:t>
      </w:r>
      <w:r w:rsidRPr="00EB42E8">
        <w:rPr>
          <w:rFonts w:ascii="Times New Roman" w:hAnsi="Times New Roman"/>
          <w:sz w:val="24"/>
          <w:szCs w:val="24"/>
        </w:rPr>
        <w:t>определение признаков живого, умение их характеризовать;</w:t>
      </w:r>
    </w:p>
    <w:p w14:paraId="303A8D08" w14:textId="77777777" w:rsidR="00D62C2F" w:rsidRPr="00EB42E8" w:rsidRDefault="00D62C2F" w:rsidP="00D62C2F">
      <w:pPr>
        <w:spacing w:after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B42E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5. Цель урока: </w:t>
      </w:r>
    </w:p>
    <w:p w14:paraId="51412D51" w14:textId="561C26C7" w:rsidR="00D62C2F" w:rsidRPr="00EB42E8" w:rsidRDefault="00D62C2F" w:rsidP="00D62C2F">
      <w:pPr>
        <w:spacing w:after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B42E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5.1. На уровне учителя: </w:t>
      </w:r>
      <w:r w:rsidRPr="00EB42E8">
        <w:rPr>
          <w:rFonts w:ascii="Times New Roman" w:hAnsi="Times New Roman"/>
          <w:bCs/>
          <w:sz w:val="24"/>
          <w:szCs w:val="24"/>
        </w:rPr>
        <w:t>научить выделять признаки живого;</w:t>
      </w:r>
    </w:p>
    <w:p w14:paraId="4C746C38" w14:textId="77777777" w:rsidR="00D62C2F" w:rsidRPr="00EB42E8" w:rsidRDefault="00D62C2F" w:rsidP="00D62C2F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EB42E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5.2. Предметные результаты обучения (</w:t>
      </w:r>
      <w:r w:rsidRPr="00EB42E8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таблица 1</w:t>
      </w:r>
      <w:r w:rsidRPr="00EB42E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</w:t>
      </w:r>
    </w:p>
    <w:p w14:paraId="29687A7C" w14:textId="77777777" w:rsidR="00D62C2F" w:rsidRPr="00EB42E8" w:rsidRDefault="00D62C2F" w:rsidP="00D62C2F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EB42E8">
        <w:rPr>
          <w:rFonts w:ascii="Times New Roman" w:eastAsia="Calibri" w:hAnsi="Times New Roman"/>
          <w:sz w:val="24"/>
          <w:szCs w:val="24"/>
          <w:lang w:eastAsia="en-US"/>
        </w:rPr>
        <w:t xml:space="preserve">Предметные результаты обучения </w:t>
      </w:r>
      <w:r w:rsidRPr="00EB42E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(</w:t>
      </w:r>
      <w:r w:rsidRPr="00EB42E8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таблица 1</w:t>
      </w:r>
      <w:r w:rsidRPr="00EB42E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</w:t>
      </w:r>
    </w:p>
    <w:p w14:paraId="282FAE3B" w14:textId="77777777" w:rsidR="00D62C2F" w:rsidRPr="00EB42E8" w:rsidRDefault="00D62C2F" w:rsidP="00D62C2F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EB42E8">
        <w:rPr>
          <w:rFonts w:ascii="Times New Roman" w:eastAsia="Calibri" w:hAnsi="Times New Roman"/>
          <w:sz w:val="24"/>
          <w:szCs w:val="24"/>
          <w:lang w:eastAsia="en-US"/>
        </w:rPr>
        <w:t>Урок «Признаки живого» (_5_ класс)</w:t>
      </w:r>
    </w:p>
    <w:p w14:paraId="483BD657" w14:textId="77777777" w:rsidR="00D62C2F" w:rsidRPr="00EB42E8" w:rsidRDefault="00D62C2F" w:rsidP="00D62C2F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2C2F" w:rsidRPr="00EB42E8" w14:paraId="095AA225" w14:textId="77777777" w:rsidTr="00EE4BDF">
        <w:trPr>
          <w:jc w:val="center"/>
        </w:trPr>
        <w:tc>
          <w:tcPr>
            <w:tcW w:w="4785" w:type="dxa"/>
            <w:shd w:val="clear" w:color="auto" w:fill="auto"/>
          </w:tcPr>
          <w:p w14:paraId="3A9A9754" w14:textId="77777777" w:rsidR="00D62C2F" w:rsidRPr="00EB42E8" w:rsidRDefault="00D62C2F" w:rsidP="00EE4BD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теоретические знания</w:t>
            </w:r>
          </w:p>
        </w:tc>
        <w:tc>
          <w:tcPr>
            <w:tcW w:w="4786" w:type="dxa"/>
            <w:shd w:val="clear" w:color="auto" w:fill="auto"/>
          </w:tcPr>
          <w:p w14:paraId="57AC558B" w14:textId="77777777" w:rsidR="00D62C2F" w:rsidRPr="00EB42E8" w:rsidRDefault="00D62C2F" w:rsidP="00EE4BDF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Умения, связанные со знаниями (в виде конкретных действий учеников)</w:t>
            </w:r>
          </w:p>
        </w:tc>
      </w:tr>
      <w:tr w:rsidR="00D62C2F" w:rsidRPr="00EB42E8" w14:paraId="7C24DCFE" w14:textId="77777777" w:rsidTr="00EE4BDF">
        <w:trPr>
          <w:trHeight w:val="946"/>
          <w:jc w:val="center"/>
        </w:trPr>
        <w:tc>
          <w:tcPr>
            <w:tcW w:w="4785" w:type="dxa"/>
            <w:shd w:val="clear" w:color="auto" w:fill="auto"/>
          </w:tcPr>
          <w:p w14:paraId="750B2773" w14:textId="77777777" w:rsidR="00D62C2F" w:rsidRPr="00EB42E8" w:rsidRDefault="00D62C2F" w:rsidP="00EE4BDF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признаки живого</w:t>
            </w:r>
          </w:p>
        </w:tc>
        <w:tc>
          <w:tcPr>
            <w:tcW w:w="4786" w:type="dxa"/>
            <w:shd w:val="clear" w:color="auto" w:fill="auto"/>
          </w:tcPr>
          <w:p w14:paraId="47F567F4" w14:textId="77777777" w:rsidR="00D62C2F" w:rsidRPr="00EB42E8" w:rsidRDefault="00D62C2F" w:rsidP="00EE4B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Знает (запоминает и воспроизводит) употребляемые термины: живое и неживое, признаки живого;</w:t>
            </w:r>
          </w:p>
          <w:p w14:paraId="2CA1DB2D" w14:textId="77777777" w:rsidR="00D62C2F" w:rsidRPr="00EB42E8" w:rsidRDefault="00D62C2F" w:rsidP="00EE4B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Знает конкретные факты: отличие живого и неживого;</w:t>
            </w:r>
          </w:p>
          <w:p w14:paraId="58621787" w14:textId="77777777" w:rsidR="00D62C2F" w:rsidRPr="00EB42E8" w:rsidRDefault="00D62C2F" w:rsidP="00EE4B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Знает методы и процедуры отличия;</w:t>
            </w:r>
          </w:p>
          <w:p w14:paraId="462D6923" w14:textId="77777777" w:rsidR="00D62C2F" w:rsidRPr="00EB42E8" w:rsidRDefault="00D62C2F" w:rsidP="00EE4B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Знает основные понятия (саморегуляция, обмен веществ и энергии, питание, выделение, подвижность, дыхание, рост и развитие, раздражимость, клеточное строение); </w:t>
            </w:r>
          </w:p>
          <w:p w14:paraId="57274E69" w14:textId="77777777" w:rsidR="00D62C2F" w:rsidRPr="00EB42E8" w:rsidRDefault="00D62C2F" w:rsidP="00EE4B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знает правила и принципы организации живого; </w:t>
            </w:r>
          </w:p>
          <w:p w14:paraId="19F80529" w14:textId="11087D6F" w:rsidR="00D62C2F" w:rsidRPr="00EB42E8" w:rsidRDefault="00D62C2F" w:rsidP="00EE4B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Определяет признаков живого;</w:t>
            </w:r>
          </w:p>
          <w:p w14:paraId="5AEAC8C4" w14:textId="77777777" w:rsidR="00D62C2F" w:rsidRPr="00EB42E8" w:rsidRDefault="00D62C2F" w:rsidP="00EE4B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Называет основные признаки живых организмов, умеет их характеризовать.</w:t>
            </w:r>
          </w:p>
        </w:tc>
      </w:tr>
    </w:tbl>
    <w:p w14:paraId="2D3EFBA7" w14:textId="77777777" w:rsidR="00D62C2F" w:rsidRPr="00EB42E8" w:rsidRDefault="00D62C2F" w:rsidP="00D62C2F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6449076A" w14:textId="77777777" w:rsidR="00D62C2F" w:rsidRPr="00EB42E8" w:rsidRDefault="00D62C2F" w:rsidP="00D62C2F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60AE4DDD" w14:textId="77777777" w:rsidR="00D62C2F" w:rsidRPr="00EB42E8" w:rsidRDefault="00D62C2F" w:rsidP="00D62C2F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19EE07C1" w14:textId="77777777" w:rsidR="004F09E7" w:rsidRPr="00EB42E8" w:rsidRDefault="004F09E7" w:rsidP="00D62C2F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5BAC433D" w14:textId="77777777" w:rsidR="00D62C2F" w:rsidRPr="00EB42E8" w:rsidRDefault="00D62C2F" w:rsidP="00D62C2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B42E8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5.</w:t>
      </w:r>
      <w:proofErr w:type="gramStart"/>
      <w:r w:rsidRPr="00EB42E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3.Метапредметные</w:t>
      </w:r>
      <w:proofErr w:type="gramEnd"/>
      <w:r w:rsidRPr="00EB42E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результаты обучения (</w:t>
      </w:r>
      <w:r w:rsidRPr="00EB42E8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таблица 2</w:t>
      </w:r>
      <w:r w:rsidRPr="00EB42E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</w:t>
      </w:r>
      <w:r w:rsidRPr="00EB42E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7A9C69FA" w14:textId="77777777" w:rsidR="00D62C2F" w:rsidRPr="00EB42E8" w:rsidRDefault="00D62C2F" w:rsidP="00D62C2F">
      <w:pPr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B42E8">
        <w:rPr>
          <w:rFonts w:ascii="Times New Roman" w:eastAsia="Calibri" w:hAnsi="Times New Roman"/>
          <w:sz w:val="24"/>
          <w:szCs w:val="24"/>
          <w:lang w:eastAsia="en-US"/>
        </w:rPr>
        <w:t xml:space="preserve">Целеполагание на уровне метапредметных результатов обучения </w:t>
      </w:r>
      <w:r w:rsidRPr="00EB42E8">
        <w:rPr>
          <w:rFonts w:ascii="Times New Roman" w:eastAsia="Calibri" w:hAnsi="Times New Roman"/>
          <w:i/>
          <w:sz w:val="24"/>
          <w:szCs w:val="24"/>
          <w:lang w:eastAsia="en-US"/>
        </w:rPr>
        <w:t>(таблица 2)</w:t>
      </w:r>
    </w:p>
    <w:p w14:paraId="5D9A8E76" w14:textId="77777777" w:rsidR="00D62C2F" w:rsidRPr="00EB42E8" w:rsidRDefault="00D62C2F" w:rsidP="00D62C2F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EB42E8">
        <w:rPr>
          <w:rFonts w:ascii="Times New Roman" w:eastAsia="Calibri" w:hAnsi="Times New Roman"/>
          <w:sz w:val="24"/>
          <w:szCs w:val="24"/>
          <w:lang w:eastAsia="en-US"/>
        </w:rPr>
        <w:t>Урок «__Признаки живого__» (__5_ класс)</w:t>
      </w:r>
    </w:p>
    <w:p w14:paraId="0D581B6A" w14:textId="77777777" w:rsidR="00D62C2F" w:rsidRPr="00EB42E8" w:rsidRDefault="00D62C2F" w:rsidP="00D62C2F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1886"/>
        <w:gridCol w:w="2203"/>
        <w:gridCol w:w="1886"/>
        <w:gridCol w:w="1886"/>
        <w:gridCol w:w="2143"/>
      </w:tblGrid>
      <w:tr w:rsidR="00D62C2F" w:rsidRPr="00EB42E8" w14:paraId="07B9468C" w14:textId="77777777" w:rsidTr="00EE4BDF">
        <w:trPr>
          <w:trHeight w:val="339"/>
          <w:jc w:val="center"/>
        </w:trPr>
        <w:tc>
          <w:tcPr>
            <w:tcW w:w="1384" w:type="dxa"/>
            <w:vMerge w:val="restart"/>
            <w:shd w:val="clear" w:color="auto" w:fill="auto"/>
          </w:tcPr>
          <w:p w14:paraId="5CA116CC" w14:textId="7BAC0BFA" w:rsidR="00D62C2F" w:rsidRPr="00EB42E8" w:rsidRDefault="00D62C2F" w:rsidP="00EB42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Личностные</w:t>
            </w:r>
          </w:p>
          <w:p w14:paraId="2AF47437" w14:textId="77777777" w:rsidR="00D62C2F" w:rsidRPr="00EB42E8" w:rsidRDefault="00D62C2F" w:rsidP="00EE4B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50EFCEB0" w14:textId="4C354207" w:rsidR="00D62C2F" w:rsidRPr="00EB42E8" w:rsidRDefault="00D62C2F" w:rsidP="00EB42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Регулятивные</w:t>
            </w:r>
          </w:p>
        </w:tc>
        <w:tc>
          <w:tcPr>
            <w:tcW w:w="4444" w:type="dxa"/>
            <w:gridSpan w:val="3"/>
            <w:shd w:val="clear" w:color="auto" w:fill="auto"/>
          </w:tcPr>
          <w:p w14:paraId="1AD91147" w14:textId="77777777" w:rsidR="00D62C2F" w:rsidRPr="00EB42E8" w:rsidRDefault="00D62C2F" w:rsidP="00EE4B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Познавательные УУД</w:t>
            </w:r>
          </w:p>
        </w:tc>
        <w:tc>
          <w:tcPr>
            <w:tcW w:w="1900" w:type="dxa"/>
            <w:vMerge w:val="restart"/>
            <w:shd w:val="clear" w:color="auto" w:fill="auto"/>
          </w:tcPr>
          <w:p w14:paraId="70E120EE" w14:textId="59E23A65" w:rsidR="00D62C2F" w:rsidRPr="00EB42E8" w:rsidRDefault="00D62C2F" w:rsidP="00EB42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Коммуникативные</w:t>
            </w:r>
          </w:p>
        </w:tc>
      </w:tr>
      <w:tr w:rsidR="00D62C2F" w:rsidRPr="00EB42E8" w14:paraId="0900F215" w14:textId="77777777" w:rsidTr="00EE4BDF">
        <w:trPr>
          <w:trHeight w:val="299"/>
          <w:jc w:val="center"/>
        </w:trPr>
        <w:tc>
          <w:tcPr>
            <w:tcW w:w="1384" w:type="dxa"/>
            <w:vMerge/>
            <w:shd w:val="clear" w:color="auto" w:fill="auto"/>
          </w:tcPr>
          <w:p w14:paraId="69D4148A" w14:textId="77777777" w:rsidR="00D62C2F" w:rsidRPr="00EB42E8" w:rsidRDefault="00D62C2F" w:rsidP="00EE4B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824EE5E" w14:textId="77777777" w:rsidR="00D62C2F" w:rsidRPr="00EB42E8" w:rsidRDefault="00D62C2F" w:rsidP="00EE4B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9566432" w14:textId="26A31717" w:rsidR="00D62C2F" w:rsidRPr="00EB42E8" w:rsidRDefault="00D62C2F" w:rsidP="00EB42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EB42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общеучебные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A722A5A" w14:textId="3CB59B5F" w:rsidR="00D62C2F" w:rsidRPr="00EB42E8" w:rsidRDefault="00D62C2F" w:rsidP="00EB42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логические</w:t>
            </w:r>
          </w:p>
        </w:tc>
        <w:tc>
          <w:tcPr>
            <w:tcW w:w="1751" w:type="dxa"/>
            <w:shd w:val="clear" w:color="auto" w:fill="auto"/>
          </w:tcPr>
          <w:p w14:paraId="18CF9CBC" w14:textId="77777777" w:rsidR="00D62C2F" w:rsidRPr="00EB42E8" w:rsidRDefault="00D62C2F" w:rsidP="00EE4B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постановка </w:t>
            </w:r>
          </w:p>
          <w:p w14:paraId="6FBC8A32" w14:textId="77777777" w:rsidR="00D62C2F" w:rsidRPr="00EB42E8" w:rsidRDefault="00D62C2F" w:rsidP="00EE4B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 решение </w:t>
            </w:r>
          </w:p>
          <w:p w14:paraId="2F0E9F52" w14:textId="77777777" w:rsidR="00D62C2F" w:rsidRPr="00EB42E8" w:rsidRDefault="00D62C2F" w:rsidP="00EE4B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проблемы</w:t>
            </w:r>
          </w:p>
        </w:tc>
        <w:tc>
          <w:tcPr>
            <w:tcW w:w="1900" w:type="dxa"/>
            <w:vMerge/>
            <w:shd w:val="clear" w:color="auto" w:fill="auto"/>
          </w:tcPr>
          <w:p w14:paraId="5F02C9B4" w14:textId="77777777" w:rsidR="00D62C2F" w:rsidRPr="00EB42E8" w:rsidRDefault="00D62C2F" w:rsidP="00EE4B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62C2F" w:rsidRPr="00EB42E8" w14:paraId="0BCB6980" w14:textId="77777777" w:rsidTr="00EE4BDF">
        <w:trPr>
          <w:jc w:val="center"/>
        </w:trPr>
        <w:tc>
          <w:tcPr>
            <w:tcW w:w="1384" w:type="dxa"/>
            <w:shd w:val="clear" w:color="auto" w:fill="auto"/>
          </w:tcPr>
          <w:p w14:paraId="0453D47E" w14:textId="77777777" w:rsidR="00D62C2F" w:rsidRPr="00EB42E8" w:rsidRDefault="00D62C2F" w:rsidP="00EE4B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Формировать ответственное отношение к обучению;</w:t>
            </w:r>
          </w:p>
          <w:p w14:paraId="1F0B967B" w14:textId="77777777" w:rsidR="00D62C2F" w:rsidRPr="00EB42E8" w:rsidRDefault="00D62C2F" w:rsidP="00EE4B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устанавливать связь между целью деятельности и ее результатом; оценивать собственный вклад в работу группы.</w:t>
            </w:r>
          </w:p>
          <w:p w14:paraId="1A98A2B6" w14:textId="77777777" w:rsidR="00D62C2F" w:rsidRPr="00EB42E8" w:rsidRDefault="00D62C2F" w:rsidP="00EE4BD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6CA6D22B" w14:textId="528848ED" w:rsidR="00D62C2F" w:rsidRPr="00EB42E8" w:rsidRDefault="00D62C2F" w:rsidP="00EE4BD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Самостоятельно определять цель</w:t>
            </w:r>
            <w:r w:rsidRPr="00EB42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>учебной деятельности, искать пути решения проблемы и средства достижения цели;</w:t>
            </w:r>
          </w:p>
          <w:p w14:paraId="56D9A259" w14:textId="77777777" w:rsidR="00D62C2F" w:rsidRPr="00EB42E8" w:rsidRDefault="00D62C2F" w:rsidP="00EE4B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 xml:space="preserve">организовывать свою учебную деятельность; </w:t>
            </w:r>
          </w:p>
          <w:p w14:paraId="76360B5E" w14:textId="77777777" w:rsidR="00D62C2F" w:rsidRPr="00EB42E8" w:rsidRDefault="00D62C2F" w:rsidP="00EE4B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25F0997" w14:textId="10CAE38D" w:rsidR="00D62C2F" w:rsidRPr="00EB42E8" w:rsidRDefault="00D62C2F" w:rsidP="00EE4BD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ahoma"/>
                <w:iCs/>
                <w:kern w:val="2"/>
                <w:sz w:val="24"/>
                <w:szCs w:val="24"/>
                <w:lang w:eastAsia="hi-IN" w:bidi="hi-IN"/>
              </w:rPr>
            </w:pPr>
            <w:r w:rsidRPr="00EB42E8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hi-IN" w:bidi="hi-IN"/>
              </w:rPr>
              <w:t xml:space="preserve">Формирование </w:t>
            </w:r>
            <w:r w:rsidRPr="00EB42E8">
              <w:rPr>
                <w:rFonts w:ascii="Times New Roman" w:eastAsia="Arial Unicode MS" w:hAnsi="Times New Roman" w:cs="Tahoma"/>
                <w:iCs/>
                <w:kern w:val="2"/>
                <w:sz w:val="24"/>
                <w:szCs w:val="24"/>
                <w:lang w:eastAsia="hi-IN" w:bidi="hi-IN"/>
              </w:rPr>
              <w:t xml:space="preserve">умения 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>работать с учебником</w:t>
            </w:r>
            <w:r w:rsidRPr="00EB42E8">
              <w:rPr>
                <w:rFonts w:ascii="Times New Roman" w:eastAsia="Arial Unicode MS" w:hAnsi="Times New Roman" w:cs="Tahoma"/>
                <w:iCs/>
                <w:kern w:val="2"/>
                <w:sz w:val="24"/>
                <w:szCs w:val="24"/>
                <w:lang w:eastAsia="hi-IN" w:bidi="hi-IN"/>
              </w:rPr>
              <w:t xml:space="preserve">. </w:t>
            </w:r>
          </w:p>
          <w:p w14:paraId="62FFA3D2" w14:textId="3C7BF698" w:rsidR="00D62C2F" w:rsidRPr="00EB42E8" w:rsidRDefault="00D62C2F" w:rsidP="00EE4BD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ahoma"/>
                <w:iCs/>
                <w:kern w:val="2"/>
                <w:sz w:val="24"/>
                <w:szCs w:val="24"/>
                <w:lang w:eastAsia="hi-IN" w:bidi="hi-IN"/>
              </w:rPr>
            </w:pPr>
            <w:r w:rsidRPr="00EB42E8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hi-IN" w:bidi="hi-IN"/>
              </w:rPr>
              <w:t xml:space="preserve">Формирование </w:t>
            </w:r>
            <w:r w:rsidRPr="00EB42E8">
              <w:rPr>
                <w:rFonts w:ascii="Times New Roman" w:eastAsia="Arial Unicode MS" w:hAnsi="Times New Roman" w:cs="Tahoma"/>
                <w:iCs/>
                <w:kern w:val="2"/>
                <w:sz w:val="24"/>
                <w:szCs w:val="24"/>
                <w:lang w:eastAsia="hi-IN" w:bidi="hi-IN"/>
              </w:rPr>
              <w:t xml:space="preserve">умения </w:t>
            </w:r>
            <w:r w:rsidRPr="00EB42E8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hi-IN" w:bidi="hi-IN"/>
              </w:rPr>
              <w:t>находить о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>тличия, работать с информационными текстами, объяснять значения новых слов, сравнивать и выделять признаки.</w:t>
            </w:r>
            <w:r w:rsidRPr="00EB42E8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hi-IN" w:bidi="hi-IN"/>
              </w:rPr>
              <w:t xml:space="preserve">  </w:t>
            </w:r>
          </w:p>
          <w:p w14:paraId="043C9173" w14:textId="77777777" w:rsidR="00D62C2F" w:rsidRPr="00EB42E8" w:rsidRDefault="00D62C2F" w:rsidP="00EE4B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A49A4F" w14:textId="5162887C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Самостоятельно находить причинно-следственные связи</w:t>
            </w:r>
          </w:p>
        </w:tc>
        <w:tc>
          <w:tcPr>
            <w:tcW w:w="1751" w:type="dxa"/>
            <w:shd w:val="clear" w:color="auto" w:fill="auto"/>
          </w:tcPr>
          <w:p w14:paraId="1FC07EA6" w14:textId="58214E6F" w:rsidR="00D62C2F" w:rsidRPr="00EB42E8" w:rsidRDefault="00D62C2F" w:rsidP="00EE4BD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Самостоятельно определять цель</w:t>
            </w:r>
            <w:r w:rsidRPr="00EB42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>учебной деятельности, искать пути решения проблемы и средства достижения цели;</w:t>
            </w:r>
          </w:p>
          <w:p w14:paraId="36C777C1" w14:textId="77777777" w:rsidR="00D62C2F" w:rsidRPr="00EB42E8" w:rsidRDefault="00D62C2F" w:rsidP="00EE4B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 xml:space="preserve">организовывать свою учебную деятельность; </w:t>
            </w:r>
          </w:p>
          <w:p w14:paraId="1D49EB9A" w14:textId="7AB0002E" w:rsidR="00D62C2F" w:rsidRPr="00EB42E8" w:rsidRDefault="00D62C2F" w:rsidP="00EE4BDF">
            <w:pPr>
              <w:pStyle w:val="a5"/>
              <w:rPr>
                <w:rFonts w:ascii="Times New Roman" w:eastAsia="Arial Unicode MS" w:hAnsi="Times New Roman" w:cs="Tahoma"/>
                <w:bCs/>
                <w:kern w:val="2"/>
                <w:sz w:val="24"/>
                <w:szCs w:val="24"/>
                <w:lang w:eastAsia="hi-IN" w:bidi="hi-IN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 xml:space="preserve">обсуждать в рабочей группе информацию; </w:t>
            </w:r>
          </w:p>
          <w:p w14:paraId="37E0272C" w14:textId="77777777" w:rsidR="00D62C2F" w:rsidRPr="00EB42E8" w:rsidRDefault="00D62C2F" w:rsidP="00EE4B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слушать товарища и обосновывать свое мнение;</w:t>
            </w:r>
          </w:p>
          <w:p w14:paraId="2D4B8D9D" w14:textId="77777777" w:rsidR="00D62C2F" w:rsidRPr="00EB42E8" w:rsidRDefault="00D62C2F" w:rsidP="00EE4B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выражать свои мысли и идеи.</w:t>
            </w:r>
          </w:p>
          <w:p w14:paraId="46849694" w14:textId="77777777" w:rsidR="00D62C2F" w:rsidRPr="00EB42E8" w:rsidRDefault="00D62C2F" w:rsidP="00EE4B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67917DBC" w14:textId="77777777" w:rsidR="00D62C2F" w:rsidRPr="00EB42E8" w:rsidRDefault="00D62C2F" w:rsidP="00EE4BD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rial Unicode MS" w:hAnsi="Times New Roman" w:cs="Tahoma"/>
                <w:iCs/>
                <w:kern w:val="2"/>
                <w:sz w:val="24"/>
                <w:szCs w:val="24"/>
                <w:lang w:eastAsia="hi-IN" w:bidi="hi-IN"/>
              </w:rPr>
            </w:pPr>
            <w:r w:rsidRPr="00EB42E8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hi-IN" w:bidi="hi-IN"/>
              </w:rPr>
              <w:t xml:space="preserve">Формирование </w:t>
            </w:r>
            <w:r w:rsidRPr="00EB42E8">
              <w:rPr>
                <w:rFonts w:ascii="Times New Roman" w:eastAsia="Arial Unicode MS" w:hAnsi="Times New Roman" w:cs="Tahoma"/>
                <w:iCs/>
                <w:kern w:val="2"/>
                <w:sz w:val="24"/>
                <w:szCs w:val="24"/>
                <w:lang w:eastAsia="hi-IN" w:bidi="hi-IN"/>
              </w:rPr>
              <w:t>умения самостоятельно организовывать учебное взаимодействие при работе в группе.</w:t>
            </w:r>
          </w:p>
          <w:p w14:paraId="53918A8F" w14:textId="77777777" w:rsidR="00D62C2F" w:rsidRPr="00EB42E8" w:rsidRDefault="00D62C2F" w:rsidP="00EE4BD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rial Unicode MS" w:hAnsi="Times New Roman" w:cs="Tahoma"/>
                <w:iCs/>
                <w:kern w:val="2"/>
                <w:sz w:val="24"/>
                <w:szCs w:val="24"/>
                <w:lang w:eastAsia="hi-IN" w:bidi="hi-IN"/>
              </w:rPr>
            </w:pPr>
            <w:r w:rsidRPr="00EB42E8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hi-IN" w:bidi="hi-IN"/>
              </w:rPr>
              <w:t xml:space="preserve">Формирование </w:t>
            </w:r>
            <w:r w:rsidRPr="00EB42E8">
              <w:rPr>
                <w:rFonts w:ascii="Times New Roman" w:eastAsia="Arial Unicode MS" w:hAnsi="Times New Roman" w:cs="Tahoma"/>
                <w:iCs/>
                <w:kern w:val="2"/>
                <w:sz w:val="24"/>
                <w:szCs w:val="24"/>
                <w:lang w:eastAsia="hi-IN" w:bidi="hi-IN"/>
              </w:rPr>
              <w:t>умения слушать товарища и обосновывать свое мнение.</w:t>
            </w:r>
          </w:p>
          <w:p w14:paraId="117D740E" w14:textId="77777777" w:rsidR="00D62C2F" w:rsidRPr="00EB42E8" w:rsidRDefault="00D62C2F" w:rsidP="00EE4BD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rial Unicode MS" w:hAnsi="Times New Roman" w:cs="Tahoma"/>
                <w:iCs/>
                <w:kern w:val="2"/>
                <w:sz w:val="24"/>
                <w:szCs w:val="24"/>
                <w:lang w:eastAsia="hi-IN" w:bidi="hi-IN"/>
              </w:rPr>
            </w:pPr>
            <w:r w:rsidRPr="00EB42E8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hi-IN" w:bidi="hi-IN"/>
              </w:rPr>
              <w:t xml:space="preserve">Формирование </w:t>
            </w:r>
            <w:r w:rsidRPr="00EB42E8">
              <w:rPr>
                <w:rFonts w:ascii="Times New Roman" w:eastAsia="Arial Unicode MS" w:hAnsi="Times New Roman" w:cs="Tahoma"/>
                <w:iCs/>
                <w:kern w:val="2"/>
                <w:sz w:val="24"/>
                <w:szCs w:val="24"/>
                <w:lang w:eastAsia="hi-IN" w:bidi="hi-IN"/>
              </w:rPr>
              <w:t>умения выражать свои мысли и идеи.</w:t>
            </w:r>
          </w:p>
          <w:p w14:paraId="14DA0A57" w14:textId="77777777" w:rsidR="00D62C2F" w:rsidRPr="00EB42E8" w:rsidRDefault="00D62C2F" w:rsidP="00EE4B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159B0854" w14:textId="77777777" w:rsidR="00D62C2F" w:rsidRPr="00EB42E8" w:rsidRDefault="00D62C2F" w:rsidP="00D62C2F">
      <w:pPr>
        <w:spacing w:after="0"/>
        <w:ind w:firstLine="708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779B3429" w14:textId="04AF76B0" w:rsidR="00D62C2F" w:rsidRPr="00EB42E8" w:rsidRDefault="00D62C2F" w:rsidP="00D62C2F">
      <w:pPr>
        <w:widowControl w:val="0"/>
        <w:suppressAutoHyphens/>
        <w:spacing w:after="0" w:line="240" w:lineRule="auto"/>
        <w:contextualSpacing/>
        <w:rPr>
          <w:rFonts w:ascii="Times New Roman" w:eastAsia="Arial Unicode MS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EB42E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6. Дидактические задачи урока: </w:t>
      </w:r>
      <w:r w:rsidRPr="00EB42E8">
        <w:rPr>
          <w:rFonts w:ascii="Times New Roman" w:eastAsia="Arial Unicode MS" w:hAnsi="Times New Roman" w:cs="Tahoma"/>
          <w:bCs/>
          <w:kern w:val="2"/>
          <w:sz w:val="24"/>
          <w:szCs w:val="24"/>
          <w:lang w:eastAsia="hi-IN" w:bidi="hi-IN"/>
        </w:rPr>
        <w:t>Планируемые</w:t>
      </w:r>
      <w:r w:rsidR="00EB42E8">
        <w:rPr>
          <w:rFonts w:ascii="Times New Roman" w:eastAsia="Arial Unicode MS" w:hAnsi="Times New Roman" w:cs="Tahoma"/>
          <w:bCs/>
          <w:kern w:val="2"/>
          <w:sz w:val="24"/>
          <w:szCs w:val="24"/>
          <w:lang w:eastAsia="hi-IN" w:bidi="hi-IN"/>
        </w:rPr>
        <w:t xml:space="preserve"> </w:t>
      </w:r>
      <w:r w:rsidRPr="00EB42E8">
        <w:rPr>
          <w:rFonts w:ascii="Times New Roman" w:eastAsia="Arial Unicode MS" w:hAnsi="Times New Roman" w:cs="Tahoma"/>
          <w:bCs/>
          <w:kern w:val="2"/>
          <w:sz w:val="24"/>
          <w:szCs w:val="24"/>
          <w:lang w:eastAsia="hi-IN" w:bidi="hi-IN"/>
        </w:rPr>
        <w:t>результаты:</w:t>
      </w:r>
      <w:r w:rsidRPr="00EB42E8">
        <w:rPr>
          <w:rFonts w:ascii="Times New Roman" w:eastAsia="Arial Unicode MS" w:hAnsi="Times New Roman" w:cs="Tahoma"/>
          <w:b/>
          <w:bCs/>
          <w:kern w:val="2"/>
          <w:sz w:val="24"/>
          <w:szCs w:val="24"/>
          <w:lang w:eastAsia="hi-IN" w:bidi="hi-IN"/>
        </w:rPr>
        <w:t xml:space="preserve"> </w:t>
      </w:r>
    </w:p>
    <w:p w14:paraId="182D0B33" w14:textId="6DC79E9C" w:rsidR="00D62C2F" w:rsidRPr="00EB42E8" w:rsidRDefault="00D62C2F" w:rsidP="00D62C2F">
      <w:pPr>
        <w:pStyle w:val="a5"/>
        <w:rPr>
          <w:rFonts w:ascii="Times New Roman" w:hAnsi="Times New Roman"/>
          <w:i/>
          <w:sz w:val="24"/>
          <w:szCs w:val="24"/>
          <w:lang w:bidi="hi-IN"/>
        </w:rPr>
      </w:pPr>
      <w:r w:rsidRPr="00EB42E8">
        <w:rPr>
          <w:rFonts w:ascii="Times New Roman" w:hAnsi="Times New Roman"/>
          <w:sz w:val="24"/>
          <w:szCs w:val="24"/>
          <w:lang w:bidi="hi-IN"/>
        </w:rPr>
        <w:t>Предметные</w:t>
      </w:r>
      <w:r w:rsidRPr="00EB42E8">
        <w:rPr>
          <w:rFonts w:ascii="Times New Roman" w:hAnsi="Times New Roman"/>
          <w:i/>
          <w:sz w:val="24"/>
          <w:szCs w:val="24"/>
          <w:lang w:bidi="hi-IN"/>
        </w:rPr>
        <w:t>:</w:t>
      </w:r>
    </w:p>
    <w:p w14:paraId="13135236" w14:textId="1E1CC920" w:rsidR="00D62C2F" w:rsidRPr="00EB42E8" w:rsidRDefault="00D62C2F" w:rsidP="00D62C2F">
      <w:pPr>
        <w:pStyle w:val="a5"/>
        <w:rPr>
          <w:rFonts w:ascii="Times New Roman" w:hAnsi="Times New Roman"/>
          <w:sz w:val="24"/>
          <w:szCs w:val="24"/>
        </w:rPr>
      </w:pPr>
      <w:r w:rsidRPr="00EB42E8">
        <w:rPr>
          <w:rFonts w:ascii="Times New Roman" w:hAnsi="Times New Roman"/>
          <w:sz w:val="24"/>
          <w:szCs w:val="24"/>
        </w:rPr>
        <w:t>- знать признаки живого;</w:t>
      </w:r>
    </w:p>
    <w:p w14:paraId="67459B4F" w14:textId="77777777" w:rsidR="00D62C2F" w:rsidRPr="00EB42E8" w:rsidRDefault="00D62C2F" w:rsidP="00D62C2F">
      <w:pPr>
        <w:pStyle w:val="a5"/>
        <w:rPr>
          <w:rFonts w:ascii="Times New Roman" w:hAnsi="Times New Roman"/>
          <w:sz w:val="24"/>
          <w:szCs w:val="24"/>
        </w:rPr>
      </w:pPr>
      <w:r w:rsidRPr="00EB42E8">
        <w:rPr>
          <w:rFonts w:ascii="Times New Roman" w:hAnsi="Times New Roman"/>
          <w:sz w:val="24"/>
          <w:szCs w:val="24"/>
        </w:rPr>
        <w:t>- называть основные признаки живых организмов, уметь их характеризовать;</w:t>
      </w:r>
    </w:p>
    <w:p w14:paraId="746420A7" w14:textId="77777777" w:rsidR="00D62C2F" w:rsidRPr="00EB42E8" w:rsidRDefault="00D62C2F" w:rsidP="00D62C2F">
      <w:pPr>
        <w:spacing w:after="0"/>
        <w:rPr>
          <w:rFonts w:ascii="Times New Roman" w:eastAsia="Arial Unicode MS" w:hAnsi="Times New Roman"/>
          <w:i/>
          <w:sz w:val="24"/>
          <w:szCs w:val="24"/>
          <w:lang w:eastAsia="hi-IN" w:bidi="hi-IN"/>
        </w:rPr>
      </w:pPr>
      <w:r w:rsidRPr="00EB42E8">
        <w:rPr>
          <w:rFonts w:ascii="Times New Roman" w:eastAsia="Arial Unicode MS" w:hAnsi="Times New Roman"/>
          <w:sz w:val="24"/>
          <w:szCs w:val="24"/>
          <w:lang w:eastAsia="hi-IN" w:bidi="hi-IN"/>
        </w:rPr>
        <w:lastRenderedPageBreak/>
        <w:t>Метапредметные:</w:t>
      </w:r>
    </w:p>
    <w:p w14:paraId="4045A9A5" w14:textId="77777777" w:rsidR="00D62C2F" w:rsidRPr="00EB42E8" w:rsidRDefault="00D62C2F" w:rsidP="00D62C2F">
      <w:pPr>
        <w:spacing w:after="0"/>
        <w:rPr>
          <w:rFonts w:ascii="Times New Roman" w:eastAsia="Arial Unicode MS" w:hAnsi="Times New Roman"/>
          <w:i/>
          <w:sz w:val="24"/>
          <w:szCs w:val="24"/>
          <w:lang w:eastAsia="hi-IN" w:bidi="hi-IN"/>
        </w:rPr>
      </w:pPr>
      <w:r w:rsidRPr="00EB42E8">
        <w:rPr>
          <w:rFonts w:ascii="Times New Roman" w:eastAsia="Arial Unicode MS" w:hAnsi="Times New Roman" w:cs="Tahoma"/>
          <w:bCs/>
          <w:i/>
          <w:kern w:val="2"/>
          <w:sz w:val="24"/>
          <w:szCs w:val="24"/>
          <w:lang w:eastAsia="hi-IN" w:bidi="hi-IN"/>
        </w:rPr>
        <w:t>- регулятивные:</w:t>
      </w:r>
      <w:r w:rsidRPr="00EB42E8">
        <w:rPr>
          <w:rFonts w:ascii="Times New Roman" w:eastAsia="Arial Unicode MS" w:hAnsi="Times New Roman" w:cs="Tahoma"/>
          <w:bCs/>
          <w:kern w:val="2"/>
          <w:sz w:val="24"/>
          <w:szCs w:val="24"/>
          <w:lang w:eastAsia="hi-IN" w:bidi="hi-IN"/>
        </w:rPr>
        <w:t xml:space="preserve"> </w:t>
      </w:r>
    </w:p>
    <w:p w14:paraId="4B89E5E6" w14:textId="43E0236B" w:rsidR="00D62C2F" w:rsidRPr="00EB42E8" w:rsidRDefault="00D62C2F" w:rsidP="00D62C2F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B42E8">
        <w:rPr>
          <w:rFonts w:ascii="Times New Roman" w:hAnsi="Times New Roman"/>
          <w:sz w:val="24"/>
          <w:szCs w:val="24"/>
        </w:rPr>
        <w:t>- самостоятельно определять цель учебной деятельности, искать пути решения проблемы и средства достижения цели;</w:t>
      </w:r>
    </w:p>
    <w:p w14:paraId="044582EC" w14:textId="77777777" w:rsidR="00D62C2F" w:rsidRPr="00EB42E8" w:rsidRDefault="00D62C2F" w:rsidP="00D62C2F">
      <w:pPr>
        <w:pStyle w:val="a5"/>
        <w:rPr>
          <w:rFonts w:ascii="Times New Roman" w:hAnsi="Times New Roman"/>
          <w:sz w:val="24"/>
          <w:szCs w:val="24"/>
        </w:rPr>
      </w:pPr>
      <w:r w:rsidRPr="00EB42E8">
        <w:rPr>
          <w:rFonts w:ascii="Times New Roman" w:hAnsi="Times New Roman"/>
          <w:sz w:val="24"/>
          <w:szCs w:val="24"/>
        </w:rPr>
        <w:t xml:space="preserve">- организовывать свою учебную деятельность; </w:t>
      </w:r>
    </w:p>
    <w:p w14:paraId="79BC4D74" w14:textId="77777777" w:rsidR="00D62C2F" w:rsidRPr="00EB42E8" w:rsidRDefault="00D62C2F" w:rsidP="00D62C2F">
      <w:pPr>
        <w:pStyle w:val="a5"/>
        <w:rPr>
          <w:rFonts w:ascii="Times New Roman" w:eastAsia="Arial Unicode MS" w:hAnsi="Times New Roman" w:cs="Tahoma"/>
          <w:bCs/>
          <w:kern w:val="2"/>
          <w:sz w:val="24"/>
          <w:szCs w:val="24"/>
          <w:lang w:eastAsia="hi-IN" w:bidi="hi-IN"/>
        </w:rPr>
      </w:pPr>
      <w:r w:rsidRPr="00EB42E8">
        <w:rPr>
          <w:rFonts w:ascii="Times New Roman" w:eastAsia="Arial Unicode MS" w:hAnsi="Times New Roman" w:cs="Tahoma"/>
          <w:bCs/>
          <w:kern w:val="2"/>
          <w:sz w:val="24"/>
          <w:szCs w:val="24"/>
          <w:lang w:eastAsia="hi-IN" w:bidi="hi-IN"/>
        </w:rPr>
        <w:t xml:space="preserve">- </w:t>
      </w:r>
      <w:r w:rsidRPr="00EB42E8">
        <w:rPr>
          <w:rFonts w:ascii="Times New Roman" w:eastAsia="Arial Unicode MS" w:hAnsi="Times New Roman" w:cs="Tahoma"/>
          <w:bCs/>
          <w:i/>
          <w:kern w:val="2"/>
          <w:sz w:val="24"/>
          <w:szCs w:val="24"/>
          <w:lang w:eastAsia="hi-IN" w:bidi="hi-IN"/>
        </w:rPr>
        <w:t>коммуникативные:</w:t>
      </w:r>
      <w:r w:rsidRPr="00EB42E8">
        <w:rPr>
          <w:rFonts w:ascii="Times New Roman" w:eastAsia="Arial Unicode MS" w:hAnsi="Times New Roman" w:cs="Tahoma"/>
          <w:bCs/>
          <w:kern w:val="2"/>
          <w:sz w:val="24"/>
          <w:szCs w:val="24"/>
          <w:lang w:eastAsia="hi-IN" w:bidi="hi-IN"/>
        </w:rPr>
        <w:t xml:space="preserve"> </w:t>
      </w:r>
    </w:p>
    <w:p w14:paraId="47F46469" w14:textId="50FAE2EB" w:rsidR="00D62C2F" w:rsidRPr="00EB42E8" w:rsidRDefault="00D62C2F" w:rsidP="00D62C2F">
      <w:pPr>
        <w:pStyle w:val="a5"/>
        <w:rPr>
          <w:rFonts w:ascii="Times New Roman" w:hAnsi="Times New Roman"/>
          <w:sz w:val="24"/>
          <w:szCs w:val="24"/>
        </w:rPr>
      </w:pPr>
      <w:r w:rsidRPr="00EB42E8">
        <w:rPr>
          <w:rFonts w:ascii="Times New Roman" w:hAnsi="Times New Roman"/>
          <w:sz w:val="24"/>
          <w:szCs w:val="24"/>
        </w:rPr>
        <w:t xml:space="preserve">- обсуждать в рабочей группе информацию; </w:t>
      </w:r>
    </w:p>
    <w:p w14:paraId="05BCE0FF" w14:textId="77777777" w:rsidR="00D62C2F" w:rsidRPr="00EB42E8" w:rsidRDefault="00D62C2F" w:rsidP="00D62C2F">
      <w:pPr>
        <w:pStyle w:val="a5"/>
        <w:rPr>
          <w:rFonts w:ascii="Times New Roman" w:hAnsi="Times New Roman"/>
          <w:sz w:val="24"/>
          <w:szCs w:val="24"/>
        </w:rPr>
      </w:pPr>
      <w:r w:rsidRPr="00EB42E8">
        <w:rPr>
          <w:rFonts w:ascii="Times New Roman" w:hAnsi="Times New Roman"/>
          <w:sz w:val="24"/>
          <w:szCs w:val="24"/>
        </w:rPr>
        <w:t>- слушать товарища и обосновывать свое мнение;</w:t>
      </w:r>
    </w:p>
    <w:p w14:paraId="3A1049BD" w14:textId="77777777" w:rsidR="00D62C2F" w:rsidRPr="00EB42E8" w:rsidRDefault="00D62C2F" w:rsidP="00D62C2F">
      <w:pPr>
        <w:pStyle w:val="a5"/>
        <w:rPr>
          <w:rFonts w:ascii="Times New Roman" w:hAnsi="Times New Roman"/>
          <w:sz w:val="24"/>
          <w:szCs w:val="24"/>
        </w:rPr>
      </w:pPr>
      <w:r w:rsidRPr="00EB42E8">
        <w:rPr>
          <w:rFonts w:ascii="Times New Roman" w:hAnsi="Times New Roman"/>
          <w:sz w:val="24"/>
          <w:szCs w:val="24"/>
        </w:rPr>
        <w:t>- выражать свои мысли и идеи.</w:t>
      </w:r>
    </w:p>
    <w:p w14:paraId="1DE9ACDB" w14:textId="77777777" w:rsidR="00D62C2F" w:rsidRPr="00EB42E8" w:rsidRDefault="00D62C2F" w:rsidP="00D62C2F">
      <w:pPr>
        <w:spacing w:after="0" w:line="240" w:lineRule="auto"/>
        <w:rPr>
          <w:rFonts w:ascii="Times New Roman" w:eastAsia="Arial Unicode MS" w:hAnsi="Times New Roman" w:cs="Tahoma"/>
          <w:bCs/>
          <w:kern w:val="2"/>
          <w:sz w:val="24"/>
          <w:szCs w:val="24"/>
          <w:lang w:eastAsia="hi-IN" w:bidi="hi-IN"/>
        </w:rPr>
      </w:pPr>
      <w:r w:rsidRPr="00EB42E8">
        <w:rPr>
          <w:rFonts w:ascii="Times New Roman" w:eastAsia="Arial Unicode MS" w:hAnsi="Times New Roman" w:cs="Tahoma"/>
          <w:bCs/>
          <w:kern w:val="2"/>
          <w:sz w:val="24"/>
          <w:szCs w:val="24"/>
          <w:lang w:eastAsia="hi-IN" w:bidi="hi-IN"/>
        </w:rPr>
        <w:t xml:space="preserve">- </w:t>
      </w:r>
      <w:r w:rsidRPr="00EB42E8">
        <w:rPr>
          <w:rFonts w:ascii="Times New Roman" w:eastAsia="Arial Unicode MS" w:hAnsi="Times New Roman" w:cs="Tahoma"/>
          <w:bCs/>
          <w:i/>
          <w:kern w:val="2"/>
          <w:sz w:val="24"/>
          <w:szCs w:val="24"/>
          <w:lang w:eastAsia="hi-IN" w:bidi="hi-IN"/>
        </w:rPr>
        <w:t>познавательные:</w:t>
      </w:r>
      <w:r w:rsidRPr="00EB42E8">
        <w:rPr>
          <w:rFonts w:ascii="Times New Roman" w:eastAsia="Arial Unicode MS" w:hAnsi="Times New Roman" w:cs="Tahoma"/>
          <w:bCs/>
          <w:kern w:val="2"/>
          <w:sz w:val="24"/>
          <w:szCs w:val="24"/>
          <w:lang w:eastAsia="hi-IN" w:bidi="hi-IN"/>
        </w:rPr>
        <w:t xml:space="preserve"> </w:t>
      </w:r>
    </w:p>
    <w:p w14:paraId="28991531" w14:textId="08BB95BE" w:rsidR="00D62C2F" w:rsidRPr="00EB42E8" w:rsidRDefault="00D62C2F" w:rsidP="00D62C2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B42E8">
        <w:rPr>
          <w:rFonts w:ascii="Times New Roman" w:hAnsi="Times New Roman"/>
          <w:i/>
          <w:sz w:val="24"/>
          <w:szCs w:val="24"/>
        </w:rPr>
        <w:t xml:space="preserve">- </w:t>
      </w:r>
      <w:r w:rsidRPr="00EB42E8">
        <w:rPr>
          <w:rFonts w:ascii="Times New Roman" w:hAnsi="Times New Roman"/>
          <w:sz w:val="24"/>
          <w:szCs w:val="24"/>
        </w:rPr>
        <w:t>работать с учебником;</w:t>
      </w:r>
    </w:p>
    <w:p w14:paraId="13CEC528" w14:textId="77777777" w:rsidR="00D62C2F" w:rsidRPr="00EB42E8" w:rsidRDefault="00D62C2F" w:rsidP="00D62C2F">
      <w:pPr>
        <w:pStyle w:val="a5"/>
        <w:rPr>
          <w:rFonts w:ascii="Times New Roman" w:hAnsi="Times New Roman"/>
          <w:sz w:val="24"/>
          <w:szCs w:val="24"/>
        </w:rPr>
      </w:pPr>
      <w:r w:rsidRPr="00EB42E8">
        <w:rPr>
          <w:rFonts w:ascii="Times New Roman" w:hAnsi="Times New Roman"/>
          <w:sz w:val="24"/>
          <w:szCs w:val="24"/>
        </w:rPr>
        <w:t>- находить отличия;</w:t>
      </w:r>
    </w:p>
    <w:p w14:paraId="7E6E4686" w14:textId="77777777" w:rsidR="00D62C2F" w:rsidRPr="00EB42E8" w:rsidRDefault="00D62C2F" w:rsidP="00D62C2F">
      <w:pPr>
        <w:pStyle w:val="a5"/>
        <w:rPr>
          <w:rFonts w:ascii="Times New Roman" w:hAnsi="Times New Roman"/>
          <w:sz w:val="24"/>
          <w:szCs w:val="24"/>
        </w:rPr>
      </w:pPr>
      <w:r w:rsidRPr="00EB42E8">
        <w:rPr>
          <w:rFonts w:ascii="Times New Roman" w:hAnsi="Times New Roman"/>
          <w:sz w:val="24"/>
          <w:szCs w:val="24"/>
        </w:rPr>
        <w:t>- объяснять значения новых слов;</w:t>
      </w:r>
    </w:p>
    <w:p w14:paraId="67948F51" w14:textId="77777777" w:rsidR="00D62C2F" w:rsidRPr="00EB42E8" w:rsidRDefault="00D62C2F" w:rsidP="00D62C2F">
      <w:pPr>
        <w:pStyle w:val="a5"/>
        <w:rPr>
          <w:rFonts w:ascii="Times New Roman" w:hAnsi="Times New Roman"/>
          <w:sz w:val="24"/>
          <w:szCs w:val="24"/>
        </w:rPr>
      </w:pPr>
      <w:r w:rsidRPr="00EB42E8">
        <w:rPr>
          <w:rFonts w:ascii="Times New Roman" w:hAnsi="Times New Roman"/>
          <w:sz w:val="24"/>
          <w:szCs w:val="24"/>
        </w:rPr>
        <w:t>- сравнивать и выделять признаки;</w:t>
      </w:r>
    </w:p>
    <w:p w14:paraId="494B1461" w14:textId="77777777" w:rsidR="00D62C2F" w:rsidRPr="00EB42E8" w:rsidRDefault="00D62C2F" w:rsidP="00D62C2F">
      <w:pPr>
        <w:spacing w:after="0"/>
        <w:rPr>
          <w:rFonts w:ascii="Times New Roman" w:eastAsia="Arial Unicode MS" w:hAnsi="Times New Roman"/>
          <w:sz w:val="24"/>
          <w:szCs w:val="24"/>
          <w:lang w:eastAsia="hi-IN" w:bidi="hi-IN"/>
        </w:rPr>
      </w:pPr>
      <w:r w:rsidRPr="00EB42E8">
        <w:rPr>
          <w:rFonts w:ascii="Times New Roman" w:eastAsia="Arial Unicode MS" w:hAnsi="Times New Roman"/>
          <w:sz w:val="24"/>
          <w:szCs w:val="24"/>
          <w:lang w:eastAsia="hi-IN" w:bidi="hi-IN"/>
        </w:rPr>
        <w:t xml:space="preserve">Личностные:  </w:t>
      </w:r>
    </w:p>
    <w:p w14:paraId="6059B40A" w14:textId="77777777" w:rsidR="00D62C2F" w:rsidRPr="00EB42E8" w:rsidRDefault="00D62C2F" w:rsidP="00D62C2F">
      <w:pPr>
        <w:pStyle w:val="a5"/>
        <w:rPr>
          <w:rFonts w:ascii="Times New Roman" w:hAnsi="Times New Roman"/>
          <w:sz w:val="24"/>
          <w:szCs w:val="24"/>
        </w:rPr>
      </w:pPr>
      <w:r w:rsidRPr="00EB42E8">
        <w:rPr>
          <w:rFonts w:ascii="Times New Roman" w:eastAsia="Arial Unicode MS" w:hAnsi="Times New Roman" w:cs="Tahoma"/>
          <w:bCs/>
          <w:kern w:val="2"/>
          <w:sz w:val="24"/>
          <w:szCs w:val="24"/>
          <w:lang w:eastAsia="hi-IN" w:bidi="hi-IN"/>
        </w:rPr>
        <w:t xml:space="preserve">- </w:t>
      </w:r>
      <w:r w:rsidRPr="00EB42E8">
        <w:rPr>
          <w:rFonts w:ascii="Times New Roman" w:hAnsi="Times New Roman"/>
          <w:sz w:val="24"/>
          <w:szCs w:val="24"/>
        </w:rPr>
        <w:t>формировать ответственное отношение к обучению;</w:t>
      </w:r>
    </w:p>
    <w:p w14:paraId="6C5CC590" w14:textId="77777777" w:rsidR="00D62C2F" w:rsidRPr="00EB42E8" w:rsidRDefault="00D62C2F" w:rsidP="00D62C2F">
      <w:pPr>
        <w:pStyle w:val="a5"/>
        <w:rPr>
          <w:rFonts w:ascii="Times New Roman" w:hAnsi="Times New Roman"/>
          <w:sz w:val="24"/>
          <w:szCs w:val="24"/>
        </w:rPr>
      </w:pPr>
      <w:r w:rsidRPr="00EB42E8">
        <w:rPr>
          <w:rFonts w:ascii="Times New Roman" w:hAnsi="Times New Roman"/>
          <w:sz w:val="24"/>
          <w:szCs w:val="24"/>
        </w:rPr>
        <w:t>- устанавливать связь между целью деятельности и ее результатом;</w:t>
      </w:r>
    </w:p>
    <w:p w14:paraId="3E140EAA" w14:textId="77777777" w:rsidR="00D62C2F" w:rsidRPr="00EB42E8" w:rsidRDefault="00D62C2F" w:rsidP="00D62C2F">
      <w:pPr>
        <w:pStyle w:val="a5"/>
        <w:rPr>
          <w:rFonts w:ascii="Times New Roman" w:hAnsi="Times New Roman"/>
          <w:sz w:val="24"/>
          <w:szCs w:val="24"/>
        </w:rPr>
      </w:pPr>
      <w:r w:rsidRPr="00EB42E8">
        <w:rPr>
          <w:rFonts w:ascii="Times New Roman" w:hAnsi="Times New Roman"/>
          <w:sz w:val="24"/>
          <w:szCs w:val="24"/>
        </w:rPr>
        <w:t>- оценивать собственный вклад в работу группы.</w:t>
      </w:r>
      <w:r w:rsidRPr="00EB42E8">
        <w:rPr>
          <w:rFonts w:ascii="Times New Roman" w:eastAsia="Arial Unicode MS" w:hAnsi="Times New Roman" w:cs="Tahoma"/>
          <w:bCs/>
          <w:kern w:val="2"/>
          <w:sz w:val="24"/>
          <w:szCs w:val="24"/>
          <w:lang w:eastAsia="hi-IN" w:bidi="hi-IN"/>
        </w:rPr>
        <w:tab/>
      </w:r>
    </w:p>
    <w:p w14:paraId="22835239" w14:textId="77777777" w:rsidR="00D62C2F" w:rsidRPr="00EB42E8" w:rsidRDefault="00D62C2F" w:rsidP="00D62C2F">
      <w:pPr>
        <w:widowControl w:val="0"/>
        <w:suppressAutoHyphens/>
        <w:spacing w:after="0" w:line="240" w:lineRule="auto"/>
        <w:contextualSpacing/>
        <w:rPr>
          <w:rFonts w:ascii="Times New Roman" w:eastAsia="Arial Unicode MS" w:hAnsi="Times New Roman" w:cs="Tahoma"/>
          <w:bCs/>
          <w:kern w:val="2"/>
          <w:sz w:val="24"/>
          <w:szCs w:val="24"/>
          <w:lang w:eastAsia="hi-IN" w:bidi="hi-IN"/>
        </w:rPr>
      </w:pPr>
      <w:r w:rsidRPr="00EB42E8">
        <w:rPr>
          <w:rFonts w:ascii="Times New Roman" w:eastAsia="Arial Unicode MS" w:hAnsi="Times New Roman" w:cs="Tahoma"/>
          <w:bCs/>
          <w:kern w:val="2"/>
          <w:sz w:val="24"/>
          <w:szCs w:val="24"/>
          <w:lang w:eastAsia="hi-IN" w:bidi="hi-IN"/>
        </w:rPr>
        <w:t>Формирование УУД:</w:t>
      </w:r>
    </w:p>
    <w:p w14:paraId="22F60C9B" w14:textId="77777777" w:rsidR="00D62C2F" w:rsidRPr="00EB42E8" w:rsidRDefault="00D62C2F" w:rsidP="00D62C2F">
      <w:pPr>
        <w:widowControl w:val="0"/>
        <w:suppressAutoHyphens/>
        <w:spacing w:after="0" w:line="240" w:lineRule="auto"/>
        <w:contextualSpacing/>
        <w:rPr>
          <w:rFonts w:ascii="Times New Roman" w:eastAsia="Arial Unicode MS" w:hAnsi="Times New Roman" w:cs="Tahoma"/>
          <w:bCs/>
          <w:i/>
          <w:kern w:val="2"/>
          <w:sz w:val="24"/>
          <w:szCs w:val="24"/>
          <w:lang w:eastAsia="hi-IN" w:bidi="hi-IN"/>
        </w:rPr>
      </w:pPr>
      <w:r w:rsidRPr="00EB42E8">
        <w:rPr>
          <w:rFonts w:ascii="Times New Roman" w:eastAsia="Arial Unicode MS" w:hAnsi="Times New Roman" w:cs="Tahoma"/>
          <w:bCs/>
          <w:i/>
          <w:kern w:val="2"/>
          <w:sz w:val="24"/>
          <w:szCs w:val="24"/>
          <w:lang w:eastAsia="hi-IN" w:bidi="hi-IN"/>
        </w:rPr>
        <w:t>Познавательные УУД</w:t>
      </w:r>
    </w:p>
    <w:p w14:paraId="544E5D1D" w14:textId="4E191D10" w:rsidR="00D62C2F" w:rsidRPr="00EB42E8" w:rsidRDefault="00D62C2F" w:rsidP="00D62C2F">
      <w:pPr>
        <w:widowControl w:val="0"/>
        <w:numPr>
          <w:ilvl w:val="0"/>
          <w:numId w:val="6"/>
        </w:numPr>
        <w:tabs>
          <w:tab w:val="num" w:pos="720"/>
        </w:tabs>
        <w:suppressAutoHyphens/>
        <w:spacing w:after="0" w:line="240" w:lineRule="auto"/>
        <w:ind w:left="720"/>
        <w:contextualSpacing/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</w:pPr>
      <w:r w:rsidRPr="00EB42E8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EB42E8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 xml:space="preserve">умения </w:t>
      </w:r>
      <w:r w:rsidRPr="00EB42E8">
        <w:rPr>
          <w:rFonts w:ascii="Times New Roman" w:hAnsi="Times New Roman"/>
          <w:sz w:val="24"/>
          <w:szCs w:val="24"/>
        </w:rPr>
        <w:t>работать с учебником</w:t>
      </w:r>
      <w:r w:rsidRPr="00EB42E8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 xml:space="preserve">. </w:t>
      </w:r>
    </w:p>
    <w:p w14:paraId="5D571453" w14:textId="410AA8CF" w:rsidR="00D62C2F" w:rsidRPr="00EB42E8" w:rsidRDefault="00D62C2F" w:rsidP="00D62C2F">
      <w:pPr>
        <w:widowControl w:val="0"/>
        <w:numPr>
          <w:ilvl w:val="0"/>
          <w:numId w:val="6"/>
        </w:numPr>
        <w:tabs>
          <w:tab w:val="num" w:pos="720"/>
        </w:tabs>
        <w:suppressAutoHyphens/>
        <w:spacing w:after="0" w:line="240" w:lineRule="auto"/>
        <w:ind w:left="720"/>
        <w:contextualSpacing/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</w:pPr>
      <w:r w:rsidRPr="00EB42E8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EB42E8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 xml:space="preserve">умения </w:t>
      </w:r>
      <w:r w:rsidRPr="00EB42E8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>находить о</w:t>
      </w:r>
      <w:r w:rsidRPr="00EB42E8">
        <w:rPr>
          <w:rFonts w:ascii="Times New Roman" w:hAnsi="Times New Roman"/>
          <w:sz w:val="24"/>
          <w:szCs w:val="24"/>
        </w:rPr>
        <w:t>тличия, работать с информационными текстами, объяснять значения новых слов,</w:t>
      </w:r>
      <w:r w:rsidR="002A3A5E" w:rsidRPr="00EB42E8">
        <w:rPr>
          <w:rFonts w:ascii="Times New Roman" w:hAnsi="Times New Roman"/>
          <w:sz w:val="24"/>
          <w:szCs w:val="24"/>
        </w:rPr>
        <w:t xml:space="preserve"> </w:t>
      </w:r>
      <w:r w:rsidRPr="00EB42E8">
        <w:rPr>
          <w:rFonts w:ascii="Times New Roman" w:hAnsi="Times New Roman"/>
          <w:sz w:val="24"/>
          <w:szCs w:val="24"/>
        </w:rPr>
        <w:t>сравнивать и выделять признаки.</w:t>
      </w:r>
      <w:r w:rsidRPr="00EB42E8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  </w:t>
      </w:r>
    </w:p>
    <w:p w14:paraId="70B3987B" w14:textId="77777777" w:rsidR="00D62C2F" w:rsidRPr="00EB42E8" w:rsidRDefault="00D62C2F" w:rsidP="00D62C2F">
      <w:pPr>
        <w:widowControl w:val="0"/>
        <w:numPr>
          <w:ilvl w:val="0"/>
          <w:numId w:val="6"/>
        </w:numPr>
        <w:tabs>
          <w:tab w:val="num" w:pos="720"/>
        </w:tabs>
        <w:suppressAutoHyphens/>
        <w:spacing w:after="0" w:line="240" w:lineRule="auto"/>
        <w:ind w:left="720"/>
        <w:contextualSpacing/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</w:pPr>
      <w:r w:rsidRPr="00EB42E8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>Продолжить развитие навыков обучения</w:t>
      </w:r>
      <w:r w:rsidRPr="00EB42E8">
        <w:rPr>
          <w:rFonts w:ascii="Times New Roman" w:hAnsi="Times New Roman"/>
          <w:sz w:val="24"/>
          <w:szCs w:val="24"/>
        </w:rPr>
        <w:t>.</w:t>
      </w:r>
      <w:r w:rsidRPr="00EB42E8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     </w:t>
      </w:r>
      <w:r w:rsidRPr="00EB42E8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 xml:space="preserve">       </w:t>
      </w:r>
    </w:p>
    <w:p w14:paraId="34ED88D7" w14:textId="77777777" w:rsidR="00D62C2F" w:rsidRPr="00EB42E8" w:rsidRDefault="00D62C2F" w:rsidP="00D62C2F">
      <w:pPr>
        <w:widowControl w:val="0"/>
        <w:suppressAutoHyphens/>
        <w:spacing w:after="0" w:line="240" w:lineRule="auto"/>
        <w:contextualSpacing/>
        <w:rPr>
          <w:rFonts w:ascii="Times New Roman" w:eastAsia="Arial Unicode MS" w:hAnsi="Times New Roman" w:cs="Tahoma"/>
          <w:bCs/>
          <w:i/>
          <w:kern w:val="2"/>
          <w:sz w:val="24"/>
          <w:szCs w:val="24"/>
          <w:lang w:eastAsia="hi-IN" w:bidi="hi-IN"/>
        </w:rPr>
      </w:pPr>
      <w:r w:rsidRPr="00EB42E8">
        <w:rPr>
          <w:rFonts w:ascii="Times New Roman" w:eastAsia="Arial Unicode MS" w:hAnsi="Times New Roman" w:cs="Tahoma"/>
          <w:bCs/>
          <w:i/>
          <w:kern w:val="2"/>
          <w:sz w:val="24"/>
          <w:szCs w:val="24"/>
          <w:lang w:eastAsia="hi-IN" w:bidi="hi-IN"/>
        </w:rPr>
        <w:t>Коммуникативные УУД</w:t>
      </w:r>
    </w:p>
    <w:p w14:paraId="17A77826" w14:textId="77777777" w:rsidR="00D62C2F" w:rsidRPr="00EB42E8" w:rsidRDefault="00D62C2F" w:rsidP="00D62C2F">
      <w:pPr>
        <w:widowControl w:val="0"/>
        <w:numPr>
          <w:ilvl w:val="0"/>
          <w:numId w:val="7"/>
        </w:numPr>
        <w:tabs>
          <w:tab w:val="num" w:pos="720"/>
        </w:tabs>
        <w:suppressAutoHyphens/>
        <w:snapToGrid w:val="0"/>
        <w:spacing w:after="0" w:line="240" w:lineRule="auto"/>
        <w:ind w:left="720"/>
        <w:contextualSpacing/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</w:pPr>
      <w:r w:rsidRPr="00EB42E8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EB42E8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>умения самостоятельно организовывать учебное взаимодействие при работе в группе.</w:t>
      </w:r>
    </w:p>
    <w:p w14:paraId="0EB90DB1" w14:textId="77777777" w:rsidR="00D62C2F" w:rsidRPr="00EB42E8" w:rsidRDefault="00D62C2F" w:rsidP="00D62C2F">
      <w:pPr>
        <w:widowControl w:val="0"/>
        <w:numPr>
          <w:ilvl w:val="0"/>
          <w:numId w:val="7"/>
        </w:numPr>
        <w:tabs>
          <w:tab w:val="num" w:pos="720"/>
        </w:tabs>
        <w:suppressAutoHyphens/>
        <w:snapToGrid w:val="0"/>
        <w:spacing w:after="0" w:line="240" w:lineRule="auto"/>
        <w:ind w:left="720"/>
        <w:contextualSpacing/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</w:pPr>
      <w:r w:rsidRPr="00EB42E8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EB42E8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>умения слушать товарища и обосновывать свое мнение.</w:t>
      </w:r>
    </w:p>
    <w:p w14:paraId="6C4F0881" w14:textId="77777777" w:rsidR="00D62C2F" w:rsidRPr="00EB42E8" w:rsidRDefault="00D62C2F" w:rsidP="00D62C2F">
      <w:pPr>
        <w:widowControl w:val="0"/>
        <w:numPr>
          <w:ilvl w:val="0"/>
          <w:numId w:val="7"/>
        </w:numPr>
        <w:tabs>
          <w:tab w:val="num" w:pos="720"/>
        </w:tabs>
        <w:suppressAutoHyphens/>
        <w:snapToGrid w:val="0"/>
        <w:spacing w:after="0" w:line="240" w:lineRule="auto"/>
        <w:ind w:left="720"/>
        <w:contextualSpacing/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</w:pPr>
      <w:r w:rsidRPr="00EB42E8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EB42E8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>умения выражать свои мысли и идеи.</w:t>
      </w:r>
    </w:p>
    <w:p w14:paraId="2F062876" w14:textId="77777777" w:rsidR="00D62C2F" w:rsidRPr="00EB42E8" w:rsidRDefault="00D62C2F" w:rsidP="00D62C2F">
      <w:pPr>
        <w:widowControl w:val="0"/>
        <w:tabs>
          <w:tab w:val="left" w:pos="2516"/>
        </w:tabs>
        <w:suppressAutoHyphens/>
        <w:snapToGrid w:val="0"/>
        <w:spacing w:after="0" w:line="240" w:lineRule="auto"/>
        <w:contextualSpacing/>
        <w:rPr>
          <w:rFonts w:ascii="Times New Roman" w:eastAsia="Arial Unicode MS" w:hAnsi="Times New Roman"/>
          <w:i/>
          <w:kern w:val="2"/>
          <w:sz w:val="24"/>
          <w:szCs w:val="24"/>
          <w:lang w:eastAsia="hi-IN" w:bidi="hi-IN"/>
        </w:rPr>
      </w:pPr>
      <w:r w:rsidRPr="00EB42E8">
        <w:rPr>
          <w:rFonts w:ascii="Times New Roman" w:eastAsia="Arial Unicode MS" w:hAnsi="Times New Roman"/>
          <w:i/>
          <w:kern w:val="2"/>
          <w:sz w:val="24"/>
          <w:szCs w:val="24"/>
          <w:lang w:eastAsia="hi-IN" w:bidi="hi-IN"/>
        </w:rPr>
        <w:t>Регулятивные УУД</w:t>
      </w:r>
      <w:r w:rsidRPr="00EB42E8">
        <w:rPr>
          <w:rFonts w:ascii="Times New Roman" w:eastAsia="Arial Unicode MS" w:hAnsi="Times New Roman"/>
          <w:i/>
          <w:kern w:val="2"/>
          <w:sz w:val="24"/>
          <w:szCs w:val="24"/>
          <w:lang w:eastAsia="hi-IN" w:bidi="hi-IN"/>
        </w:rPr>
        <w:tab/>
      </w:r>
    </w:p>
    <w:p w14:paraId="1A4B0A6A" w14:textId="77777777" w:rsidR="00D62C2F" w:rsidRPr="00EB42E8" w:rsidRDefault="00D62C2F" w:rsidP="00D62C2F">
      <w:pPr>
        <w:pStyle w:val="a3"/>
        <w:numPr>
          <w:ilvl w:val="0"/>
          <w:numId w:val="8"/>
        </w:numPr>
        <w:tabs>
          <w:tab w:val="num" w:pos="720"/>
        </w:tabs>
        <w:spacing w:after="0" w:line="240" w:lineRule="auto"/>
        <w:ind w:left="714" w:hanging="357"/>
        <w:rPr>
          <w:rFonts w:ascii="Times New Roman" w:eastAsia="Arial Unicode MS" w:hAnsi="Times New Roman"/>
          <w:iCs/>
          <w:kern w:val="2"/>
          <w:sz w:val="24"/>
          <w:szCs w:val="24"/>
          <w:lang w:eastAsia="hi-IN" w:bidi="hi-IN"/>
        </w:rPr>
      </w:pPr>
      <w:r w:rsidRPr="00EB42E8">
        <w:rPr>
          <w:rFonts w:ascii="Times New Roman" w:eastAsia="Arial Unicode MS" w:hAnsi="Times New Roman"/>
          <w:iCs/>
          <w:kern w:val="2"/>
          <w:sz w:val="24"/>
          <w:szCs w:val="24"/>
          <w:lang w:eastAsia="hi-IN" w:bidi="hi-IN"/>
        </w:rPr>
        <w:t>Продолжить формирование умения самостоятельно определять цель учебной деятельности (формулировка вопроса урока), выдвигать версии.</w:t>
      </w:r>
    </w:p>
    <w:p w14:paraId="4BDB4C4A" w14:textId="77777777" w:rsidR="00D62C2F" w:rsidRPr="00EB42E8" w:rsidRDefault="00D62C2F" w:rsidP="00D62C2F">
      <w:pPr>
        <w:pStyle w:val="a3"/>
        <w:numPr>
          <w:ilvl w:val="0"/>
          <w:numId w:val="8"/>
        </w:numPr>
        <w:tabs>
          <w:tab w:val="num" w:pos="720"/>
        </w:tabs>
        <w:spacing w:after="0" w:line="240" w:lineRule="auto"/>
        <w:ind w:left="714" w:hanging="357"/>
        <w:rPr>
          <w:rFonts w:ascii="Times New Roman" w:eastAsia="Arial Unicode MS" w:hAnsi="Times New Roman"/>
          <w:iCs/>
          <w:kern w:val="2"/>
          <w:sz w:val="24"/>
          <w:szCs w:val="24"/>
          <w:lang w:eastAsia="hi-IN" w:bidi="hi-IN"/>
        </w:rPr>
      </w:pPr>
      <w:r w:rsidRPr="00EB42E8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EB42E8">
        <w:rPr>
          <w:rFonts w:ascii="Times New Roman" w:eastAsia="Arial Unicode MS" w:hAnsi="Times New Roman"/>
          <w:iCs/>
          <w:kern w:val="2"/>
          <w:sz w:val="24"/>
          <w:szCs w:val="24"/>
          <w:lang w:eastAsia="hi-IN" w:bidi="hi-IN"/>
        </w:rPr>
        <w:t>умения участвовать в коллективном обсуждении проблемы, интересоваться чужим мнением, высказывать свое.</w:t>
      </w:r>
    </w:p>
    <w:p w14:paraId="370A8D2C" w14:textId="77777777" w:rsidR="00D62C2F" w:rsidRPr="00EB42E8" w:rsidRDefault="00D62C2F" w:rsidP="00D62C2F">
      <w:pPr>
        <w:pStyle w:val="a3"/>
        <w:numPr>
          <w:ilvl w:val="0"/>
          <w:numId w:val="8"/>
        </w:numPr>
        <w:tabs>
          <w:tab w:val="num" w:pos="720"/>
        </w:tabs>
        <w:spacing w:after="0" w:line="240" w:lineRule="auto"/>
        <w:ind w:left="714" w:hanging="357"/>
        <w:rPr>
          <w:rFonts w:ascii="Times New Roman" w:eastAsia="Arial Unicode MS" w:hAnsi="Times New Roman"/>
          <w:iCs/>
          <w:kern w:val="2"/>
          <w:sz w:val="24"/>
          <w:szCs w:val="24"/>
          <w:lang w:eastAsia="hi-IN" w:bidi="hi-IN"/>
        </w:rPr>
      </w:pPr>
      <w:r w:rsidRPr="00EB42E8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EB42E8">
        <w:rPr>
          <w:rFonts w:ascii="Times New Roman" w:eastAsia="Arial Unicode MS" w:hAnsi="Times New Roman"/>
          <w:iCs/>
          <w:kern w:val="2"/>
          <w:sz w:val="24"/>
          <w:szCs w:val="24"/>
          <w:lang w:eastAsia="hi-IN" w:bidi="hi-IN"/>
        </w:rPr>
        <w:t>умения характеризовать признаки живых организмов.</w:t>
      </w:r>
    </w:p>
    <w:p w14:paraId="2AD6A61B" w14:textId="77777777" w:rsidR="00D62C2F" w:rsidRPr="00EB42E8" w:rsidRDefault="00D62C2F" w:rsidP="00D62C2F">
      <w:pPr>
        <w:pStyle w:val="a3"/>
        <w:numPr>
          <w:ilvl w:val="0"/>
          <w:numId w:val="8"/>
        </w:numPr>
        <w:tabs>
          <w:tab w:val="num" w:pos="720"/>
        </w:tabs>
        <w:spacing w:after="0" w:line="240" w:lineRule="auto"/>
        <w:ind w:left="714" w:hanging="357"/>
        <w:rPr>
          <w:rFonts w:ascii="Times New Roman" w:eastAsia="Arial Unicode MS" w:hAnsi="Times New Roman"/>
          <w:iCs/>
          <w:kern w:val="2"/>
          <w:sz w:val="24"/>
          <w:szCs w:val="24"/>
          <w:lang w:eastAsia="hi-IN" w:bidi="hi-IN"/>
        </w:rPr>
      </w:pPr>
      <w:r w:rsidRPr="00EB42E8">
        <w:rPr>
          <w:rFonts w:ascii="Times New Roman" w:eastAsia="Arial Unicode MS" w:hAnsi="Times New Roman"/>
          <w:iCs/>
          <w:kern w:val="2"/>
          <w:sz w:val="24"/>
          <w:szCs w:val="24"/>
          <w:lang w:eastAsia="hi-IN" w:bidi="hi-IN"/>
        </w:rPr>
        <w:t>Продолжить формирование навыков в диалоге с учителем совершенствовать самостоятельно выработанные критерии оценки</w:t>
      </w:r>
      <w:r w:rsidRPr="00EB42E8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>.</w:t>
      </w:r>
    </w:p>
    <w:p w14:paraId="07AF1A7A" w14:textId="77777777" w:rsidR="00D62C2F" w:rsidRPr="00EB42E8" w:rsidRDefault="00D62C2F" w:rsidP="00D62C2F">
      <w:pPr>
        <w:pStyle w:val="a3"/>
        <w:numPr>
          <w:ilvl w:val="0"/>
          <w:numId w:val="8"/>
        </w:numPr>
        <w:tabs>
          <w:tab w:val="num" w:pos="720"/>
        </w:tabs>
        <w:spacing w:after="0" w:line="240" w:lineRule="auto"/>
        <w:ind w:left="714" w:hanging="357"/>
        <w:rPr>
          <w:rFonts w:ascii="Times New Roman" w:eastAsia="Arial Unicode MS" w:hAnsi="Times New Roman"/>
          <w:iCs/>
          <w:kern w:val="2"/>
          <w:sz w:val="24"/>
          <w:szCs w:val="24"/>
          <w:lang w:eastAsia="hi-IN" w:bidi="hi-IN"/>
        </w:rPr>
      </w:pPr>
      <w:r w:rsidRPr="00EB42E8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EB42E8">
        <w:rPr>
          <w:rFonts w:ascii="Times New Roman" w:eastAsia="Arial Unicode MS" w:hAnsi="Times New Roman"/>
          <w:iCs/>
          <w:kern w:val="2"/>
          <w:sz w:val="24"/>
          <w:szCs w:val="24"/>
          <w:lang w:eastAsia="hi-IN" w:bidi="hi-IN"/>
        </w:rPr>
        <w:t>умения работать по плану, сверять свои действия с целью и при необходимости исправлять ошибки самостоятельно.</w:t>
      </w:r>
    </w:p>
    <w:p w14:paraId="6397646E" w14:textId="77777777" w:rsidR="00D62C2F" w:rsidRPr="00EB42E8" w:rsidRDefault="00D62C2F" w:rsidP="00D62C2F">
      <w:pPr>
        <w:spacing w:after="0" w:line="240" w:lineRule="auto"/>
        <w:contextualSpacing/>
        <w:rPr>
          <w:rFonts w:ascii="Times New Roman" w:eastAsia="Arial Unicode MS" w:hAnsi="Times New Roman"/>
          <w:iCs/>
          <w:kern w:val="2"/>
          <w:sz w:val="24"/>
          <w:szCs w:val="24"/>
          <w:lang w:eastAsia="hi-IN" w:bidi="hi-IN"/>
        </w:rPr>
      </w:pPr>
      <w:r w:rsidRPr="00EB42E8">
        <w:rPr>
          <w:rFonts w:ascii="Times New Roman" w:hAnsi="Times New Roman"/>
          <w:i/>
          <w:sz w:val="24"/>
          <w:szCs w:val="24"/>
        </w:rPr>
        <w:lastRenderedPageBreak/>
        <w:t>Личностные УУД</w:t>
      </w:r>
    </w:p>
    <w:p w14:paraId="41F4ACF2" w14:textId="77777777" w:rsidR="00D62C2F" w:rsidRPr="00EB42E8" w:rsidRDefault="00D62C2F" w:rsidP="00D62C2F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B42E8">
        <w:rPr>
          <w:rFonts w:ascii="Times New Roman" w:hAnsi="Times New Roman"/>
          <w:sz w:val="24"/>
          <w:szCs w:val="24"/>
        </w:rPr>
        <w:t>Создание условий (ДЗ) к саморазвитию и самообразованию на основе мотивации к обучению и самопознанию.</w:t>
      </w:r>
    </w:p>
    <w:p w14:paraId="629BA9B6" w14:textId="77777777" w:rsidR="00D62C2F" w:rsidRPr="00EB42E8" w:rsidRDefault="00D62C2F" w:rsidP="00D62C2F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B42E8">
        <w:rPr>
          <w:rFonts w:ascii="Times New Roman" w:hAnsi="Times New Roman"/>
          <w:sz w:val="24"/>
          <w:szCs w:val="24"/>
        </w:rPr>
        <w:t>Осознавать неполноту знаний, проявлять интерес к новому содержанию</w:t>
      </w:r>
    </w:p>
    <w:p w14:paraId="08CA973E" w14:textId="77777777" w:rsidR="00D62C2F" w:rsidRPr="00EB42E8" w:rsidRDefault="00D62C2F" w:rsidP="00D62C2F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B42E8">
        <w:rPr>
          <w:rFonts w:ascii="Times New Roman" w:hAnsi="Times New Roman"/>
          <w:sz w:val="24"/>
          <w:szCs w:val="24"/>
        </w:rPr>
        <w:t xml:space="preserve"> Устанавливать связь между целью деятельности и ее результатом</w:t>
      </w:r>
    </w:p>
    <w:p w14:paraId="5F18DD1E" w14:textId="77777777" w:rsidR="00D62C2F" w:rsidRPr="00EB42E8" w:rsidRDefault="00D62C2F" w:rsidP="00D62C2F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B42E8">
        <w:rPr>
          <w:rFonts w:ascii="Times New Roman" w:hAnsi="Times New Roman"/>
          <w:sz w:val="24"/>
          <w:szCs w:val="24"/>
        </w:rPr>
        <w:t>Оценивать собственный вклад в работу группы.</w:t>
      </w:r>
    </w:p>
    <w:p w14:paraId="57E7BF8F" w14:textId="77777777" w:rsidR="00D62C2F" w:rsidRPr="00EB42E8" w:rsidRDefault="00D62C2F" w:rsidP="00D62C2F">
      <w:pPr>
        <w:spacing w:after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B42E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7. Тип урока: комбинированный</w:t>
      </w:r>
    </w:p>
    <w:p w14:paraId="70ACADDC" w14:textId="77777777" w:rsidR="00D62C2F" w:rsidRPr="00EB42E8" w:rsidRDefault="00D62C2F" w:rsidP="00D62C2F">
      <w:pPr>
        <w:pStyle w:val="aa"/>
        <w:shd w:val="clear" w:color="auto" w:fill="FFFFFF"/>
        <w:spacing w:before="0" w:beforeAutospacing="0" w:after="0" w:afterAutospacing="0" w:line="294" w:lineRule="atLeast"/>
        <w:jc w:val="both"/>
      </w:pPr>
      <w:r w:rsidRPr="00EB42E8">
        <w:rPr>
          <w:rFonts w:eastAsia="Calibri"/>
          <w:color w:val="000000"/>
          <w:lang w:eastAsia="en-US"/>
        </w:rPr>
        <w:t xml:space="preserve">8. Дидактическая структура </w:t>
      </w:r>
      <w:r w:rsidRPr="00EB42E8">
        <w:rPr>
          <w:rFonts w:eastAsia="Calibri"/>
        </w:rPr>
        <w:t>урока.</w:t>
      </w:r>
      <w:r w:rsidRPr="00EB42E8">
        <w:t xml:space="preserve"> </w:t>
      </w:r>
    </w:p>
    <w:p w14:paraId="2B96B3C1" w14:textId="77777777" w:rsidR="00D62C2F" w:rsidRPr="00EB42E8" w:rsidRDefault="00D62C2F" w:rsidP="00D62C2F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42E8">
        <w:rPr>
          <w:color w:val="000000"/>
        </w:rPr>
        <w:t>Организационный этап.</w:t>
      </w:r>
    </w:p>
    <w:p w14:paraId="4F7ABD11" w14:textId="77777777" w:rsidR="00D62C2F" w:rsidRPr="00EB42E8" w:rsidRDefault="00D62C2F" w:rsidP="00D62C2F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42E8">
        <w:rPr>
          <w:color w:val="000000"/>
        </w:rPr>
        <w:t xml:space="preserve">Актуализация знаний. </w:t>
      </w:r>
    </w:p>
    <w:p w14:paraId="32B419BB" w14:textId="77777777" w:rsidR="00D62C2F" w:rsidRPr="00EB42E8" w:rsidRDefault="00D62C2F" w:rsidP="00D62C2F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42E8">
        <w:rPr>
          <w:color w:val="000000"/>
        </w:rPr>
        <w:t>Постановка цели и задач урока. Мотивация учебной деятельности учащихся.</w:t>
      </w:r>
    </w:p>
    <w:p w14:paraId="424BEBA2" w14:textId="77777777" w:rsidR="00D62C2F" w:rsidRPr="00EB42E8" w:rsidRDefault="00D62C2F" w:rsidP="00D62C2F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42E8">
        <w:rPr>
          <w:color w:val="000000"/>
        </w:rPr>
        <w:t>Первичное усвоение новых знаний.</w:t>
      </w:r>
    </w:p>
    <w:p w14:paraId="759B7160" w14:textId="77777777" w:rsidR="00D62C2F" w:rsidRPr="00EB42E8" w:rsidRDefault="00D62C2F" w:rsidP="00D62C2F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42E8">
        <w:rPr>
          <w:color w:val="000000"/>
        </w:rPr>
        <w:t>Первичная проверка понимания.</w:t>
      </w:r>
    </w:p>
    <w:p w14:paraId="675973AC" w14:textId="77777777" w:rsidR="00D62C2F" w:rsidRPr="00EB42E8" w:rsidRDefault="00D62C2F" w:rsidP="00D62C2F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42E8">
        <w:rPr>
          <w:color w:val="000000"/>
        </w:rPr>
        <w:t>Первичное закрепление.</w:t>
      </w:r>
    </w:p>
    <w:p w14:paraId="6DB77ACD" w14:textId="77777777" w:rsidR="00D62C2F" w:rsidRPr="00EB42E8" w:rsidRDefault="00D62C2F" w:rsidP="00D62C2F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EB42E8">
        <w:rPr>
          <w:color w:val="000000"/>
        </w:rPr>
        <w:t>Рефлексия (подведение итогов занятия)</w:t>
      </w:r>
    </w:p>
    <w:p w14:paraId="32EF0B33" w14:textId="77777777" w:rsidR="00D62C2F" w:rsidRPr="00EB42E8" w:rsidRDefault="00D62C2F" w:rsidP="00D62C2F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EB42E8">
        <w:rPr>
          <w:color w:val="000000"/>
        </w:rPr>
        <w:t>Организация домашнего задания, инструктаж по его выполнению.</w:t>
      </w:r>
    </w:p>
    <w:p w14:paraId="178D7FC4" w14:textId="77777777" w:rsidR="00D62C2F" w:rsidRPr="00EB42E8" w:rsidRDefault="00D62C2F" w:rsidP="00D62C2F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EB42E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9. План изучения нового материала:</w:t>
      </w:r>
    </w:p>
    <w:p w14:paraId="2A6B4CAF" w14:textId="77777777" w:rsidR="00D62C2F" w:rsidRPr="00EB42E8" w:rsidRDefault="00D62C2F" w:rsidP="00D62C2F">
      <w:pPr>
        <w:pStyle w:val="a3"/>
        <w:numPr>
          <w:ilvl w:val="1"/>
          <w:numId w:val="40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B42E8">
        <w:rPr>
          <w:rFonts w:ascii="Times New Roman" w:eastAsia="Calibri" w:hAnsi="Times New Roman"/>
          <w:sz w:val="24"/>
          <w:szCs w:val="24"/>
          <w:lang w:eastAsia="en-US"/>
        </w:rPr>
        <w:t>Актуализация знаний</w:t>
      </w:r>
    </w:p>
    <w:p w14:paraId="71699E2D" w14:textId="77777777" w:rsidR="00D62C2F" w:rsidRPr="00EB42E8" w:rsidRDefault="00D62C2F" w:rsidP="00D62C2F">
      <w:pPr>
        <w:pStyle w:val="a3"/>
        <w:numPr>
          <w:ilvl w:val="1"/>
          <w:numId w:val="40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B42E8">
        <w:rPr>
          <w:rFonts w:ascii="Times New Roman" w:eastAsia="Calibri" w:hAnsi="Times New Roman"/>
          <w:sz w:val="24"/>
          <w:szCs w:val="24"/>
          <w:lang w:eastAsia="en-US"/>
        </w:rPr>
        <w:t>Постановка проблемы</w:t>
      </w:r>
    </w:p>
    <w:p w14:paraId="7BE624EC" w14:textId="77777777" w:rsidR="00D62C2F" w:rsidRPr="00EB42E8" w:rsidRDefault="00D62C2F" w:rsidP="00D62C2F">
      <w:pPr>
        <w:pStyle w:val="a3"/>
        <w:numPr>
          <w:ilvl w:val="1"/>
          <w:numId w:val="40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B42E8">
        <w:rPr>
          <w:rFonts w:ascii="Times New Roman" w:eastAsia="Calibri" w:hAnsi="Times New Roman"/>
          <w:sz w:val="24"/>
          <w:szCs w:val="24"/>
          <w:lang w:eastAsia="en-US"/>
        </w:rPr>
        <w:t>Определение темы и цели урока</w:t>
      </w:r>
    </w:p>
    <w:p w14:paraId="4723663F" w14:textId="77777777" w:rsidR="00D62C2F" w:rsidRPr="00EB42E8" w:rsidRDefault="00D62C2F" w:rsidP="00D62C2F">
      <w:pPr>
        <w:pStyle w:val="a3"/>
        <w:numPr>
          <w:ilvl w:val="1"/>
          <w:numId w:val="40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B42E8">
        <w:rPr>
          <w:rFonts w:ascii="Times New Roman" w:eastAsia="Calibri" w:hAnsi="Times New Roman"/>
          <w:sz w:val="24"/>
          <w:szCs w:val="24"/>
          <w:lang w:eastAsia="en-US"/>
        </w:rPr>
        <w:t>Формирование понятий и умений</w:t>
      </w:r>
    </w:p>
    <w:p w14:paraId="37308EAF" w14:textId="77777777" w:rsidR="005D5005" w:rsidRPr="00EB42E8" w:rsidRDefault="00D62C2F" w:rsidP="00D62C2F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B42E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10. </w:t>
      </w:r>
      <w:proofErr w:type="spellStart"/>
      <w:r w:rsidRPr="00EB42E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Учебно</w:t>
      </w:r>
      <w:proofErr w:type="spellEnd"/>
      <w:r w:rsidRPr="00EB42E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– методический комплекс:</w:t>
      </w:r>
    </w:p>
    <w:p w14:paraId="2CD2B96F" w14:textId="77777777" w:rsidR="005D5005" w:rsidRPr="00EB42E8" w:rsidRDefault="00D62C2F" w:rsidP="005D5005">
      <w:pPr>
        <w:spacing w:after="0" w:line="240" w:lineRule="auto"/>
        <w:ind w:firstLine="426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B42E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Наглядные средства обучения:</w:t>
      </w:r>
      <w:r w:rsidRPr="00EB42E8">
        <w:rPr>
          <w:rFonts w:ascii="Times New Roman" w:hAnsi="Times New Roman"/>
          <w:sz w:val="24"/>
          <w:szCs w:val="24"/>
        </w:rPr>
        <w:t xml:space="preserve"> свеча, спички, карточки-задания, таблица «Признаки живого», муляжи, чучела животных, механическая заводная игрушка.</w:t>
      </w:r>
    </w:p>
    <w:p w14:paraId="76E3C6FC" w14:textId="77777777" w:rsidR="005D5005" w:rsidRPr="00EB42E8" w:rsidRDefault="00D62C2F" w:rsidP="005D5005">
      <w:pPr>
        <w:spacing w:after="0" w:line="240" w:lineRule="auto"/>
        <w:ind w:firstLine="426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B42E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Лабораторное оборудование (или оборудование для практической работы):</w:t>
      </w:r>
    </w:p>
    <w:p w14:paraId="62239635" w14:textId="77777777" w:rsidR="005D5005" w:rsidRPr="00EB42E8" w:rsidRDefault="00D62C2F" w:rsidP="005D5005">
      <w:pPr>
        <w:spacing w:after="0" w:line="240" w:lineRule="auto"/>
        <w:ind w:firstLine="426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B42E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Оборудование, требующее специальной подготовки:</w:t>
      </w:r>
    </w:p>
    <w:p w14:paraId="161A54DC" w14:textId="0B362B94" w:rsidR="005D5005" w:rsidRPr="00EB42E8" w:rsidRDefault="00D62C2F" w:rsidP="005D5005">
      <w:pPr>
        <w:spacing w:after="0" w:line="240" w:lineRule="auto"/>
        <w:ind w:firstLine="426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B42E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Технические (или электронные) средства обучения: </w:t>
      </w:r>
      <w:r w:rsidRPr="00EB42E8">
        <w:rPr>
          <w:rFonts w:ascii="Times New Roman" w:hAnsi="Times New Roman"/>
          <w:sz w:val="24"/>
          <w:szCs w:val="24"/>
        </w:rPr>
        <w:t>компьютер, мультимедийный проектор.</w:t>
      </w:r>
    </w:p>
    <w:p w14:paraId="3A496A35" w14:textId="77777777" w:rsidR="005D5005" w:rsidRPr="00EB42E8" w:rsidRDefault="00D62C2F" w:rsidP="005D5005">
      <w:pPr>
        <w:spacing w:after="0" w:line="240" w:lineRule="auto"/>
        <w:ind w:firstLine="426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B42E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Вспомогательное оборудование:</w:t>
      </w:r>
    </w:p>
    <w:p w14:paraId="4588F63E" w14:textId="2D7C4168" w:rsidR="00D62C2F" w:rsidRPr="00EB42E8" w:rsidRDefault="00D62C2F" w:rsidP="005D5005">
      <w:pPr>
        <w:spacing w:after="0" w:line="240" w:lineRule="auto"/>
        <w:ind w:firstLine="426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B42E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Дидактическое сопровождение:</w:t>
      </w:r>
      <w:r w:rsidRPr="00EB42E8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14:paraId="325B90D3" w14:textId="77777777" w:rsidR="00D62C2F" w:rsidRPr="00EB42E8" w:rsidRDefault="00D62C2F" w:rsidP="00D62C2F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42E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Литература для учителя (в т.ч. сайты Интернет): </w:t>
      </w:r>
    </w:p>
    <w:p w14:paraId="7DCFC27E" w14:textId="6A731074" w:rsidR="00D62C2F" w:rsidRPr="00EB42E8" w:rsidRDefault="00D62C2F" w:rsidP="00D62C2F">
      <w:pPr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EB42E8">
        <w:rPr>
          <w:rFonts w:ascii="Times New Roman" w:hAnsi="Times New Roman"/>
          <w:sz w:val="24"/>
          <w:szCs w:val="24"/>
        </w:rPr>
        <w:t>Сонин Н.И., Биология. Живой организм.</w:t>
      </w:r>
      <w:r w:rsidR="002A3A5E" w:rsidRPr="00EB42E8">
        <w:rPr>
          <w:rFonts w:ascii="Times New Roman" w:hAnsi="Times New Roman"/>
          <w:sz w:val="24"/>
          <w:szCs w:val="24"/>
        </w:rPr>
        <w:t>5</w:t>
      </w:r>
      <w:r w:rsidRPr="00EB42E8">
        <w:rPr>
          <w:rFonts w:ascii="Times New Roman" w:hAnsi="Times New Roman"/>
          <w:sz w:val="24"/>
          <w:szCs w:val="24"/>
        </w:rPr>
        <w:t xml:space="preserve"> класс: Учебник для общеобразовательных учреждений.  - М.: Дрофа, 2014 г.</w:t>
      </w:r>
    </w:p>
    <w:p w14:paraId="266565CB" w14:textId="7E1C9D6F" w:rsidR="00D62C2F" w:rsidRPr="00EB42E8" w:rsidRDefault="00D62C2F" w:rsidP="00D62C2F">
      <w:pPr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EB42E8">
        <w:rPr>
          <w:rFonts w:ascii="Times New Roman" w:hAnsi="Times New Roman"/>
          <w:sz w:val="24"/>
          <w:szCs w:val="24"/>
        </w:rPr>
        <w:t xml:space="preserve">Панфилова Л.Д., И.А. </w:t>
      </w:r>
      <w:proofErr w:type="spellStart"/>
      <w:r w:rsidRPr="00EB42E8">
        <w:rPr>
          <w:rFonts w:ascii="Times New Roman" w:hAnsi="Times New Roman"/>
          <w:sz w:val="24"/>
          <w:szCs w:val="24"/>
        </w:rPr>
        <w:t>Шмарина</w:t>
      </w:r>
      <w:proofErr w:type="spellEnd"/>
      <w:r w:rsidRPr="00EB42E8">
        <w:rPr>
          <w:rFonts w:ascii="Times New Roman" w:hAnsi="Times New Roman"/>
          <w:sz w:val="24"/>
          <w:szCs w:val="24"/>
        </w:rPr>
        <w:t>. Тематическое и поурочное планирование по биологии –Издательство «Экзамен» М.: Дрофа, 2006г.</w:t>
      </w:r>
    </w:p>
    <w:p w14:paraId="1AFEE6B4" w14:textId="15C1645C" w:rsidR="00D62C2F" w:rsidRPr="00EB42E8" w:rsidRDefault="00D62C2F" w:rsidP="00D62C2F">
      <w:pPr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proofErr w:type="spellStart"/>
      <w:r w:rsidRPr="00EB42E8">
        <w:rPr>
          <w:rFonts w:ascii="Times New Roman" w:hAnsi="Times New Roman"/>
          <w:sz w:val="24"/>
          <w:szCs w:val="24"/>
        </w:rPr>
        <w:t>Томанова</w:t>
      </w:r>
      <w:proofErr w:type="spellEnd"/>
      <w:r w:rsidRPr="00EB42E8">
        <w:rPr>
          <w:rFonts w:ascii="Times New Roman" w:hAnsi="Times New Roman"/>
          <w:sz w:val="24"/>
          <w:szCs w:val="24"/>
        </w:rPr>
        <w:t xml:space="preserve"> З.А.,</w:t>
      </w:r>
      <w:r w:rsidR="002A3A5E" w:rsidRPr="00EB42E8">
        <w:rPr>
          <w:rFonts w:ascii="Times New Roman" w:hAnsi="Times New Roman"/>
          <w:sz w:val="24"/>
          <w:szCs w:val="24"/>
        </w:rPr>
        <w:t xml:space="preserve"> </w:t>
      </w:r>
      <w:r w:rsidRPr="00EB42E8">
        <w:rPr>
          <w:rFonts w:ascii="Times New Roman" w:hAnsi="Times New Roman"/>
          <w:sz w:val="24"/>
          <w:szCs w:val="24"/>
        </w:rPr>
        <w:t xml:space="preserve">В.И. </w:t>
      </w:r>
      <w:proofErr w:type="spellStart"/>
      <w:r w:rsidRPr="00EB42E8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EB42E8">
        <w:rPr>
          <w:rFonts w:ascii="Times New Roman" w:hAnsi="Times New Roman"/>
          <w:sz w:val="24"/>
          <w:szCs w:val="24"/>
        </w:rPr>
        <w:t xml:space="preserve">. Методическое пособие к учебнику </w:t>
      </w:r>
      <w:proofErr w:type="spellStart"/>
      <w:r w:rsidRPr="00EB42E8">
        <w:rPr>
          <w:rFonts w:ascii="Times New Roman" w:hAnsi="Times New Roman"/>
          <w:sz w:val="24"/>
          <w:szCs w:val="24"/>
        </w:rPr>
        <w:t>Н.И</w:t>
      </w:r>
      <w:r w:rsidR="00EB42E8">
        <w:rPr>
          <w:rFonts w:ascii="Times New Roman" w:hAnsi="Times New Roman"/>
          <w:sz w:val="24"/>
          <w:szCs w:val="24"/>
        </w:rPr>
        <w:t>.</w:t>
      </w:r>
      <w:r w:rsidRPr="00EB42E8">
        <w:rPr>
          <w:rFonts w:ascii="Times New Roman" w:hAnsi="Times New Roman"/>
          <w:sz w:val="24"/>
          <w:szCs w:val="24"/>
        </w:rPr>
        <w:t>Сонина</w:t>
      </w:r>
      <w:proofErr w:type="spellEnd"/>
      <w:r w:rsidRPr="00EB42E8">
        <w:rPr>
          <w:rFonts w:ascii="Times New Roman" w:hAnsi="Times New Roman"/>
          <w:sz w:val="24"/>
          <w:szCs w:val="24"/>
        </w:rPr>
        <w:t>. Биология живой организм</w:t>
      </w:r>
      <w:r w:rsidR="002A3A5E" w:rsidRPr="00EB42E8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EB42E8">
        <w:rPr>
          <w:rFonts w:ascii="Times New Roman" w:hAnsi="Times New Roman"/>
          <w:sz w:val="24"/>
          <w:szCs w:val="24"/>
        </w:rPr>
        <w:t>кл</w:t>
      </w:r>
      <w:proofErr w:type="spellEnd"/>
      <w:r w:rsidRPr="00EB42E8">
        <w:rPr>
          <w:rFonts w:ascii="Times New Roman" w:hAnsi="Times New Roman"/>
          <w:sz w:val="24"/>
          <w:szCs w:val="24"/>
        </w:rPr>
        <w:t>. М.: Дрофа, 2009</w:t>
      </w:r>
    </w:p>
    <w:p w14:paraId="3FE54595" w14:textId="12E5F792" w:rsidR="00D62C2F" w:rsidRPr="00EB42E8" w:rsidRDefault="00D62C2F" w:rsidP="00D62C2F">
      <w:pPr>
        <w:pStyle w:val="a3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EB42E8">
        <w:rPr>
          <w:rFonts w:ascii="Times New Roman" w:hAnsi="Times New Roman"/>
          <w:sz w:val="24"/>
          <w:szCs w:val="24"/>
        </w:rPr>
        <w:t>Бровкина Е.Т., Сонин. Н.И. Биология. Живой организм.6 класс Методическое пособие. М- Дрофа, 2007</w:t>
      </w:r>
    </w:p>
    <w:p w14:paraId="59AB35D3" w14:textId="77777777" w:rsidR="00D62C2F" w:rsidRPr="00EB42E8" w:rsidRDefault="00D62C2F" w:rsidP="00D62C2F">
      <w:pPr>
        <w:pStyle w:val="a3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EB42E8">
        <w:rPr>
          <w:rFonts w:ascii="Times New Roman" w:hAnsi="Times New Roman"/>
          <w:sz w:val="24"/>
          <w:szCs w:val="24"/>
        </w:rPr>
        <w:lastRenderedPageBreak/>
        <w:t>Мультимедийное приложение к учебнику Н.И. Сонина. Биологии 6 класс. Живой организм.</w:t>
      </w:r>
    </w:p>
    <w:p w14:paraId="183CD18C" w14:textId="77777777" w:rsidR="00D62C2F" w:rsidRPr="00EB42E8" w:rsidRDefault="00D62C2F" w:rsidP="00D62C2F">
      <w:pPr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EB42E8">
        <w:rPr>
          <w:rFonts w:ascii="Times New Roman" w:hAnsi="Times New Roman"/>
          <w:sz w:val="24"/>
          <w:szCs w:val="24"/>
        </w:rPr>
        <w:t>Рабочая тетрадь у учебнику Н.И. Сонина. Биология. Живой организм.6 класс. М.: Дрофа, 2013г.</w:t>
      </w:r>
    </w:p>
    <w:p w14:paraId="703F9EEE" w14:textId="77777777" w:rsidR="00D62C2F" w:rsidRPr="00EB42E8" w:rsidRDefault="00D62C2F" w:rsidP="00D62C2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2E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Литература для учащихся (в т.ч. сайты Интернет): </w:t>
      </w:r>
      <w:r w:rsidRPr="00EB42E8">
        <w:rPr>
          <w:rFonts w:ascii="Times New Roman" w:hAnsi="Times New Roman"/>
          <w:sz w:val="24"/>
          <w:szCs w:val="24"/>
        </w:rPr>
        <w:t>Рабочая тетрадь к учебнику Н.И. Сонина. Биология. Живой организм.6 класс. М.: Дрофа, 2013г.</w:t>
      </w:r>
    </w:p>
    <w:p w14:paraId="53C0FDB5" w14:textId="77777777" w:rsidR="00D62C2F" w:rsidRPr="00EB42E8" w:rsidRDefault="00D62C2F" w:rsidP="00D62C2F">
      <w:pPr>
        <w:spacing w:after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B42E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Программное обеспечение (образовательные электронные ресурсы на </w:t>
      </w:r>
      <w:r w:rsidRPr="00EB42E8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CD</w:t>
      </w:r>
      <w:r w:rsidRPr="00EB42E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</w:t>
      </w:r>
      <w:r w:rsidRPr="00EB42E8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ROM</w:t>
      </w:r>
      <w:r w:rsidRPr="00EB42E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):</w:t>
      </w:r>
      <w:r w:rsidRPr="00EB42E8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14:paraId="2DD1DC4D" w14:textId="0DC0B656" w:rsidR="00D62C2F" w:rsidRPr="00EB42E8" w:rsidRDefault="00D62C2F" w:rsidP="00D62C2F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EB42E8">
        <w:rPr>
          <w:rFonts w:eastAsia="Calibri"/>
          <w:color w:val="000000"/>
          <w:lang w:eastAsia="en-US"/>
        </w:rPr>
        <w:t xml:space="preserve">11. Образовательные педагогические технологии: </w:t>
      </w:r>
      <w:r w:rsidRPr="00EB42E8">
        <w:rPr>
          <w:rStyle w:val="ab"/>
          <w:b w:val="0"/>
          <w:color w:val="000000"/>
        </w:rPr>
        <w:t>Технология активных методов обучения.</w:t>
      </w:r>
    </w:p>
    <w:p w14:paraId="66FD3DC0" w14:textId="77777777" w:rsidR="00D62C2F" w:rsidRPr="00EB42E8" w:rsidRDefault="00D62C2F" w:rsidP="00D62C2F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EB42E8">
        <w:rPr>
          <w:bCs/>
          <w:color w:val="000000"/>
        </w:rPr>
        <w:t>Суть</w:t>
      </w:r>
      <w:r w:rsidRPr="00EB42E8">
        <w:rPr>
          <w:color w:val="000000"/>
        </w:rPr>
        <w:t>. Технология активных методов обучения — это упорядоченная система активных методов обучения, обеспечивающая активность и разнообразие мыслительной, практической деятельности обучающихся на протяжении всего образовательного мероприятия.</w:t>
      </w:r>
    </w:p>
    <w:p w14:paraId="1C36EF68" w14:textId="77777777" w:rsidR="00D62C2F" w:rsidRPr="00EB42E8" w:rsidRDefault="00D62C2F" w:rsidP="00D62C2F">
      <w:pPr>
        <w:spacing w:after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B42E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12. Межпредметные связи: предмет (понятия, умения): химия, физика, естествознание.</w:t>
      </w:r>
    </w:p>
    <w:p w14:paraId="2D12C9CC" w14:textId="3733ECD9" w:rsidR="00D62C2F" w:rsidRPr="00EB42E8" w:rsidRDefault="00D62C2F" w:rsidP="00EB42E8">
      <w:pPr>
        <w:spacing w:after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B42E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13. </w:t>
      </w:r>
      <w:proofErr w:type="spellStart"/>
      <w:r w:rsidRPr="00EB42E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Внутрипредметные</w:t>
      </w:r>
      <w:proofErr w:type="spellEnd"/>
      <w:r w:rsidRPr="00EB42E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связи: понятия и умения, сформированные ранее: живой организм.</w:t>
      </w:r>
    </w:p>
    <w:p w14:paraId="44D46796" w14:textId="77777777" w:rsidR="00D62C2F" w:rsidRPr="00EB42E8" w:rsidRDefault="00D62C2F" w:rsidP="00D62C2F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2396B31F" w14:textId="77777777" w:rsidR="00D62C2F" w:rsidRPr="00EB42E8" w:rsidRDefault="00D62C2F" w:rsidP="00D62C2F">
      <w:pPr>
        <w:spacing w:after="0"/>
        <w:jc w:val="center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EB42E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ХОД УРОКА</w:t>
      </w:r>
    </w:p>
    <w:p w14:paraId="676266A1" w14:textId="77777777" w:rsidR="00D62C2F" w:rsidRPr="00EB42E8" w:rsidRDefault="00D62C2F" w:rsidP="00D62C2F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B42E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Подготовительный этап</w:t>
      </w:r>
    </w:p>
    <w:p w14:paraId="45081B6F" w14:textId="77777777" w:rsidR="00D62C2F" w:rsidRPr="00EB42E8" w:rsidRDefault="00D62C2F" w:rsidP="00D62C2F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B42E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Выбираются объекты, на которых можно наиболее наглядно осуществить показ признаков живого, готовится оборудование для урока;</w:t>
      </w:r>
    </w:p>
    <w:p w14:paraId="63114F35" w14:textId="77777777" w:rsidR="00D62C2F" w:rsidRPr="00EB42E8" w:rsidRDefault="00D62C2F" w:rsidP="00D62C2F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B42E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Знакомится со специальной литературой.</w:t>
      </w:r>
    </w:p>
    <w:p w14:paraId="2A1894F3" w14:textId="77777777" w:rsidR="00D62C2F" w:rsidRPr="00EB42E8" w:rsidRDefault="00D62C2F" w:rsidP="00D62C2F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1472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20"/>
        <w:gridCol w:w="949"/>
        <w:gridCol w:w="1559"/>
        <w:gridCol w:w="142"/>
        <w:gridCol w:w="992"/>
        <w:gridCol w:w="1843"/>
        <w:gridCol w:w="3402"/>
        <w:gridCol w:w="3414"/>
      </w:tblGrid>
      <w:tr w:rsidR="00D62C2F" w:rsidRPr="00EB42E8" w14:paraId="09133F73" w14:textId="77777777" w:rsidTr="00EE4BDF">
        <w:trPr>
          <w:trHeight w:val="453"/>
        </w:trPr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6E8F3" w14:textId="77777777" w:rsidR="00D62C2F" w:rsidRPr="00EB42E8" w:rsidRDefault="00D62C2F" w:rsidP="00EE4B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14:paraId="65F36E5E" w14:textId="77777777" w:rsidR="00D62C2F" w:rsidRPr="00EB42E8" w:rsidRDefault="00D62C2F" w:rsidP="00EE4B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Этап урока</w:t>
            </w:r>
          </w:p>
          <w:p w14:paraId="46DDFFEA" w14:textId="77777777" w:rsidR="00D62C2F" w:rsidRPr="00EB42E8" w:rsidRDefault="00D62C2F" w:rsidP="00EE4B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(мин)</w:t>
            </w:r>
          </w:p>
        </w:tc>
        <w:tc>
          <w:tcPr>
            <w:tcW w:w="36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F7FD6" w14:textId="77777777" w:rsidR="00D62C2F" w:rsidRPr="00EB42E8" w:rsidRDefault="00D62C2F" w:rsidP="00EE4B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Планируемые результаты обучения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807B0" w14:textId="77777777" w:rsidR="00D62C2F" w:rsidRPr="00EB42E8" w:rsidRDefault="00D62C2F" w:rsidP="00EE4BDF">
            <w:pPr>
              <w:spacing w:after="0" w:line="240" w:lineRule="auto"/>
              <w:ind w:left="3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14:paraId="74DBC7B2" w14:textId="77777777" w:rsidR="00D62C2F" w:rsidRPr="00EB42E8" w:rsidRDefault="00D62C2F" w:rsidP="00EE4BDF">
            <w:pPr>
              <w:spacing w:after="0" w:line="240" w:lineRule="auto"/>
              <w:ind w:left="3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14:paraId="2E88F2EC" w14:textId="77777777" w:rsidR="00D62C2F" w:rsidRPr="00EB42E8" w:rsidRDefault="00D62C2F" w:rsidP="00EE4BDF">
            <w:pPr>
              <w:spacing w:after="0" w:line="240" w:lineRule="auto"/>
              <w:ind w:left="3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Компоненты </w:t>
            </w:r>
          </w:p>
          <w:p w14:paraId="56DC19EE" w14:textId="77777777" w:rsidR="00D62C2F" w:rsidRPr="00EB42E8" w:rsidRDefault="00D62C2F" w:rsidP="00EE4BDF">
            <w:pPr>
              <w:spacing w:after="0" w:line="240" w:lineRule="auto"/>
              <w:ind w:left="3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УМК</w:t>
            </w:r>
          </w:p>
        </w:tc>
        <w:tc>
          <w:tcPr>
            <w:tcW w:w="6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BA344" w14:textId="77777777" w:rsidR="00D62C2F" w:rsidRPr="00EB42E8" w:rsidRDefault="00D62C2F" w:rsidP="00EE4B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Деятельность</w:t>
            </w:r>
          </w:p>
        </w:tc>
      </w:tr>
      <w:tr w:rsidR="00D62C2F" w:rsidRPr="00EB42E8" w14:paraId="5572088E" w14:textId="77777777" w:rsidTr="00EE4BDF">
        <w:trPr>
          <w:trHeight w:val="144"/>
        </w:trPr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75C6CA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580D13" w14:textId="77777777" w:rsidR="00D62C2F" w:rsidRPr="00EB42E8" w:rsidRDefault="00D62C2F" w:rsidP="00EE4BDF">
            <w:pPr>
              <w:spacing w:after="0" w:line="240" w:lineRule="auto"/>
              <w:ind w:left="98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BFA55A3" w14:textId="77777777" w:rsidR="00D62C2F" w:rsidRPr="00EB42E8" w:rsidRDefault="00D62C2F" w:rsidP="00EE4BDF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B42E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метапред</w:t>
            </w:r>
            <w:proofErr w:type="spellEnd"/>
            <w:r w:rsidRPr="00EB42E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-</w:t>
            </w:r>
          </w:p>
          <w:p w14:paraId="0DB42FDA" w14:textId="77777777" w:rsidR="00D62C2F" w:rsidRPr="00EB42E8" w:rsidRDefault="00D62C2F" w:rsidP="00EE4B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B42E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метные</w:t>
            </w:r>
            <w:proofErr w:type="spellEnd"/>
          </w:p>
          <w:p w14:paraId="549C654F" w14:textId="77777777" w:rsidR="00D62C2F" w:rsidRPr="00EB42E8" w:rsidRDefault="00D62C2F" w:rsidP="00EE4BDF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B42E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Р,К</w:t>
            </w:r>
            <w:proofErr w:type="gramEnd"/>
            <w:r w:rsidRPr="00EB42E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,П)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75A80" w14:textId="77777777" w:rsidR="00D62C2F" w:rsidRPr="00EB42E8" w:rsidRDefault="00D62C2F" w:rsidP="00EE4BDF">
            <w:pPr>
              <w:spacing w:after="0" w:line="240" w:lineRule="auto"/>
              <w:ind w:left="98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лично-</w:t>
            </w:r>
          </w:p>
          <w:p w14:paraId="5C8788F6" w14:textId="77777777" w:rsidR="00D62C2F" w:rsidRPr="00EB42E8" w:rsidRDefault="00D62C2F" w:rsidP="00EE4BDF">
            <w:pPr>
              <w:spacing w:after="0" w:line="240" w:lineRule="auto"/>
              <w:ind w:left="133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B42E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стные</w:t>
            </w:r>
            <w:proofErr w:type="spellEnd"/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9E2281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9E803D" w14:textId="77777777" w:rsidR="00D62C2F" w:rsidRPr="00EB42E8" w:rsidRDefault="00D62C2F" w:rsidP="00EE4BDF">
            <w:pPr>
              <w:spacing w:after="0" w:line="240" w:lineRule="auto"/>
              <w:ind w:left="213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учителя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AA61AD" w14:textId="77777777" w:rsidR="00D62C2F" w:rsidRPr="00EB42E8" w:rsidRDefault="00D62C2F" w:rsidP="00EE4BDF">
            <w:pPr>
              <w:spacing w:after="0" w:line="240" w:lineRule="auto"/>
              <w:ind w:left="173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обучающихся</w:t>
            </w:r>
          </w:p>
        </w:tc>
      </w:tr>
      <w:tr w:rsidR="00D62C2F" w:rsidRPr="00EB42E8" w14:paraId="494344F4" w14:textId="77777777" w:rsidTr="00EE4BDF">
        <w:trPr>
          <w:trHeight w:val="387"/>
        </w:trPr>
        <w:tc>
          <w:tcPr>
            <w:tcW w:w="1472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F2035" w14:textId="77777777" w:rsidR="00D62C2F" w:rsidRPr="00EB42E8" w:rsidRDefault="00D62C2F" w:rsidP="00EE4BD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Организованное начало урока (2 мин)</w:t>
            </w:r>
          </w:p>
        </w:tc>
      </w:tr>
      <w:tr w:rsidR="00D62C2F" w:rsidRPr="00EB42E8" w14:paraId="2EA7DC47" w14:textId="77777777" w:rsidTr="00EB42E8">
        <w:trPr>
          <w:trHeight w:val="182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92B38" w14:textId="2AD0A9BB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Организационный (1 мин)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BBD05F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6359BDC" w14:textId="77777777" w:rsidR="00D62C2F" w:rsidRPr="00EB42E8" w:rsidRDefault="00D62C2F" w:rsidP="00EE4BD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ahoma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B42E8">
              <w:rPr>
                <w:rFonts w:ascii="Times New Roman" w:eastAsia="Arial Unicode MS" w:hAnsi="Times New Roman" w:cs="Tahoma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EB42E8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hi-IN" w:bidi="hi-IN"/>
              </w:rPr>
              <w:t>развитие навыков обучения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A92E7A" w14:textId="77777777" w:rsidR="00D62C2F" w:rsidRPr="00EB42E8" w:rsidRDefault="00D62C2F" w:rsidP="00EE4BDF">
            <w:pPr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>: учебное сотрудничество с учителем и сверстниками</w:t>
            </w:r>
          </w:p>
          <w:p w14:paraId="50598C84" w14:textId="512AD4F2" w:rsidR="00D62C2F" w:rsidRPr="00EB42E8" w:rsidRDefault="00D62C2F" w:rsidP="00EB42E8">
            <w:pPr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 xml:space="preserve"> учатся осуществлять организацию своей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670776D" w14:textId="77777777" w:rsidR="00D62C2F" w:rsidRPr="00EB42E8" w:rsidRDefault="00D62C2F" w:rsidP="00EE4BDF">
            <w:pPr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lastRenderedPageBreak/>
              <w:t>формируют внутреннюю позицию, адекватную мотивацию учебной деятельно</w:t>
            </w:r>
            <w:r w:rsidRPr="00EB42E8">
              <w:rPr>
                <w:rFonts w:ascii="Times New Roman" w:hAnsi="Times New Roman"/>
                <w:sz w:val="24"/>
                <w:szCs w:val="24"/>
              </w:rPr>
              <w:lastRenderedPageBreak/>
              <w:t>сти</w:t>
            </w:r>
          </w:p>
          <w:p w14:paraId="73A25168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1A078E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A0A754" w14:textId="77777777" w:rsidR="00D62C2F" w:rsidRPr="00EB42E8" w:rsidRDefault="00D62C2F" w:rsidP="00E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Предлагает учащимся оценить их готовность к уроку.</w:t>
            </w:r>
          </w:p>
          <w:p w14:paraId="28402C11" w14:textId="77777777" w:rsidR="00D62C2F" w:rsidRPr="00EB42E8" w:rsidRDefault="00D62C2F" w:rsidP="00E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Настраивает на плодотворную работу.</w:t>
            </w:r>
          </w:p>
          <w:p w14:paraId="40E746E4" w14:textId="77777777" w:rsidR="00D62C2F" w:rsidRPr="00EB42E8" w:rsidRDefault="00D62C2F" w:rsidP="00E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Предупреждает о правилах поведения на уроке.</w:t>
            </w:r>
          </w:p>
          <w:p w14:paraId="039773F2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Проводит инструктаж по ТБ.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FA8D2D" w14:textId="77777777" w:rsidR="00D62C2F" w:rsidRDefault="00D62C2F" w:rsidP="00E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 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>Выполняют самооценку готовности по критериям: правильность выбора учебных принадлежностей (тетрадь,</w:t>
            </w:r>
            <w:r w:rsidR="00EB4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>пишущие принадлеж</w:t>
            </w:r>
            <w:r w:rsidRPr="00EB42E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ности, линейка), 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>самостоятельность подготовки, настрой на урок.</w:t>
            </w:r>
          </w:p>
          <w:p w14:paraId="58DF71C8" w14:textId="77777777" w:rsidR="00EB42E8" w:rsidRDefault="00EB42E8" w:rsidP="00E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9769BD" w14:textId="77777777" w:rsidR="00EB42E8" w:rsidRDefault="00EB42E8" w:rsidP="00E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367CCF" w14:textId="77777777" w:rsidR="00EB42E8" w:rsidRDefault="00EB42E8" w:rsidP="00E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97FEEF" w14:textId="77777777" w:rsidR="00EB42E8" w:rsidRDefault="00EB42E8" w:rsidP="00E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A72797" w14:textId="77777777" w:rsidR="00EB42E8" w:rsidRDefault="00EB42E8" w:rsidP="00E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0A680A" w14:textId="77777777" w:rsidR="00EB42E8" w:rsidRDefault="00EB42E8" w:rsidP="00E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47B998" w14:textId="0296F369" w:rsidR="00EB42E8" w:rsidRPr="00EB42E8" w:rsidRDefault="00EB42E8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62C2F" w:rsidRPr="00EB42E8" w14:paraId="21AA0694" w14:textId="77777777" w:rsidTr="00EE4BDF">
        <w:trPr>
          <w:trHeight w:val="516"/>
        </w:trPr>
        <w:tc>
          <w:tcPr>
            <w:tcW w:w="1472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A6462" w14:textId="77777777" w:rsidR="00D62C2F" w:rsidRPr="00EB42E8" w:rsidRDefault="00D62C2F" w:rsidP="00EB42E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D62C2F" w:rsidRPr="00EB42E8" w14:paraId="15FFED93" w14:textId="77777777" w:rsidTr="00EE4BDF">
        <w:trPr>
          <w:trHeight w:val="411"/>
        </w:trPr>
        <w:tc>
          <w:tcPr>
            <w:tcW w:w="1472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B22BA" w14:textId="77777777" w:rsidR="00D62C2F" w:rsidRPr="00EB42E8" w:rsidRDefault="00D62C2F" w:rsidP="00EE4B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Изучение нового материала (20 минут)</w:t>
            </w:r>
          </w:p>
        </w:tc>
      </w:tr>
      <w:tr w:rsidR="00D62C2F" w:rsidRPr="00EB42E8" w14:paraId="4FF75BB3" w14:textId="77777777" w:rsidTr="00EE4BDF">
        <w:trPr>
          <w:trHeight w:val="20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9D621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1. Актуализация знаний</w:t>
            </w:r>
          </w:p>
          <w:p w14:paraId="29A86C88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586E41" w14:textId="77777777" w:rsidR="00D62C2F" w:rsidRPr="00EB42E8" w:rsidRDefault="00D62C2F" w:rsidP="00EE4BDF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B42E8">
              <w:rPr>
                <w:color w:val="000000"/>
              </w:rPr>
              <w:t>Изучение признаков отличия живого от неживого и основных признаков живого организма</w:t>
            </w:r>
          </w:p>
          <w:p w14:paraId="048A8D15" w14:textId="77777777" w:rsidR="00D62C2F" w:rsidRPr="00EB42E8" w:rsidRDefault="00D62C2F" w:rsidP="00EE4BDF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B42E8">
              <w:rPr>
                <w:color w:val="000000"/>
              </w:rPr>
              <w:t xml:space="preserve">Обмен веществ, питание, выделение, дыхание, рост, развитие, </w:t>
            </w:r>
            <w:r w:rsidRPr="00EB42E8">
              <w:rPr>
                <w:color w:val="000000"/>
              </w:rPr>
              <w:lastRenderedPageBreak/>
              <w:t>раздражимость, подвижность, размножение.</w:t>
            </w:r>
          </w:p>
          <w:p w14:paraId="52530D75" w14:textId="77777777" w:rsidR="00D62C2F" w:rsidRPr="00EB42E8" w:rsidRDefault="00D62C2F" w:rsidP="00EE4BDF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B42E8">
              <w:rPr>
                <w:color w:val="000000"/>
              </w:rPr>
              <w:t>Выделение отличительных признаков живых организмов.</w:t>
            </w:r>
          </w:p>
          <w:p w14:paraId="57382F7F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30DDB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>осуществляют подведение под понятие на основе распознавания объектов, выделения существенных признаков и их синтеза, проводят сравнение, классификацию объектов по заданным критериям.</w:t>
            </w:r>
          </w:p>
          <w:p w14:paraId="3BB7418E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 xml:space="preserve"> адекватно используют коммуникативные, прежде всего речевые, средства для решения коммуникативных задач, строят </w:t>
            </w:r>
            <w:r w:rsidRPr="00EB42E8">
              <w:rPr>
                <w:rFonts w:ascii="Times New Roman" w:hAnsi="Times New Roman"/>
                <w:sz w:val="24"/>
                <w:szCs w:val="24"/>
              </w:rPr>
              <w:lastRenderedPageBreak/>
              <w:t>монологическое высказывание, овладевают диалогической формой коммуникации</w:t>
            </w:r>
          </w:p>
          <w:p w14:paraId="005ACADE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>: учатся контролировать и оценивать свои действия; учатся учитывать выделенные ориентиры действия в сотрудничестве с учителем.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2557CD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lastRenderedPageBreak/>
              <w:t>формируют адекватную мотивацию учебной деятельности, включая учебные и познавательные мотивы, ориентируются на моральные нормы и их выполнение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A6334F" w14:textId="77777777" w:rsidR="00D62C2F" w:rsidRPr="00EB42E8" w:rsidRDefault="00D62C2F" w:rsidP="00EE4BDF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B42E8">
              <w:rPr>
                <w:color w:val="000000"/>
              </w:rPr>
              <w:t>Признаки живого, отличия живого от неживого и основных признаков живого организма.</w:t>
            </w:r>
          </w:p>
          <w:p w14:paraId="700B2BC6" w14:textId="77777777" w:rsidR="00D62C2F" w:rsidRPr="00EB42E8" w:rsidRDefault="00D62C2F" w:rsidP="00EE4BDF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B42E8">
              <w:rPr>
                <w:color w:val="000000"/>
              </w:rPr>
              <w:t>Обмен веществ, питание, выделение, дыхание, рост, развитие, раздражимость, подвижность, размножение.</w:t>
            </w:r>
          </w:p>
          <w:p w14:paraId="779B2F1B" w14:textId="77777777" w:rsidR="00D62C2F" w:rsidRPr="00EB42E8" w:rsidRDefault="00D62C2F" w:rsidP="00EE4BDF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B42E8">
              <w:rPr>
                <w:color w:val="000000"/>
              </w:rPr>
              <w:t>Выделение отличительных признаков живых организмов.</w:t>
            </w:r>
          </w:p>
          <w:p w14:paraId="176B1978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BCD169" w14:textId="77777777" w:rsidR="00D62C2F" w:rsidRPr="00EB42E8" w:rsidRDefault="00D62C2F" w:rsidP="00EE4B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Выступление учителя в форме проблемной или поисковой лекции, беседы, увлекательного рассказа или диалога. Тема не называется. Учитель дает задание:</w:t>
            </w:r>
          </w:p>
          <w:p w14:paraId="20BA6131" w14:textId="77777777" w:rsidR="00D62C2F" w:rsidRPr="00EB42E8" w:rsidRDefault="00D62C2F" w:rsidP="00EE4B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 xml:space="preserve">1-колонка называет живые организмы, </w:t>
            </w:r>
          </w:p>
          <w:p w14:paraId="292F698C" w14:textId="77777777" w:rsidR="00D62C2F" w:rsidRPr="00EB42E8" w:rsidRDefault="00D62C2F" w:rsidP="00EE4B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 xml:space="preserve">2- неживые объекты, </w:t>
            </w:r>
          </w:p>
          <w:p w14:paraId="1AF0FB0D" w14:textId="77777777" w:rsidR="00D62C2F" w:rsidRPr="00EB42E8" w:rsidRDefault="00D62C2F" w:rsidP="00EE4B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3- арбитры. (</w:t>
            </w:r>
            <w:r w:rsidRPr="00EB42E8">
              <w:rPr>
                <w:rFonts w:ascii="Times New Roman" w:hAnsi="Times New Roman"/>
                <w:i/>
                <w:sz w:val="24"/>
                <w:szCs w:val="24"/>
              </w:rPr>
              <w:t>Учащиеся из своего опыта правильно перечисляют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29DBD75F" w14:textId="77777777" w:rsidR="00D62C2F" w:rsidRPr="00EB42E8" w:rsidRDefault="00D62C2F" w:rsidP="00EE4B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 xml:space="preserve">Учитель показывает свечу. Задает вопрос: </w:t>
            </w:r>
          </w:p>
          <w:p w14:paraId="71E23372" w14:textId="77777777" w:rsidR="00D62C2F" w:rsidRPr="00EB42E8" w:rsidRDefault="00D62C2F" w:rsidP="00EE4BDF">
            <w:pPr>
              <w:pStyle w:val="a3"/>
              <w:numPr>
                <w:ilvl w:val="1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 xml:space="preserve">Свеча - живой организм? </w:t>
            </w:r>
          </w:p>
          <w:p w14:paraId="0DDC97C0" w14:textId="77777777" w:rsidR="00D62C2F" w:rsidRPr="00EB42E8" w:rsidRDefault="00D62C2F" w:rsidP="00EE4BDF">
            <w:pPr>
              <w:pStyle w:val="a3"/>
              <w:numPr>
                <w:ilvl w:val="1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 xml:space="preserve">Вопрос провокация </w:t>
            </w:r>
            <w:r w:rsidRPr="00EB42E8">
              <w:rPr>
                <w:rFonts w:ascii="Times New Roman" w:hAnsi="Times New Roman"/>
                <w:i/>
                <w:sz w:val="24"/>
                <w:szCs w:val="24"/>
              </w:rPr>
              <w:t>(нет)</w:t>
            </w:r>
          </w:p>
          <w:p w14:paraId="62B653A0" w14:textId="77777777" w:rsidR="00D62C2F" w:rsidRPr="00EB42E8" w:rsidRDefault="00D62C2F" w:rsidP="00EE4BDF">
            <w:pPr>
              <w:spacing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Хотите, я докажу, что свеча является живым организмом! Утверждение - провокация </w:t>
            </w:r>
            <w:r w:rsidRPr="00EB42E8">
              <w:rPr>
                <w:rFonts w:eastAsia="Calibri"/>
                <w:sz w:val="24"/>
                <w:szCs w:val="24"/>
                <w:lang w:eastAsia="en-US"/>
              </w:rPr>
              <w:lastRenderedPageBreak/>
              <w:t>(</w:t>
            </w:r>
            <w:r w:rsidRPr="00EB42E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дети не верят</w:t>
            </w:r>
            <w:r w:rsidRPr="00EB42E8">
              <w:rPr>
                <w:rFonts w:eastAsia="Calibri"/>
                <w:sz w:val="24"/>
                <w:szCs w:val="24"/>
                <w:lang w:eastAsia="en-US"/>
              </w:rPr>
              <w:t>).</w:t>
            </w:r>
          </w:p>
          <w:p w14:paraId="07B307C8" w14:textId="77777777" w:rsidR="00D62C2F" w:rsidRPr="00EB42E8" w:rsidRDefault="00D62C2F" w:rsidP="00EE4BDF">
            <w:pPr>
              <w:spacing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Учитель доказывает. 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 xml:space="preserve">Направляет поток вопросов детей в рациональное русло </w:t>
            </w:r>
            <w:r w:rsidRPr="00EB42E8">
              <w:rPr>
                <w:rFonts w:ascii="Times New Roman" w:hAnsi="Times New Roman"/>
                <w:i/>
                <w:sz w:val="24"/>
                <w:szCs w:val="24"/>
              </w:rPr>
              <w:t>(учащиеся находят ответ из жизненного опыта)</w:t>
            </w:r>
          </w:p>
          <w:p w14:paraId="7A3E3149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F5AF1C" w14:textId="77777777" w:rsidR="00D62C2F" w:rsidRPr="00EB42E8" w:rsidRDefault="00D62C2F" w:rsidP="00EE4BD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4BAD18" w14:textId="77777777" w:rsidR="00D62C2F" w:rsidRPr="00EB42E8" w:rsidRDefault="00D62C2F" w:rsidP="00EE4BD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3C6F72" w14:textId="77777777" w:rsidR="00D62C2F" w:rsidRPr="00EB42E8" w:rsidRDefault="00D62C2F" w:rsidP="00EE4BD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8C60D4" w14:textId="77777777" w:rsidR="00D62C2F" w:rsidRPr="00EB42E8" w:rsidRDefault="00D62C2F" w:rsidP="00EE4BD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6B5485" w14:textId="77777777" w:rsidR="00D62C2F" w:rsidRPr="00EB42E8" w:rsidRDefault="00D62C2F" w:rsidP="00EE4BD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Называют живые организмы, перечисляют любые формы живой природы.</w:t>
            </w:r>
          </w:p>
          <w:p w14:paraId="4196524D" w14:textId="77777777" w:rsidR="00D62C2F" w:rsidRPr="00EB42E8" w:rsidRDefault="00D62C2F" w:rsidP="00EE4BD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Перечисляют неживые объекты.</w:t>
            </w:r>
          </w:p>
          <w:p w14:paraId="3EE02199" w14:textId="77777777" w:rsidR="00D62C2F" w:rsidRPr="00EB42E8" w:rsidRDefault="00D62C2F" w:rsidP="00EE4BD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Арбитры оценивают ответы</w:t>
            </w:r>
          </w:p>
          <w:p w14:paraId="3775CB51" w14:textId="77777777" w:rsidR="00D62C2F" w:rsidRPr="00EB42E8" w:rsidRDefault="00D62C2F" w:rsidP="00EE4BD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05A902" w14:textId="77777777" w:rsidR="00D62C2F" w:rsidRPr="00EB42E8" w:rsidRDefault="00D62C2F" w:rsidP="00EE4BD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318F9D" w14:textId="77777777" w:rsidR="00D62C2F" w:rsidRPr="00EB42E8" w:rsidRDefault="00D62C2F" w:rsidP="00EE4BD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Дают правильный ответ</w:t>
            </w:r>
          </w:p>
          <w:p w14:paraId="115F445E" w14:textId="77777777" w:rsidR="00D62C2F" w:rsidRPr="00EB42E8" w:rsidRDefault="00D62C2F" w:rsidP="00EE4BD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Удивление</w:t>
            </w:r>
          </w:p>
          <w:p w14:paraId="0ECE84D2" w14:textId="77777777" w:rsidR="00D62C2F" w:rsidRPr="00EB42E8" w:rsidRDefault="00D62C2F" w:rsidP="00EE4BD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CA2862" w14:textId="77777777" w:rsidR="00D62C2F" w:rsidRPr="00EB42E8" w:rsidRDefault="00D62C2F" w:rsidP="00EE4BD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Не верят</w:t>
            </w:r>
          </w:p>
          <w:p w14:paraId="1D7C0501" w14:textId="77777777" w:rsidR="00D62C2F" w:rsidRPr="00EB42E8" w:rsidRDefault="00D62C2F" w:rsidP="00EE4BD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D8C331" w14:textId="77777777" w:rsidR="00D62C2F" w:rsidRPr="00EB42E8" w:rsidRDefault="00D62C2F" w:rsidP="00EE4BD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C501BF" w14:textId="77777777" w:rsidR="00D62C2F" w:rsidRPr="00EB42E8" w:rsidRDefault="00D62C2F" w:rsidP="00EE4BD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Оценивают своих товарищей. Отвечают на вопросы учителя, высказывают свое мнение.</w:t>
            </w:r>
          </w:p>
          <w:p w14:paraId="5FE0D925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62C2F" w:rsidRPr="00EB42E8" w14:paraId="5219343E" w14:textId="77777777" w:rsidTr="00EE4BDF">
        <w:trPr>
          <w:trHeight w:val="338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5B426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2. Постановка проблемы.</w:t>
            </w:r>
          </w:p>
          <w:p w14:paraId="275CF2A5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D55971" w14:textId="77777777" w:rsidR="00D62C2F" w:rsidRPr="00EB42E8" w:rsidRDefault="00D62C2F" w:rsidP="00EE4BDF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B42E8">
              <w:rPr>
                <w:color w:val="000000"/>
              </w:rPr>
              <w:t>Изучение признаков отличия живого от неживого и основных признаков живого организма</w:t>
            </w:r>
          </w:p>
          <w:p w14:paraId="1AD5120E" w14:textId="77777777" w:rsidR="00D62C2F" w:rsidRPr="00EB42E8" w:rsidRDefault="00D62C2F" w:rsidP="00EE4BDF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B42E8">
              <w:rPr>
                <w:color w:val="000000"/>
              </w:rPr>
              <w:t>Обмен веществ, питание, выделен</w:t>
            </w:r>
            <w:r w:rsidRPr="00EB42E8">
              <w:rPr>
                <w:color w:val="000000"/>
              </w:rPr>
              <w:lastRenderedPageBreak/>
              <w:t>ие, дыхание, рост, развитие, раздражимость, подвижность, размножение.</w:t>
            </w:r>
          </w:p>
          <w:p w14:paraId="7B2259EE" w14:textId="77777777" w:rsidR="00D62C2F" w:rsidRPr="00EB42E8" w:rsidRDefault="00D62C2F" w:rsidP="00EE4BDF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B42E8">
              <w:rPr>
                <w:color w:val="000000"/>
              </w:rPr>
              <w:t>Выделение отличительных признаков живых организмов.</w:t>
            </w:r>
          </w:p>
          <w:p w14:paraId="6FE0FE29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37118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>осуществляют подведение под понятие на основе распознавания объектов, выделения существенных признаков и их синтеза, проводят сравнение, классификацию объектов по заданным критериям.</w:t>
            </w:r>
          </w:p>
          <w:p w14:paraId="3E96657C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 xml:space="preserve"> адекватно используют коммуникативные, прежде </w:t>
            </w:r>
            <w:r w:rsidRPr="00EB42E8">
              <w:rPr>
                <w:rFonts w:ascii="Times New Roman" w:hAnsi="Times New Roman"/>
                <w:sz w:val="24"/>
                <w:szCs w:val="24"/>
              </w:rPr>
              <w:lastRenderedPageBreak/>
              <w:t>всего речевые, средства для решения коммуникативных задач, строят монологическое высказывание, овладевают диалогической формой коммуникации</w:t>
            </w:r>
          </w:p>
          <w:p w14:paraId="2AC00FA1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>: учатся контролировать и оценивать свои действия; учатся учитывать выделенные ориентиры действия в сотрудничестве с учителем.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245534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формируют адекватную мотивацию учебной деятельности, включая учебные и познавательные мотивы, ориентируются на моральные нормы и </w:t>
            </w:r>
            <w:r w:rsidRPr="00EB42E8">
              <w:rPr>
                <w:rFonts w:ascii="Times New Roman" w:hAnsi="Times New Roman"/>
                <w:sz w:val="24"/>
                <w:szCs w:val="24"/>
              </w:rPr>
              <w:lastRenderedPageBreak/>
              <w:t>их выполнение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DE56AD4" w14:textId="77777777" w:rsidR="00D62C2F" w:rsidRPr="00EB42E8" w:rsidRDefault="00D62C2F" w:rsidP="00EE4BDF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B42E8">
              <w:rPr>
                <w:color w:val="000000"/>
              </w:rPr>
              <w:lastRenderedPageBreak/>
              <w:t>Признаки живого, отличия живого от неживого и основных признаков живого организма.</w:t>
            </w:r>
          </w:p>
          <w:p w14:paraId="65403708" w14:textId="77777777" w:rsidR="00D62C2F" w:rsidRPr="00EB42E8" w:rsidRDefault="00D62C2F" w:rsidP="00EE4BDF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B42E8">
              <w:rPr>
                <w:color w:val="000000"/>
              </w:rPr>
              <w:t>Обмен веществ, питание, выделение, дыхание, рост, развитие, раздражимость, подвижность, размножение.</w:t>
            </w:r>
          </w:p>
          <w:p w14:paraId="6B8C1D06" w14:textId="77777777" w:rsidR="00D62C2F" w:rsidRPr="00EB42E8" w:rsidRDefault="00D62C2F" w:rsidP="00EE4BDF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B42E8">
              <w:rPr>
                <w:color w:val="000000"/>
              </w:rPr>
              <w:t>Выделение отличительных признаков живых организмов.</w:t>
            </w:r>
          </w:p>
          <w:p w14:paraId="79425754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11D1DF1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Показывает свечу. Задает вопрос: </w:t>
            </w:r>
          </w:p>
          <w:p w14:paraId="551253BB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1. Свеча - живой организм? Вопрос провокация </w:t>
            </w:r>
          </w:p>
          <w:p w14:paraId="3B231B14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Хотите, я докажу, что свеча является живым организмом! Утверждение - провокация </w:t>
            </w:r>
          </w:p>
          <w:p w14:paraId="4CD2B405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Учитель доказывает. </w:t>
            </w:r>
          </w:p>
          <w:p w14:paraId="4A50F0EB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Направляет поток вопросов детей в рациональное русло </w:t>
            </w:r>
          </w:p>
          <w:p w14:paraId="1E373DB1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определяем тему урока.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8466C5E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14:paraId="50B82D69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14:paraId="44B2F820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Нет</w:t>
            </w:r>
          </w:p>
          <w:p w14:paraId="20E5BB71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14:paraId="2854B365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14:paraId="5472FF42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Удивление</w:t>
            </w:r>
          </w:p>
          <w:p w14:paraId="5AB77173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14:paraId="4A8826E3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Находят ответ из жизненного опыта</w:t>
            </w:r>
          </w:p>
          <w:p w14:paraId="6448B1B2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14:paraId="53D5F4B2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Называют тему урока</w:t>
            </w:r>
          </w:p>
        </w:tc>
      </w:tr>
      <w:tr w:rsidR="00D62C2F" w:rsidRPr="00EB42E8" w14:paraId="18D84F36" w14:textId="77777777" w:rsidTr="00EE4BDF">
        <w:trPr>
          <w:trHeight w:val="239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617B9" w14:textId="77777777" w:rsidR="00D62C2F" w:rsidRPr="00EB42E8" w:rsidRDefault="00D62C2F" w:rsidP="00EE4BD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r w:rsidRPr="00EB42E8">
              <w:rPr>
                <w:rFonts w:eastAsia="Calibri"/>
                <w:b/>
                <w:color w:val="000000"/>
                <w:lang w:eastAsia="en-US"/>
              </w:rPr>
              <w:t>3.</w:t>
            </w:r>
            <w:r w:rsidRPr="00EB42E8">
              <w:rPr>
                <w:b/>
                <w:color w:val="000000"/>
              </w:rPr>
              <w:t>Первичное усвоение новых знаний.</w:t>
            </w:r>
          </w:p>
          <w:p w14:paraId="1AF8EEF3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5AF3927A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D4746FC" w14:textId="77777777" w:rsidR="00D62C2F" w:rsidRPr="00EB42E8" w:rsidRDefault="00D62C2F" w:rsidP="00EE4BDF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B42E8">
              <w:rPr>
                <w:color w:val="000000"/>
              </w:rPr>
              <w:t xml:space="preserve">Изучение признаков отличия живого от неживого и основных признаков живого </w:t>
            </w:r>
            <w:r w:rsidRPr="00EB42E8">
              <w:rPr>
                <w:color w:val="000000"/>
              </w:rPr>
              <w:lastRenderedPageBreak/>
              <w:t>организма</w:t>
            </w:r>
          </w:p>
          <w:p w14:paraId="427B0445" w14:textId="77777777" w:rsidR="00D62C2F" w:rsidRPr="00EB42E8" w:rsidRDefault="00D62C2F" w:rsidP="00EE4BDF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B42E8">
              <w:rPr>
                <w:color w:val="000000"/>
              </w:rPr>
              <w:t>Обмен веществ, питание, выделение, дыхание, рост, развитие, раздражимость, подвижность, размножение.</w:t>
            </w:r>
          </w:p>
          <w:p w14:paraId="045F92ED" w14:textId="77777777" w:rsidR="00D62C2F" w:rsidRPr="00EB42E8" w:rsidRDefault="00D62C2F" w:rsidP="00EE4BDF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B42E8">
              <w:rPr>
                <w:color w:val="000000"/>
              </w:rPr>
              <w:t>Выделение отличительных признаков живых организмов.</w:t>
            </w:r>
          </w:p>
          <w:p w14:paraId="619448FD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10946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>: строят рассуждения в форме связи простых суждений об объекте, его строении, свойствах, значении.</w:t>
            </w:r>
          </w:p>
          <w:p w14:paraId="588D8377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 xml:space="preserve">: приобретают умения организовывать и осуществлять </w:t>
            </w:r>
            <w:r w:rsidRPr="00EB42E8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сотрудничество и кооперацию с учителем и сверстниками.</w:t>
            </w:r>
          </w:p>
          <w:p w14:paraId="47F95F8C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>: вносят необходимые коррективы в действия после его завершения на основе его оценки и учета характера сделанных ошибок, используют предложения и оценки для создания нового, более совершенного результата.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D3463D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lastRenderedPageBreak/>
              <w:t>учатся замечать и признавать расхождения своих поступков со своими заявленными позициями, взглядам</w:t>
            </w:r>
            <w:r w:rsidRPr="00EB42E8">
              <w:rPr>
                <w:rFonts w:ascii="Times New Roman" w:hAnsi="Times New Roman"/>
                <w:sz w:val="24"/>
                <w:szCs w:val="24"/>
              </w:rPr>
              <w:lastRenderedPageBreak/>
              <w:t>и мнениями.</w:t>
            </w:r>
          </w:p>
          <w:p w14:paraId="783A7DD4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6FA2EE4" w14:textId="77777777" w:rsidR="00D62C2F" w:rsidRPr="00EB42E8" w:rsidRDefault="00D62C2F" w:rsidP="00EE4BDF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B42E8">
              <w:rPr>
                <w:color w:val="000000"/>
              </w:rPr>
              <w:lastRenderedPageBreak/>
              <w:t>Признаки живого, отличия живого от неживого и основных признаков живого организма.</w:t>
            </w:r>
          </w:p>
          <w:p w14:paraId="76E5CAD9" w14:textId="77777777" w:rsidR="00D62C2F" w:rsidRPr="00EB42E8" w:rsidRDefault="00D62C2F" w:rsidP="00EE4BDF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B42E8">
              <w:rPr>
                <w:color w:val="000000"/>
              </w:rPr>
              <w:t xml:space="preserve">Обмен веществ, питание, выделение, дыхание, рост, развитие, раздражимость, </w:t>
            </w:r>
            <w:r w:rsidRPr="00EB42E8">
              <w:rPr>
                <w:color w:val="000000"/>
              </w:rPr>
              <w:lastRenderedPageBreak/>
              <w:t>подвижность, размножение.</w:t>
            </w:r>
          </w:p>
          <w:p w14:paraId="68A3E7EE" w14:textId="77777777" w:rsidR="00D62C2F" w:rsidRPr="00EB42E8" w:rsidRDefault="00D62C2F" w:rsidP="00EE4BDF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B42E8">
              <w:rPr>
                <w:color w:val="000000"/>
              </w:rPr>
              <w:t>Выделение отличительных признаков живых организмов.</w:t>
            </w:r>
          </w:p>
          <w:p w14:paraId="73059476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81D6E80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 задания, написанные на карточках презентации: </w:t>
            </w:r>
          </w:p>
          <w:p w14:paraId="5C24F340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 xml:space="preserve">Дыхание. </w:t>
            </w:r>
            <w:r w:rsidRPr="00EB42E8">
              <w:rPr>
                <w:rFonts w:ascii="Times New Roman" w:hAnsi="Times New Roman"/>
                <w:i/>
                <w:sz w:val="24"/>
                <w:szCs w:val="24"/>
              </w:rPr>
              <w:t>Всем ли организмам нужен кислород для дыхания?</w:t>
            </w:r>
          </w:p>
          <w:p w14:paraId="1094B46C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 xml:space="preserve">Питание. </w:t>
            </w:r>
            <w:r w:rsidRPr="00EB42E8">
              <w:rPr>
                <w:rFonts w:ascii="Times New Roman" w:hAnsi="Times New Roman"/>
                <w:i/>
                <w:sz w:val="24"/>
                <w:szCs w:val="24"/>
              </w:rPr>
              <w:t>Есть растения хищники?</w:t>
            </w:r>
          </w:p>
          <w:p w14:paraId="33DA425E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 xml:space="preserve">Выделение. </w:t>
            </w:r>
            <w:r w:rsidRPr="00EB42E8">
              <w:rPr>
                <w:rFonts w:ascii="Times New Roman" w:hAnsi="Times New Roman"/>
                <w:i/>
                <w:sz w:val="24"/>
                <w:szCs w:val="24"/>
              </w:rPr>
              <w:t>У какого организма есть органы выделения зеленые железы?</w:t>
            </w:r>
          </w:p>
          <w:p w14:paraId="5730CD4A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 xml:space="preserve">Движение. </w:t>
            </w:r>
            <w:r w:rsidRPr="00EB42E8">
              <w:rPr>
                <w:rFonts w:ascii="Times New Roman" w:hAnsi="Times New Roman"/>
                <w:i/>
                <w:sz w:val="24"/>
                <w:szCs w:val="24"/>
              </w:rPr>
              <w:t>Растения не подвижны?</w:t>
            </w:r>
          </w:p>
          <w:p w14:paraId="0640721E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 xml:space="preserve">Размножение. </w:t>
            </w:r>
            <w:r w:rsidRPr="00EB42E8">
              <w:rPr>
                <w:rFonts w:ascii="Times New Roman" w:hAnsi="Times New Roman"/>
                <w:i/>
                <w:sz w:val="24"/>
                <w:szCs w:val="24"/>
              </w:rPr>
              <w:t>Компьютерный вирус размножается. Почему он не относится к живому?</w:t>
            </w:r>
          </w:p>
          <w:p w14:paraId="7166A164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Саморегуляция.</w:t>
            </w:r>
          </w:p>
          <w:p w14:paraId="094A77E3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Обмен веществ и энергии. </w:t>
            </w:r>
            <w:r w:rsidRPr="00EB42E8">
              <w:rPr>
                <w:rFonts w:ascii="Times New Roman" w:hAnsi="Times New Roman"/>
                <w:i/>
                <w:sz w:val="24"/>
                <w:szCs w:val="24"/>
              </w:rPr>
              <w:t>Что является источником энергии на Земле?</w:t>
            </w:r>
          </w:p>
          <w:p w14:paraId="08E5EB00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Раздражимость</w:t>
            </w:r>
          </w:p>
          <w:p w14:paraId="777526EE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 xml:space="preserve">Рост и развитие. </w:t>
            </w:r>
            <w:r w:rsidRPr="00EB42E8">
              <w:rPr>
                <w:rFonts w:ascii="Times New Roman" w:hAnsi="Times New Roman"/>
                <w:i/>
                <w:sz w:val="24"/>
                <w:szCs w:val="24"/>
              </w:rPr>
              <w:t>Сосулька, сталактит и сталагмит растут. Они живые? Почему?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46360AF" w14:textId="77777777" w:rsidR="00D62C2F" w:rsidRPr="00EB42E8" w:rsidRDefault="00D62C2F" w:rsidP="00EE4BDF">
            <w:pPr>
              <w:tabs>
                <w:tab w:val="left" w:pos="256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lastRenderedPageBreak/>
              <w:t>Каждая группа находит с помощью дополнительной литературы, интернета информацию, которую записывают в таблицу. Отвечают на поставленные вопросы. Каждая группа оформляет лишь часть таблицы. Лидер группы зачитывает ответ и часть таблицы.</w:t>
            </w:r>
          </w:p>
          <w:p w14:paraId="53810CE3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62C2F" w:rsidRPr="00EB42E8" w14:paraId="2F95519D" w14:textId="77777777" w:rsidTr="00EE4BDF">
        <w:trPr>
          <w:trHeight w:val="409"/>
        </w:trPr>
        <w:tc>
          <w:tcPr>
            <w:tcW w:w="1472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38FED" w14:textId="77777777" w:rsidR="00D62C2F" w:rsidRPr="00EB42E8" w:rsidRDefault="00D62C2F" w:rsidP="00EE4B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Обобщение и закрепление нового материала (10 минут)</w:t>
            </w:r>
          </w:p>
        </w:tc>
      </w:tr>
      <w:tr w:rsidR="00D62C2F" w:rsidRPr="00EB42E8" w14:paraId="64AFC2CF" w14:textId="77777777" w:rsidTr="00EE4BDF">
        <w:trPr>
          <w:trHeight w:val="338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8B7B3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1.Первичное запоминание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5C0253" w14:textId="77777777" w:rsidR="00D62C2F" w:rsidRPr="00EB42E8" w:rsidRDefault="00D62C2F" w:rsidP="00EE4BDF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B42E8">
              <w:rPr>
                <w:color w:val="000000"/>
              </w:rPr>
              <w:t>Изучение признаков отличия живого от неживог</w:t>
            </w:r>
            <w:r w:rsidRPr="00EB42E8">
              <w:rPr>
                <w:color w:val="000000"/>
              </w:rPr>
              <w:lastRenderedPageBreak/>
              <w:t>о и основных признаков живого организма</w:t>
            </w:r>
          </w:p>
          <w:p w14:paraId="7ED2221C" w14:textId="77777777" w:rsidR="00D62C2F" w:rsidRPr="00EB42E8" w:rsidRDefault="00D62C2F" w:rsidP="00EE4BDF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B42E8">
              <w:rPr>
                <w:color w:val="000000"/>
              </w:rPr>
              <w:t>Обмен веществ, питание, выделение, дыхание, рост, развитие, раздражимость, подвижность, размножение.</w:t>
            </w:r>
          </w:p>
          <w:p w14:paraId="5E7384F4" w14:textId="77777777" w:rsidR="00D62C2F" w:rsidRPr="00EB42E8" w:rsidRDefault="00D62C2F" w:rsidP="00EE4BDF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B42E8">
              <w:rPr>
                <w:color w:val="000000"/>
              </w:rPr>
              <w:t>Выделение отличительных признаков живых организмов.</w:t>
            </w:r>
          </w:p>
          <w:p w14:paraId="10C07D5A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5B113" w14:textId="59015553" w:rsidR="00D62C2F" w:rsidRPr="00EB42E8" w:rsidRDefault="00D62C2F" w:rsidP="00EE4BD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ahoma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B42E8">
              <w:rPr>
                <w:rFonts w:ascii="Times New Roman" w:eastAsia="Arial Unicode MS" w:hAnsi="Times New Roman" w:cs="Tahoma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 xml:space="preserve">Познавательные: </w:t>
            </w:r>
            <w:r w:rsidRPr="00EB42E8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hi-IN" w:bidi="hi-IN"/>
              </w:rPr>
              <w:t xml:space="preserve">формирование </w:t>
            </w:r>
            <w:r w:rsidRPr="00EB42E8">
              <w:rPr>
                <w:rFonts w:ascii="Times New Roman" w:eastAsia="Arial Unicode MS" w:hAnsi="Times New Roman" w:cs="Tahoma"/>
                <w:iCs/>
                <w:kern w:val="2"/>
                <w:sz w:val="24"/>
                <w:szCs w:val="24"/>
                <w:lang w:eastAsia="hi-IN" w:bidi="hi-IN"/>
              </w:rPr>
              <w:t xml:space="preserve">умения </w:t>
            </w:r>
            <w:proofErr w:type="gramStart"/>
            <w:r w:rsidRPr="00EB42E8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hi-IN" w:bidi="hi-IN"/>
              </w:rPr>
              <w:t>находить  о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>тличия</w:t>
            </w:r>
            <w:proofErr w:type="gramEnd"/>
            <w:r w:rsidRPr="00EB42E8">
              <w:rPr>
                <w:rFonts w:ascii="Times New Roman" w:hAnsi="Times New Roman"/>
                <w:sz w:val="24"/>
                <w:szCs w:val="24"/>
              </w:rPr>
              <w:t>, работать с информацион</w:t>
            </w:r>
            <w:r w:rsidRPr="00EB42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ными текстами, объяснять значения новых слов, </w:t>
            </w:r>
            <w:r w:rsidRPr="00EB42E8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>сравнивать и выделять признаки, п</w:t>
            </w:r>
            <w:r w:rsidRPr="00EB42E8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hi-IN" w:bidi="hi-IN"/>
              </w:rPr>
              <w:t>родолжить развитие навыков обучения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B6F566" w14:textId="77777777" w:rsidR="00D62C2F" w:rsidRPr="00EB42E8" w:rsidRDefault="00D62C2F" w:rsidP="00EE4BD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ahoma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B42E8">
              <w:rPr>
                <w:rFonts w:ascii="Times New Roman" w:eastAsia="Arial Unicode MS" w:hAnsi="Times New Roman" w:cs="Tahoma"/>
                <w:b/>
                <w:bCs/>
                <w:kern w:val="2"/>
                <w:sz w:val="24"/>
                <w:szCs w:val="24"/>
                <w:lang w:eastAsia="hi-IN" w:bidi="hi-IN"/>
              </w:rPr>
              <w:t>Коммуникативные:</w:t>
            </w:r>
          </w:p>
          <w:p w14:paraId="65F13F8A" w14:textId="77777777" w:rsidR="00D62C2F" w:rsidRPr="00EB42E8" w:rsidRDefault="00D62C2F" w:rsidP="00EE4BD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rial Unicode MS" w:hAnsi="Times New Roman" w:cs="Tahoma"/>
                <w:iCs/>
                <w:kern w:val="2"/>
                <w:sz w:val="24"/>
                <w:szCs w:val="24"/>
                <w:lang w:eastAsia="hi-IN" w:bidi="hi-IN"/>
              </w:rPr>
            </w:pPr>
            <w:r w:rsidRPr="00EB42E8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hi-IN" w:bidi="hi-IN"/>
              </w:rPr>
              <w:t xml:space="preserve">формирование </w:t>
            </w:r>
            <w:r w:rsidRPr="00EB42E8">
              <w:rPr>
                <w:rFonts w:ascii="Times New Roman" w:eastAsia="Arial Unicode MS" w:hAnsi="Times New Roman" w:cs="Tahoma"/>
                <w:iCs/>
                <w:kern w:val="2"/>
                <w:sz w:val="24"/>
                <w:szCs w:val="24"/>
                <w:lang w:eastAsia="hi-IN" w:bidi="hi-IN"/>
              </w:rPr>
              <w:t>умения слушать товарища и обосновывать свое мнение,</w:t>
            </w:r>
            <w:r w:rsidRPr="00EB42E8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B42E8">
              <w:rPr>
                <w:rFonts w:ascii="Times New Roman" w:eastAsia="Arial Unicode MS" w:hAnsi="Times New Roman" w:cs="Tahoma"/>
                <w:iCs/>
                <w:kern w:val="2"/>
                <w:sz w:val="24"/>
                <w:szCs w:val="24"/>
                <w:lang w:eastAsia="hi-IN" w:bidi="hi-IN"/>
              </w:rPr>
              <w:t>умения выражать свои мысли и идеи.</w:t>
            </w:r>
          </w:p>
          <w:p w14:paraId="1C036E55" w14:textId="06C72301" w:rsidR="00D62C2F" w:rsidRPr="00EB42E8" w:rsidRDefault="00D62C2F" w:rsidP="00EB42E8">
            <w:pPr>
              <w:widowControl w:val="0"/>
              <w:tabs>
                <w:tab w:val="left" w:pos="251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B42E8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Регулятивные: </w:t>
            </w:r>
            <w:r w:rsidRPr="00EB42E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формирование</w:t>
            </w:r>
            <w:r w:rsidRPr="00EB42E8">
              <w:rPr>
                <w:rFonts w:ascii="Times New Roman" w:eastAsia="Arial Unicode MS" w:hAnsi="Times New Roman"/>
                <w:iCs/>
                <w:kern w:val="2"/>
                <w:sz w:val="24"/>
                <w:szCs w:val="24"/>
                <w:lang w:eastAsia="hi-IN" w:bidi="hi-IN"/>
              </w:rPr>
              <w:t>. умения характеризовать признаки живых организмов,</w:t>
            </w:r>
            <w:r w:rsidRPr="00EB42E8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B42E8">
              <w:rPr>
                <w:rFonts w:ascii="Times New Roman" w:eastAsia="Arial Unicode MS" w:hAnsi="Times New Roman"/>
                <w:iCs/>
                <w:kern w:val="2"/>
                <w:sz w:val="24"/>
                <w:szCs w:val="24"/>
                <w:lang w:eastAsia="hi-IN" w:bidi="hi-IN"/>
              </w:rPr>
              <w:t>работать по плану, сверять свои действия с целью и при необходимост</w:t>
            </w:r>
            <w:r w:rsidRPr="00EB42E8">
              <w:rPr>
                <w:rFonts w:ascii="Times New Roman" w:eastAsia="Arial Unicode MS" w:hAnsi="Times New Roman"/>
                <w:iCs/>
                <w:kern w:val="2"/>
                <w:sz w:val="24"/>
                <w:szCs w:val="24"/>
                <w:lang w:eastAsia="hi-IN" w:bidi="hi-IN"/>
              </w:rPr>
              <w:lastRenderedPageBreak/>
              <w:t>и исправлять ошибки самостоятельно.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AC720B" w14:textId="77777777" w:rsidR="00D62C2F" w:rsidRPr="00EB42E8" w:rsidRDefault="00D62C2F" w:rsidP="00EE4BDF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iCs/>
                <w:kern w:val="2"/>
                <w:sz w:val="24"/>
                <w:szCs w:val="24"/>
                <w:lang w:eastAsia="hi-IN" w:bidi="hi-IN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lastRenderedPageBreak/>
              <w:t>Учатся устанавливать связь между целью деятельности и ее результато</w:t>
            </w:r>
            <w:r w:rsidRPr="00EB42E8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EB42E8">
              <w:rPr>
                <w:rFonts w:ascii="Times New Roman" w:eastAsia="Arial Unicode MS" w:hAnsi="Times New Roman"/>
                <w:iCs/>
                <w:kern w:val="2"/>
                <w:sz w:val="24"/>
                <w:szCs w:val="24"/>
                <w:lang w:eastAsia="hi-IN" w:bidi="hi-IN"/>
              </w:rPr>
              <w:t xml:space="preserve">, 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>оценивать собственный вклад в работу группы.</w:t>
            </w:r>
          </w:p>
          <w:p w14:paraId="549FEE8E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68FA045" w14:textId="77777777" w:rsidR="00D62C2F" w:rsidRPr="00EB42E8" w:rsidRDefault="00D62C2F" w:rsidP="00EE4BDF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B42E8">
              <w:rPr>
                <w:color w:val="000000"/>
              </w:rPr>
              <w:lastRenderedPageBreak/>
              <w:t>Признаки живого, отличия живого от неживого и основных признаков живого организма.</w:t>
            </w:r>
          </w:p>
          <w:p w14:paraId="1F043303" w14:textId="77777777" w:rsidR="00D62C2F" w:rsidRPr="00EB42E8" w:rsidRDefault="00D62C2F" w:rsidP="00EE4BDF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B42E8">
              <w:rPr>
                <w:color w:val="000000"/>
              </w:rPr>
              <w:lastRenderedPageBreak/>
              <w:t>Обмен веществ, питание, выделение, дыхание, рост, развитие, раздражимость, подвижность, размножение.</w:t>
            </w:r>
          </w:p>
          <w:p w14:paraId="7F25B98D" w14:textId="77777777" w:rsidR="00D62C2F" w:rsidRPr="00EB42E8" w:rsidRDefault="00D62C2F" w:rsidP="00EE4BDF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B42E8">
              <w:rPr>
                <w:color w:val="000000"/>
              </w:rPr>
              <w:t>Выделение отличительных признаков живых организмов.</w:t>
            </w:r>
          </w:p>
          <w:p w14:paraId="654C50A7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BBF0F61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Координация работы групп 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BDC79E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итогам групповой работы составляется общая таблица «Признаки живого» со следующими колонками:</w:t>
            </w:r>
          </w:p>
          <w:p w14:paraId="2A9FC7E6" w14:textId="77777777" w:rsidR="00D62C2F" w:rsidRPr="00EB42E8" w:rsidRDefault="00D62C2F" w:rsidP="00EE4BDF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Название признака</w:t>
            </w:r>
          </w:p>
          <w:p w14:paraId="4EC491AE" w14:textId="77777777" w:rsidR="00D62C2F" w:rsidRPr="00EB42E8" w:rsidRDefault="00D62C2F" w:rsidP="00EE4BDF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Характеристика</w:t>
            </w:r>
          </w:p>
          <w:p w14:paraId="661592DB" w14:textId="77777777" w:rsidR="00D62C2F" w:rsidRPr="00EB42E8" w:rsidRDefault="00D62C2F" w:rsidP="00EE4BDF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Примеры проявления у живых организмов</w:t>
            </w:r>
          </w:p>
        </w:tc>
      </w:tr>
      <w:tr w:rsidR="00D62C2F" w:rsidRPr="00EB42E8" w14:paraId="0D0C5264" w14:textId="77777777" w:rsidTr="00EE4BDF">
        <w:trPr>
          <w:trHeight w:val="375"/>
        </w:trPr>
        <w:tc>
          <w:tcPr>
            <w:tcW w:w="1472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16494" w14:textId="77777777" w:rsidR="00D62C2F" w:rsidRPr="00EB42E8" w:rsidRDefault="00D62C2F" w:rsidP="00EE4BD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Диагностика результатов обучения (5 минут)</w:t>
            </w:r>
          </w:p>
        </w:tc>
      </w:tr>
      <w:tr w:rsidR="00D62C2F" w:rsidRPr="00EB42E8" w14:paraId="0960DB70" w14:textId="77777777" w:rsidTr="00EE4BDF">
        <w:trPr>
          <w:trHeight w:val="473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18AE4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1.Рефлексия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FA0806" w14:textId="77777777" w:rsidR="00D62C2F" w:rsidRPr="00EB42E8" w:rsidRDefault="00D62C2F" w:rsidP="00EE4BDF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B42E8">
              <w:rPr>
                <w:rFonts w:eastAsia="Calibri"/>
                <w:color w:val="000000"/>
                <w:lang w:eastAsia="en-US"/>
              </w:rPr>
              <w:t> </w:t>
            </w:r>
            <w:r w:rsidRPr="00EB42E8">
              <w:rPr>
                <w:color w:val="000000"/>
              </w:rPr>
              <w:t>Изучение признаков отличия живого от неживого и основных признаков живого организма</w:t>
            </w:r>
          </w:p>
          <w:p w14:paraId="6E1294AF" w14:textId="77777777" w:rsidR="00D62C2F" w:rsidRPr="00EB42E8" w:rsidRDefault="00D62C2F" w:rsidP="00EE4BDF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B42E8">
              <w:rPr>
                <w:color w:val="000000"/>
              </w:rPr>
              <w:t>Обмен веществ, питание, выделение, дыхание, рост, развитие, раздражимость, подвижность, размножение.</w:t>
            </w:r>
          </w:p>
          <w:p w14:paraId="5A4A7202" w14:textId="20968F6B" w:rsidR="00D62C2F" w:rsidRPr="00EB42E8" w:rsidRDefault="00D62C2F" w:rsidP="00EB42E8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B42E8">
              <w:rPr>
                <w:color w:val="000000"/>
              </w:rPr>
              <w:lastRenderedPageBreak/>
              <w:t>Выделение отличительных признаков живых организмов.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5049762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  <w:r w:rsidRPr="00EB42E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>: строят рассуждения в форме связи простых суждений об объекте, его строении, свойствах, значении.</w:t>
            </w:r>
          </w:p>
          <w:p w14:paraId="4C307094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>: приобретают умения организовывать и осуществлять сотрудничество и кооперацию с учителем и сверстниками.</w:t>
            </w:r>
          </w:p>
          <w:p w14:paraId="795BBFD8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 xml:space="preserve"> выполняют учебные действия в материализованной, речевой и умственной форме.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DBB8C1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учатся замечать и признавать расхождения своих поступков со своими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4BA48C" w14:textId="77777777" w:rsidR="00D62C2F" w:rsidRPr="00EB42E8" w:rsidRDefault="00D62C2F" w:rsidP="00EE4BDF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B42E8">
              <w:rPr>
                <w:rFonts w:eastAsia="Calibri"/>
                <w:color w:val="000000"/>
                <w:lang w:eastAsia="en-US"/>
              </w:rPr>
              <w:t> </w:t>
            </w:r>
            <w:r w:rsidRPr="00EB42E8">
              <w:rPr>
                <w:color w:val="000000"/>
              </w:rPr>
              <w:t>Признаки живого, отличия живого от неживого и основных признаков живого организма.</w:t>
            </w:r>
          </w:p>
          <w:p w14:paraId="5FF45FEE" w14:textId="77777777" w:rsidR="00D62C2F" w:rsidRPr="00EB42E8" w:rsidRDefault="00D62C2F" w:rsidP="00EE4BDF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B42E8">
              <w:rPr>
                <w:color w:val="000000"/>
              </w:rPr>
              <w:t>Обмен веществ, питание, выделение, дыхание, рост, развитие, раздражимость, подвижность, размножение.</w:t>
            </w:r>
          </w:p>
          <w:p w14:paraId="3D111BD5" w14:textId="77777777" w:rsidR="00D62C2F" w:rsidRPr="00EB42E8" w:rsidRDefault="00D62C2F" w:rsidP="00EE4BDF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B42E8">
              <w:rPr>
                <w:color w:val="000000"/>
              </w:rPr>
              <w:t>Выделение отличительных признаков живых организмов.</w:t>
            </w:r>
          </w:p>
          <w:p w14:paraId="54658335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67775F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 Организует беседу с классом по вопросам:</w:t>
            </w:r>
          </w:p>
          <w:p w14:paraId="7D5B5FA9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-Достигли ли вы цели урока?</w:t>
            </w:r>
          </w:p>
          <w:p w14:paraId="3571C2AB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-Какие затруднения у вас возникли при проведении практической работы?</w:t>
            </w:r>
          </w:p>
          <w:p w14:paraId="6845DFBA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-Что нового вы узнали?</w:t>
            </w:r>
          </w:p>
          <w:p w14:paraId="5BA4D8F5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-Что было интересным?</w:t>
            </w:r>
          </w:p>
          <w:p w14:paraId="5E24088B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-Все ли вам было понятно в течение урока?</w:t>
            </w:r>
          </w:p>
          <w:p w14:paraId="276898A9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-Какая часть урока показалась самой интересной? </w:t>
            </w:r>
          </w:p>
          <w:p w14:paraId="72B54EE7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-Какая часть </w:t>
            </w:r>
            <w:proofErr w:type="gramStart"/>
            <w:r w:rsidRPr="00EB42E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урока  вызвала</w:t>
            </w:r>
            <w:proofErr w:type="gramEnd"/>
            <w:r w:rsidRPr="00EB42E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затруднение? </w:t>
            </w:r>
          </w:p>
          <w:p w14:paraId="30A0E702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-Какое у вас настроение после урока? </w:t>
            </w:r>
          </w:p>
          <w:p w14:paraId="27CB1191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 Комментирует оценки</w:t>
            </w:r>
          </w:p>
          <w:p w14:paraId="346DB959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6C64B8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 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>Анализируют свою работу, выражают вслух свои затруднения и обсуждают правильность выводов.</w:t>
            </w:r>
          </w:p>
        </w:tc>
      </w:tr>
      <w:tr w:rsidR="00D62C2F" w:rsidRPr="00EB42E8" w14:paraId="16CFB43F" w14:textId="77777777" w:rsidTr="00EE4BDF">
        <w:trPr>
          <w:trHeight w:val="473"/>
        </w:trPr>
        <w:tc>
          <w:tcPr>
            <w:tcW w:w="1472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EFD13" w14:textId="77777777" w:rsidR="00D62C2F" w:rsidRPr="00EB42E8" w:rsidRDefault="00D62C2F" w:rsidP="00EE4BD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Организация домашнего задания (3 мин)</w:t>
            </w:r>
          </w:p>
        </w:tc>
      </w:tr>
      <w:tr w:rsidR="00D62C2F" w:rsidRPr="00EB42E8" w14:paraId="304209B2" w14:textId="77777777" w:rsidTr="00EE4BDF">
        <w:trPr>
          <w:trHeight w:val="473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28F68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1. Организация домашнего задания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845D4D" w14:textId="77777777" w:rsidR="00D62C2F" w:rsidRPr="00EB42E8" w:rsidRDefault="00D62C2F" w:rsidP="00EE4BDF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B42E8">
              <w:rPr>
                <w:color w:val="000000"/>
              </w:rPr>
              <w:t>Изучение признаков отличия живого от неживого и основных признаков живого организма</w:t>
            </w:r>
          </w:p>
          <w:p w14:paraId="75FC289D" w14:textId="77777777" w:rsidR="00D62C2F" w:rsidRPr="00EB42E8" w:rsidRDefault="00D62C2F" w:rsidP="00EE4BDF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B42E8">
              <w:rPr>
                <w:color w:val="000000"/>
              </w:rPr>
              <w:t>Обмен веществ, питание, выделение, дыхание, рост, развитие, раздраж</w:t>
            </w:r>
            <w:r w:rsidRPr="00EB42E8">
              <w:rPr>
                <w:color w:val="000000"/>
              </w:rPr>
              <w:lastRenderedPageBreak/>
              <w:t>имость, подвижность, размножение.</w:t>
            </w:r>
          </w:p>
          <w:p w14:paraId="65AF007A" w14:textId="77777777" w:rsidR="00D62C2F" w:rsidRPr="00EB42E8" w:rsidRDefault="00D62C2F" w:rsidP="00EE4BDF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B42E8">
              <w:rPr>
                <w:color w:val="000000"/>
              </w:rPr>
              <w:t>Выделение отличительных признаков живых организмов.</w:t>
            </w:r>
          </w:p>
          <w:p w14:paraId="05B22277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DE0D00D" w14:textId="77777777" w:rsidR="00D62C2F" w:rsidRPr="00EB42E8" w:rsidRDefault="00D62C2F" w:rsidP="00EE4BD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ahoma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B42E8">
              <w:rPr>
                <w:rFonts w:ascii="Times New Roman" w:eastAsia="Arial Unicode MS" w:hAnsi="Times New Roman" w:cs="Tahoma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 xml:space="preserve">Познавательные: </w:t>
            </w:r>
            <w:r w:rsidRPr="00EB42E8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hi-IN" w:bidi="hi-IN"/>
              </w:rPr>
              <w:t xml:space="preserve">формирование </w:t>
            </w:r>
            <w:r w:rsidRPr="00EB42E8">
              <w:rPr>
                <w:rFonts w:ascii="Times New Roman" w:eastAsia="Arial Unicode MS" w:hAnsi="Times New Roman" w:cs="Tahoma"/>
                <w:iCs/>
                <w:kern w:val="2"/>
                <w:sz w:val="24"/>
                <w:szCs w:val="24"/>
                <w:lang w:eastAsia="hi-IN" w:bidi="hi-IN"/>
              </w:rPr>
              <w:t xml:space="preserve">умения </w:t>
            </w:r>
            <w:proofErr w:type="gramStart"/>
            <w:r w:rsidRPr="00EB42E8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hi-IN" w:bidi="hi-IN"/>
              </w:rPr>
              <w:t>находить  о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>тличия</w:t>
            </w:r>
            <w:proofErr w:type="gramEnd"/>
            <w:r w:rsidRPr="00EB42E8">
              <w:rPr>
                <w:rFonts w:ascii="Times New Roman" w:hAnsi="Times New Roman"/>
                <w:sz w:val="24"/>
                <w:szCs w:val="24"/>
              </w:rPr>
              <w:t xml:space="preserve">, работать с информационными текстами, объяснять значения новых слов, </w:t>
            </w:r>
            <w:r w:rsidRPr="00EB42E8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>сравнивать и выделять признаки, п</w:t>
            </w:r>
            <w:r w:rsidRPr="00EB42E8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hi-IN" w:bidi="hi-IN"/>
              </w:rPr>
              <w:t>родолжить развитие навыков обучения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>.</w:t>
            </w:r>
            <w:r w:rsidRPr="00EB42E8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</w:t>
            </w:r>
            <w:r w:rsidRPr="00EB42E8">
              <w:rPr>
                <w:rFonts w:ascii="Times New Roman" w:eastAsia="Arial Unicode MS" w:hAnsi="Times New Roman" w:cs="Tahoma"/>
                <w:iCs/>
                <w:kern w:val="2"/>
                <w:sz w:val="24"/>
                <w:szCs w:val="24"/>
                <w:lang w:eastAsia="hi-IN" w:bidi="hi-IN"/>
              </w:rPr>
              <w:t xml:space="preserve">       </w:t>
            </w:r>
          </w:p>
          <w:p w14:paraId="549A4BA1" w14:textId="77777777" w:rsidR="00D62C2F" w:rsidRPr="00EB42E8" w:rsidRDefault="00D62C2F" w:rsidP="00EE4BD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ahoma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B42E8">
              <w:rPr>
                <w:rFonts w:ascii="Times New Roman" w:eastAsia="Arial Unicode MS" w:hAnsi="Times New Roman" w:cs="Tahoma"/>
                <w:b/>
                <w:bCs/>
                <w:kern w:val="2"/>
                <w:sz w:val="24"/>
                <w:szCs w:val="24"/>
                <w:lang w:eastAsia="hi-IN" w:bidi="hi-IN"/>
              </w:rPr>
              <w:t>Коммуникативные:</w:t>
            </w:r>
          </w:p>
          <w:p w14:paraId="3E542F36" w14:textId="77777777" w:rsidR="00D62C2F" w:rsidRPr="00EB42E8" w:rsidRDefault="00D62C2F" w:rsidP="00EE4BD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rial Unicode MS" w:hAnsi="Times New Roman" w:cs="Tahoma"/>
                <w:iCs/>
                <w:kern w:val="2"/>
                <w:sz w:val="24"/>
                <w:szCs w:val="24"/>
                <w:lang w:eastAsia="hi-IN" w:bidi="hi-IN"/>
              </w:rPr>
            </w:pPr>
            <w:r w:rsidRPr="00EB42E8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hi-IN" w:bidi="hi-IN"/>
              </w:rPr>
              <w:t xml:space="preserve">формирование </w:t>
            </w:r>
            <w:r w:rsidRPr="00EB42E8">
              <w:rPr>
                <w:rFonts w:ascii="Times New Roman" w:eastAsia="Arial Unicode MS" w:hAnsi="Times New Roman" w:cs="Tahoma"/>
                <w:iCs/>
                <w:kern w:val="2"/>
                <w:sz w:val="24"/>
                <w:szCs w:val="24"/>
                <w:lang w:eastAsia="hi-IN" w:bidi="hi-IN"/>
              </w:rPr>
              <w:t>обосновывать свое мнение,</w:t>
            </w:r>
            <w:r w:rsidRPr="00EB42E8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B42E8">
              <w:rPr>
                <w:rFonts w:ascii="Times New Roman" w:eastAsia="Arial Unicode MS" w:hAnsi="Times New Roman" w:cs="Tahoma"/>
                <w:iCs/>
                <w:kern w:val="2"/>
                <w:sz w:val="24"/>
                <w:szCs w:val="24"/>
                <w:lang w:eastAsia="hi-IN" w:bidi="hi-IN"/>
              </w:rPr>
              <w:t xml:space="preserve">умения </w:t>
            </w:r>
            <w:r w:rsidRPr="00EB42E8">
              <w:rPr>
                <w:rFonts w:ascii="Times New Roman" w:eastAsia="Arial Unicode MS" w:hAnsi="Times New Roman" w:cs="Tahoma"/>
                <w:iCs/>
                <w:kern w:val="2"/>
                <w:sz w:val="24"/>
                <w:szCs w:val="24"/>
                <w:lang w:eastAsia="hi-IN" w:bidi="hi-IN"/>
              </w:rPr>
              <w:lastRenderedPageBreak/>
              <w:t>выражать свои мысли и идеи.</w:t>
            </w:r>
          </w:p>
          <w:p w14:paraId="36D2BC97" w14:textId="50D113F2" w:rsidR="00D62C2F" w:rsidRPr="00EB42E8" w:rsidRDefault="00D62C2F" w:rsidP="00EB42E8">
            <w:pPr>
              <w:widowControl w:val="0"/>
              <w:tabs>
                <w:tab w:val="left" w:pos="251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B42E8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Регулятивные:</w:t>
            </w:r>
            <w:r w:rsidR="005D5005" w:rsidRPr="00EB42E8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EB42E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формировани</w:t>
            </w:r>
            <w:r w:rsidR="00EB42E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е</w:t>
            </w:r>
            <w:r w:rsidRPr="00EB42E8">
              <w:rPr>
                <w:rFonts w:ascii="Times New Roman" w:eastAsia="Arial Unicode MS" w:hAnsi="Times New Roman"/>
                <w:iCs/>
                <w:kern w:val="2"/>
                <w:sz w:val="24"/>
                <w:szCs w:val="24"/>
                <w:lang w:eastAsia="hi-IN" w:bidi="hi-IN"/>
              </w:rPr>
              <w:t>умения</w:t>
            </w:r>
            <w:proofErr w:type="spellEnd"/>
            <w:r w:rsidRPr="00EB42E8">
              <w:rPr>
                <w:rFonts w:ascii="Times New Roman" w:eastAsia="Arial Unicode MS" w:hAnsi="Times New Roman"/>
                <w:iCs/>
                <w:kern w:val="2"/>
                <w:sz w:val="24"/>
                <w:szCs w:val="24"/>
                <w:lang w:eastAsia="hi-IN" w:bidi="hi-IN"/>
              </w:rPr>
              <w:t xml:space="preserve"> характеризовать признаки живых организмов,</w:t>
            </w:r>
            <w:r w:rsidRPr="00EB42E8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B42E8">
              <w:rPr>
                <w:rFonts w:ascii="Times New Roman" w:eastAsia="Arial Unicode MS" w:hAnsi="Times New Roman"/>
                <w:iCs/>
                <w:kern w:val="2"/>
                <w:sz w:val="24"/>
                <w:szCs w:val="24"/>
                <w:lang w:eastAsia="hi-IN" w:bidi="hi-IN"/>
              </w:rPr>
              <w:t>работать по плану, сверять свои действия с целью и при необходимости исправлять ошибки самостоятельно.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99AEDE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lastRenderedPageBreak/>
              <w:t>формируют адекватную мотивацию учебной деятельности, включая учебные и познавательные мотивы, ориентируются на моральные нормы и их выполнение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D65577" w14:textId="77777777" w:rsidR="00D62C2F" w:rsidRPr="00EB42E8" w:rsidRDefault="00D62C2F" w:rsidP="00EE4BDF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B42E8">
              <w:rPr>
                <w:color w:val="000000"/>
              </w:rPr>
              <w:t>Признаки живого, отличия живого от неживого и основных признаков живого организма.</w:t>
            </w:r>
          </w:p>
          <w:p w14:paraId="08996F68" w14:textId="77777777" w:rsidR="00D62C2F" w:rsidRPr="00EB42E8" w:rsidRDefault="00D62C2F" w:rsidP="00EE4BDF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B42E8">
              <w:rPr>
                <w:color w:val="000000"/>
              </w:rPr>
              <w:t>Обмен веществ, питание, выделение, дыхание, рост, развитие, раздражимость, подвижность, размножение.</w:t>
            </w:r>
          </w:p>
          <w:p w14:paraId="01538C9A" w14:textId="77777777" w:rsidR="00D62C2F" w:rsidRPr="00EB42E8" w:rsidRDefault="00D62C2F" w:rsidP="00EE4BDF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B42E8">
              <w:rPr>
                <w:color w:val="000000"/>
              </w:rPr>
              <w:t>Выделение отличительных признаков живых организмов.</w:t>
            </w:r>
          </w:p>
          <w:p w14:paraId="7D459CAD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98838B" w14:textId="77777777" w:rsidR="00D62C2F" w:rsidRPr="00EB42E8" w:rsidRDefault="00D62C2F" w:rsidP="00EE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 xml:space="preserve">Комментарии по выполнению домашнего задания в рабочих тетрадях стр.4 УМК </w:t>
            </w:r>
            <w:proofErr w:type="spellStart"/>
            <w:r w:rsidRPr="00EB42E8">
              <w:rPr>
                <w:rFonts w:ascii="Times New Roman" w:hAnsi="Times New Roman"/>
                <w:sz w:val="24"/>
                <w:szCs w:val="24"/>
              </w:rPr>
              <w:t>Н.И.Сонин</w:t>
            </w:r>
            <w:proofErr w:type="spellEnd"/>
          </w:p>
          <w:p w14:paraId="5FFB6A0C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20469E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Выполняют письменную домашнюю работу в рабочих тетрадях.</w:t>
            </w:r>
          </w:p>
        </w:tc>
      </w:tr>
      <w:tr w:rsidR="00D62C2F" w:rsidRPr="00EB42E8" w14:paraId="1F840C69" w14:textId="77777777" w:rsidTr="00EE4BDF">
        <w:trPr>
          <w:trHeight w:val="473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AB386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2.Организованный конец урока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460EEC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0B7354C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847BFA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94F7B8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F015C6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 Организует окончание урока, благодарит за урок.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803528" w14:textId="77777777" w:rsidR="00D62C2F" w:rsidRPr="00EB42E8" w:rsidRDefault="00D62C2F" w:rsidP="00EE4B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</w:tbl>
    <w:p w14:paraId="4A10B36B" w14:textId="77777777" w:rsidR="004F09E7" w:rsidRPr="00EB42E8" w:rsidRDefault="004F09E7" w:rsidP="00EB42E8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14:paraId="7DBFFF23" w14:textId="77777777" w:rsidR="00D62C2F" w:rsidRPr="00EB42E8" w:rsidRDefault="00D62C2F" w:rsidP="00D62C2F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EB42E8">
        <w:rPr>
          <w:rFonts w:ascii="Times New Roman" w:eastAsia="Calibri" w:hAnsi="Times New Roman"/>
          <w:sz w:val="24"/>
          <w:szCs w:val="24"/>
          <w:lang w:eastAsia="en-US"/>
        </w:rPr>
        <w:t>Технологическая карта урока</w:t>
      </w:r>
    </w:p>
    <w:p w14:paraId="49ABD7CD" w14:textId="77777777" w:rsidR="00D62C2F" w:rsidRPr="00EB42E8" w:rsidRDefault="00D62C2F" w:rsidP="00D62C2F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EB42E8">
        <w:rPr>
          <w:rFonts w:ascii="Times New Roman" w:eastAsia="Calibri" w:hAnsi="Times New Roman"/>
          <w:sz w:val="24"/>
          <w:szCs w:val="24"/>
          <w:lang w:eastAsia="en-US"/>
        </w:rPr>
        <w:t>Учебный предмет: _</w:t>
      </w:r>
      <w:r w:rsidRPr="00EB42E8">
        <w:rPr>
          <w:rFonts w:ascii="Times New Roman" w:eastAsia="Calibri" w:hAnsi="Times New Roman"/>
          <w:i/>
          <w:sz w:val="24"/>
          <w:szCs w:val="24"/>
          <w:lang w:eastAsia="en-US"/>
        </w:rPr>
        <w:t>биология_</w:t>
      </w:r>
      <w:r w:rsidRPr="00EB42E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</w:t>
      </w:r>
    </w:p>
    <w:p w14:paraId="6082B780" w14:textId="77777777" w:rsidR="00D62C2F" w:rsidRPr="00EB42E8" w:rsidRDefault="00D62C2F" w:rsidP="00D62C2F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EB42E8">
        <w:rPr>
          <w:rFonts w:ascii="Times New Roman" w:eastAsia="Calibri" w:hAnsi="Times New Roman"/>
          <w:sz w:val="24"/>
          <w:szCs w:val="24"/>
          <w:lang w:eastAsia="en-US"/>
        </w:rPr>
        <w:t xml:space="preserve">Класс: </w:t>
      </w:r>
      <w:r w:rsidRPr="00EB42E8">
        <w:rPr>
          <w:rFonts w:ascii="Times New Roman" w:eastAsia="Calibri" w:hAnsi="Times New Roman"/>
          <w:i/>
          <w:sz w:val="24"/>
          <w:szCs w:val="24"/>
          <w:lang w:eastAsia="en-US"/>
        </w:rPr>
        <w:t>____5__</w:t>
      </w:r>
      <w:r w:rsidRPr="00EB42E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</w:t>
      </w:r>
    </w:p>
    <w:p w14:paraId="11C69626" w14:textId="77777777" w:rsidR="00D62C2F" w:rsidRPr="00EB42E8" w:rsidRDefault="00D62C2F" w:rsidP="00D62C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42E8">
        <w:rPr>
          <w:rFonts w:ascii="Times New Roman" w:eastAsia="Calibri" w:hAnsi="Times New Roman"/>
          <w:sz w:val="24"/>
          <w:szCs w:val="24"/>
          <w:lang w:eastAsia="en-US"/>
        </w:rPr>
        <w:t xml:space="preserve">Автор УМК (примерной рабочей программы): </w:t>
      </w:r>
    </w:p>
    <w:p w14:paraId="0A7AF1D2" w14:textId="6792A239" w:rsidR="00D62C2F" w:rsidRPr="00EB42E8" w:rsidRDefault="00D62C2F" w:rsidP="00D62C2F">
      <w:pPr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EB42E8">
        <w:rPr>
          <w:rFonts w:ascii="Times New Roman" w:hAnsi="Times New Roman"/>
          <w:i/>
          <w:sz w:val="24"/>
          <w:szCs w:val="24"/>
        </w:rPr>
        <w:t>УМК  Н.</w:t>
      </w:r>
      <w:proofErr w:type="gramEnd"/>
      <w:r w:rsidRPr="00EB42E8">
        <w:rPr>
          <w:rFonts w:ascii="Times New Roman" w:hAnsi="Times New Roman"/>
          <w:i/>
          <w:sz w:val="24"/>
          <w:szCs w:val="24"/>
        </w:rPr>
        <w:t xml:space="preserve"> И.  Сонина</w:t>
      </w:r>
      <w:r w:rsidRPr="00EB42E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</w:t>
      </w:r>
    </w:p>
    <w:p w14:paraId="299BB9BE" w14:textId="44A8F8D3" w:rsidR="00D62C2F" w:rsidRPr="00EB42E8" w:rsidRDefault="00D62C2F" w:rsidP="00D62C2F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EB42E8">
        <w:rPr>
          <w:rFonts w:ascii="Times New Roman" w:eastAsia="Calibri" w:hAnsi="Times New Roman"/>
          <w:sz w:val="24"/>
          <w:szCs w:val="24"/>
          <w:lang w:eastAsia="en-US"/>
        </w:rPr>
        <w:t xml:space="preserve">Тема урока: </w:t>
      </w:r>
      <w:r w:rsidRPr="00EB42E8">
        <w:rPr>
          <w:rFonts w:ascii="Times New Roman" w:hAnsi="Times New Roman"/>
          <w:i/>
          <w:sz w:val="24"/>
          <w:szCs w:val="24"/>
        </w:rPr>
        <w:t>«Признаки живого».</w:t>
      </w:r>
      <w:r w:rsidRPr="00EB42E8">
        <w:rPr>
          <w:rFonts w:ascii="Times New Roman" w:hAnsi="Times New Roman"/>
          <w:b/>
          <w:sz w:val="24"/>
          <w:szCs w:val="24"/>
        </w:rPr>
        <w:t xml:space="preserve"> </w:t>
      </w:r>
      <w:r w:rsidRPr="00EB42E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</w:t>
      </w:r>
    </w:p>
    <w:p w14:paraId="56316731" w14:textId="111BD8D4" w:rsidR="00D62C2F" w:rsidRPr="00EB42E8" w:rsidRDefault="00D62C2F" w:rsidP="00D62C2F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EB42E8">
        <w:rPr>
          <w:rFonts w:ascii="Times New Roman" w:eastAsia="Calibri" w:hAnsi="Times New Roman"/>
          <w:sz w:val="24"/>
          <w:szCs w:val="24"/>
          <w:lang w:eastAsia="en-US"/>
        </w:rPr>
        <w:t xml:space="preserve">Тип урока: </w:t>
      </w:r>
      <w:r w:rsidRPr="00EB42E8">
        <w:rPr>
          <w:rFonts w:ascii="Times New Roman" w:eastAsia="Calibri" w:hAnsi="Times New Roman"/>
          <w:i/>
          <w:sz w:val="24"/>
          <w:szCs w:val="24"/>
          <w:lang w:eastAsia="en-US"/>
        </w:rPr>
        <w:t>комбинированный_</w:t>
      </w:r>
      <w:r w:rsidRPr="00EB42E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</w:t>
      </w:r>
    </w:p>
    <w:p w14:paraId="4050B358" w14:textId="77777777" w:rsidR="00D62C2F" w:rsidRPr="00EB42E8" w:rsidRDefault="00D62C2F" w:rsidP="00D62C2F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14:paraId="72FD0A10" w14:textId="77777777" w:rsidR="00D62C2F" w:rsidRPr="00EB42E8" w:rsidRDefault="00D62C2F" w:rsidP="00D62C2F">
      <w:pPr>
        <w:rPr>
          <w:rFonts w:ascii="Times New Roman" w:eastAsia="Calibri" w:hAnsi="Times New Roman"/>
          <w:sz w:val="24"/>
          <w:szCs w:val="24"/>
          <w:lang w:eastAsia="en-US"/>
        </w:rPr>
        <w:sectPr w:rsidR="00D62C2F" w:rsidRPr="00EB42E8" w:rsidSect="005A13A5">
          <w:pgSz w:w="16838" w:h="11906" w:orient="landscape"/>
          <w:pgMar w:top="851" w:right="1134" w:bottom="850" w:left="1701" w:header="708" w:footer="708" w:gutter="0"/>
          <w:cols w:space="708"/>
          <w:docGrid w:linePitch="360"/>
        </w:sectPr>
      </w:pPr>
    </w:p>
    <w:p w14:paraId="7077F282" w14:textId="77777777" w:rsidR="00D62C2F" w:rsidRPr="00EB42E8" w:rsidRDefault="00D62C2F" w:rsidP="00D62C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B42E8">
        <w:rPr>
          <w:rFonts w:ascii="Times New Roman" w:hAnsi="Times New Roman"/>
          <w:bCs/>
          <w:sz w:val="24"/>
          <w:szCs w:val="24"/>
        </w:rPr>
        <w:lastRenderedPageBreak/>
        <w:t>Технологическая карта урока по биологии</w:t>
      </w:r>
    </w:p>
    <w:p w14:paraId="449F583E" w14:textId="77777777" w:rsidR="00D62C2F" w:rsidRPr="00EB42E8" w:rsidRDefault="00D62C2F" w:rsidP="00D62C2F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EB42E8">
        <w:rPr>
          <w:rFonts w:ascii="Times New Roman" w:hAnsi="Times New Roman"/>
          <w:bCs/>
          <w:sz w:val="24"/>
          <w:szCs w:val="24"/>
        </w:rPr>
        <w:t>«Признаки живого». 1 час.</w:t>
      </w:r>
    </w:p>
    <w:p w14:paraId="30091578" w14:textId="77777777" w:rsidR="00D62C2F" w:rsidRPr="00EB42E8" w:rsidRDefault="00D62C2F" w:rsidP="00D62C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B42E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B42E8">
        <w:rPr>
          <w:rFonts w:ascii="Times New Roman" w:hAnsi="Times New Roman"/>
          <w:bCs/>
          <w:sz w:val="24"/>
          <w:szCs w:val="24"/>
        </w:rPr>
        <w:t>«Биология. 5 класс. Живой организм».</w:t>
      </w:r>
    </w:p>
    <w:p w14:paraId="6789795A" w14:textId="77777777" w:rsidR="00D62C2F" w:rsidRPr="00EB42E8" w:rsidRDefault="00D62C2F" w:rsidP="00D62C2F">
      <w:pPr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EB42E8">
        <w:rPr>
          <w:rFonts w:ascii="Times New Roman" w:hAnsi="Times New Roman"/>
          <w:bCs/>
          <w:i/>
          <w:sz w:val="24"/>
          <w:szCs w:val="24"/>
        </w:rPr>
        <w:t>УМК  Н.</w:t>
      </w:r>
      <w:proofErr w:type="gramEnd"/>
      <w:r w:rsidRPr="00EB42E8">
        <w:rPr>
          <w:rFonts w:ascii="Times New Roman" w:hAnsi="Times New Roman"/>
          <w:bCs/>
          <w:i/>
          <w:sz w:val="24"/>
          <w:szCs w:val="24"/>
        </w:rPr>
        <w:t xml:space="preserve"> И. Сонин </w:t>
      </w:r>
    </w:p>
    <w:tbl>
      <w:tblPr>
        <w:tblW w:w="162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711"/>
        <w:gridCol w:w="2117"/>
        <w:gridCol w:w="3827"/>
        <w:gridCol w:w="3118"/>
        <w:gridCol w:w="3786"/>
      </w:tblGrid>
      <w:tr w:rsidR="00D62C2F" w:rsidRPr="00EB42E8" w14:paraId="3A767A53" w14:textId="77777777" w:rsidTr="00EE4BDF">
        <w:trPr>
          <w:trHeight w:val="736"/>
          <w:jc w:val="center"/>
        </w:trPr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14:paraId="20016CF4" w14:textId="77777777" w:rsidR="00D62C2F" w:rsidRPr="00EB42E8" w:rsidRDefault="00D62C2F" w:rsidP="00EE4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E8">
              <w:rPr>
                <w:rFonts w:ascii="Times New Roman" w:hAnsi="Times New Roman"/>
                <w:b/>
                <w:sz w:val="24"/>
                <w:szCs w:val="24"/>
              </w:rPr>
              <w:t>Этап урока и его цель</w:t>
            </w: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BD9EC2" w14:textId="77777777" w:rsidR="00D62C2F" w:rsidRPr="00EB42E8" w:rsidRDefault="00D62C2F" w:rsidP="00EE4B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42E8">
              <w:rPr>
                <w:rFonts w:ascii="Times New Roman" w:hAnsi="Times New Roman"/>
                <w:b/>
                <w:sz w:val="24"/>
                <w:szCs w:val="24"/>
              </w:rPr>
              <w:t>Форма / приемы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807BAE" w14:textId="77777777" w:rsidR="00D62C2F" w:rsidRPr="00EB42E8" w:rsidRDefault="00D62C2F" w:rsidP="00EE4B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42E8">
              <w:rPr>
                <w:rFonts w:ascii="Times New Roman" w:hAnsi="Times New Roman"/>
                <w:b/>
                <w:sz w:val="24"/>
                <w:szCs w:val="24"/>
              </w:rPr>
              <w:t>Задачи и цели этапа урока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661577C8" w14:textId="77777777" w:rsidR="00D62C2F" w:rsidRPr="00EB42E8" w:rsidRDefault="00D62C2F" w:rsidP="00EE4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E8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</w:p>
          <w:p w14:paraId="60A12EFD" w14:textId="77777777" w:rsidR="00D62C2F" w:rsidRPr="00EB42E8" w:rsidRDefault="00D62C2F" w:rsidP="00EE4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E8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  <w:p w14:paraId="22947901" w14:textId="77777777" w:rsidR="00D62C2F" w:rsidRPr="00EB42E8" w:rsidRDefault="00D62C2F" w:rsidP="00EE4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4F2CDB7" w14:textId="77777777" w:rsidR="00D62C2F" w:rsidRPr="00EB42E8" w:rsidRDefault="00D62C2F" w:rsidP="00EE4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E8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786" w:type="dxa"/>
            <w:tcBorders>
              <w:bottom w:val="single" w:sz="4" w:space="0" w:color="auto"/>
            </w:tcBorders>
            <w:vAlign w:val="center"/>
          </w:tcPr>
          <w:p w14:paraId="61CAC1B7" w14:textId="77777777" w:rsidR="00D62C2F" w:rsidRPr="00EB42E8" w:rsidRDefault="00D62C2F" w:rsidP="00EE4B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42E8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 (УУД)</w:t>
            </w:r>
          </w:p>
        </w:tc>
      </w:tr>
      <w:tr w:rsidR="00D62C2F" w:rsidRPr="00EB42E8" w14:paraId="0981B9D2" w14:textId="77777777" w:rsidTr="00EB42E8">
        <w:trPr>
          <w:trHeight w:val="2206"/>
          <w:jc w:val="center"/>
        </w:trPr>
        <w:tc>
          <w:tcPr>
            <w:tcW w:w="1692" w:type="dxa"/>
            <w:tcBorders>
              <w:top w:val="single" w:sz="4" w:space="0" w:color="auto"/>
            </w:tcBorders>
            <w:vAlign w:val="center"/>
          </w:tcPr>
          <w:p w14:paraId="6E3F8AC1" w14:textId="77777777" w:rsidR="00D62C2F" w:rsidRPr="00EB42E8" w:rsidRDefault="00D62C2F" w:rsidP="00EE4B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42E8">
              <w:rPr>
                <w:rFonts w:ascii="Times New Roman" w:hAnsi="Times New Roman"/>
                <w:b/>
                <w:sz w:val="24"/>
                <w:szCs w:val="24"/>
              </w:rPr>
              <w:t>1.Подготовительный.</w:t>
            </w:r>
          </w:p>
        </w:tc>
        <w:tc>
          <w:tcPr>
            <w:tcW w:w="17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BB0EB1" w14:textId="77777777" w:rsidR="00D62C2F" w:rsidRPr="00EB42E8" w:rsidRDefault="00D62C2F" w:rsidP="00EE4B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2F6A74" w14:textId="77777777" w:rsidR="00D62C2F" w:rsidRPr="00EB42E8" w:rsidRDefault="00D62C2F" w:rsidP="00EE4B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313A8ED" w14:textId="77777777" w:rsidR="00D62C2F" w:rsidRPr="00EB42E8" w:rsidRDefault="00D62C2F" w:rsidP="00EE4BDF">
            <w:pPr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1.Выбираются объекты, на которых можно наиболее наглядно осуществить показ признаков живого, готовится оборудование для урока.</w:t>
            </w:r>
          </w:p>
          <w:p w14:paraId="14445C33" w14:textId="77777777" w:rsidR="00D62C2F" w:rsidRPr="00EB42E8" w:rsidRDefault="00D62C2F" w:rsidP="00EE4BDF">
            <w:pPr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2.Знакомится со специальной литературой.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1D91CAAD" w14:textId="77777777" w:rsidR="00D62C2F" w:rsidRPr="00EB42E8" w:rsidRDefault="00D62C2F" w:rsidP="00EE4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</w:tcBorders>
            <w:vAlign w:val="center"/>
          </w:tcPr>
          <w:p w14:paraId="4335FEEE" w14:textId="77777777" w:rsidR="00D62C2F" w:rsidRPr="00EB42E8" w:rsidRDefault="00D62C2F" w:rsidP="00EE4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C2F" w:rsidRPr="00EB42E8" w14:paraId="45F631B5" w14:textId="77777777" w:rsidTr="00EE4BDF">
        <w:trPr>
          <w:trHeight w:val="487"/>
          <w:jc w:val="center"/>
        </w:trPr>
        <w:tc>
          <w:tcPr>
            <w:tcW w:w="1692" w:type="dxa"/>
          </w:tcPr>
          <w:p w14:paraId="50C25A18" w14:textId="77777777" w:rsidR="00D62C2F" w:rsidRPr="00EB42E8" w:rsidRDefault="00D62C2F" w:rsidP="00EE4BDF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b/>
                <w:sz w:val="24"/>
                <w:szCs w:val="24"/>
              </w:rPr>
              <w:t xml:space="preserve">2.Организационный момент 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14:paraId="4B073C62" w14:textId="5F9F20EE" w:rsidR="00D62C2F" w:rsidRPr="00EB42E8" w:rsidRDefault="00D62C2F" w:rsidP="00E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Коллективная или</w:t>
            </w:r>
            <w:r w:rsidR="00EB4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>фронтальная</w:t>
            </w:r>
            <w:r w:rsidR="00EB4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14:paraId="6FA46A7E" w14:textId="77777777" w:rsidR="00D62C2F" w:rsidRPr="00EB42E8" w:rsidRDefault="00D62C2F" w:rsidP="00E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Организация самооценки учащимися готовности к предстоящей деятельности на уроке.</w:t>
            </w:r>
          </w:p>
        </w:tc>
        <w:tc>
          <w:tcPr>
            <w:tcW w:w="3827" w:type="dxa"/>
          </w:tcPr>
          <w:p w14:paraId="11965D63" w14:textId="77777777" w:rsidR="00D62C2F" w:rsidRPr="00EB42E8" w:rsidRDefault="00D62C2F" w:rsidP="00E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1.Предлагает учащимся оценить их готовность к уроку.</w:t>
            </w:r>
          </w:p>
          <w:p w14:paraId="50894AF2" w14:textId="77777777" w:rsidR="00D62C2F" w:rsidRPr="00EB42E8" w:rsidRDefault="00D62C2F" w:rsidP="00E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2.Настраивает на плодотворную работу.</w:t>
            </w:r>
          </w:p>
          <w:p w14:paraId="3E0D17A8" w14:textId="77777777" w:rsidR="00D62C2F" w:rsidRPr="00EB42E8" w:rsidRDefault="00D62C2F" w:rsidP="00E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3.Предупреждает о правилах поведения на уроке.</w:t>
            </w:r>
          </w:p>
        </w:tc>
        <w:tc>
          <w:tcPr>
            <w:tcW w:w="3118" w:type="dxa"/>
          </w:tcPr>
          <w:p w14:paraId="17515788" w14:textId="7149CEC0" w:rsidR="00D62C2F" w:rsidRPr="00EB42E8" w:rsidRDefault="00D62C2F" w:rsidP="00E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Выполняют самооценку готовности по критериям: правильность выбора учебных принадлежностей (тетрадь, пишущие принадлеж</w:t>
            </w:r>
            <w:r w:rsidRPr="00EB42E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ности, линейка), 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>самостоятельность подготовки, настрой на урок</w:t>
            </w:r>
          </w:p>
        </w:tc>
        <w:tc>
          <w:tcPr>
            <w:tcW w:w="3786" w:type="dxa"/>
          </w:tcPr>
          <w:p w14:paraId="2697CB88" w14:textId="77777777" w:rsidR="00D62C2F" w:rsidRPr="00EB42E8" w:rsidRDefault="00D62C2F" w:rsidP="00EE4BD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ahoma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B42E8">
              <w:rPr>
                <w:rFonts w:ascii="Times New Roman" w:eastAsia="Arial Unicode MS" w:hAnsi="Times New Roman" w:cs="Tahoma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EB42E8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hi-IN" w:bidi="hi-IN"/>
              </w:rPr>
              <w:t>развитие навыков обучения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67F30E" w14:textId="77777777" w:rsidR="00D62C2F" w:rsidRPr="00EB42E8" w:rsidRDefault="00D62C2F" w:rsidP="00EE4BDF">
            <w:pPr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>: учебное сотрудничество с учителем и сверстниками</w:t>
            </w:r>
          </w:p>
          <w:p w14:paraId="36E420FA" w14:textId="77777777" w:rsidR="00D62C2F" w:rsidRPr="00EB42E8" w:rsidRDefault="00D62C2F" w:rsidP="00EE4BDF">
            <w:pPr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 xml:space="preserve"> учатся осуществлять организацию своей деятельности</w:t>
            </w:r>
          </w:p>
          <w:p w14:paraId="68D1D5D5" w14:textId="77777777" w:rsidR="00D62C2F" w:rsidRPr="00EB42E8" w:rsidRDefault="00D62C2F" w:rsidP="00EE4BDF">
            <w:pPr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>: формируют внутреннюю позицию, адекватную мотивацию учебной деятельности.</w:t>
            </w:r>
          </w:p>
          <w:p w14:paraId="5505435D" w14:textId="77777777" w:rsidR="00D62C2F" w:rsidRPr="00EB42E8" w:rsidRDefault="00D62C2F" w:rsidP="00EE4BD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62C2F" w:rsidRPr="00EB42E8" w14:paraId="2F86E8AA" w14:textId="77777777" w:rsidTr="00EB42E8">
        <w:trPr>
          <w:trHeight w:val="9206"/>
          <w:jc w:val="center"/>
        </w:trPr>
        <w:tc>
          <w:tcPr>
            <w:tcW w:w="1692" w:type="dxa"/>
            <w:tcBorders>
              <w:bottom w:val="single" w:sz="4" w:space="0" w:color="000000"/>
            </w:tcBorders>
          </w:tcPr>
          <w:p w14:paraId="10DDCE50" w14:textId="77777777" w:rsidR="00D62C2F" w:rsidRPr="00EB42E8" w:rsidRDefault="00D62C2F" w:rsidP="00EE4BDF">
            <w:pPr>
              <w:tabs>
                <w:tab w:val="left" w:pos="3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42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3.Актуализация знаний.</w:t>
            </w:r>
          </w:p>
          <w:p w14:paraId="28409992" w14:textId="77777777" w:rsidR="00D62C2F" w:rsidRPr="00EB42E8" w:rsidRDefault="00D62C2F" w:rsidP="00EE4BDF">
            <w:pPr>
              <w:tabs>
                <w:tab w:val="left" w:pos="3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42E8">
              <w:rPr>
                <w:rFonts w:ascii="Times New Roman" w:hAnsi="Times New Roman"/>
                <w:b/>
                <w:sz w:val="24"/>
                <w:szCs w:val="24"/>
              </w:rPr>
              <w:t>Введение нового знания.</w:t>
            </w:r>
          </w:p>
          <w:p w14:paraId="51504CF5" w14:textId="77777777" w:rsidR="00D62C2F" w:rsidRPr="00EB42E8" w:rsidRDefault="00D62C2F" w:rsidP="00E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4" w:space="0" w:color="000000"/>
              <w:right w:val="single" w:sz="4" w:space="0" w:color="auto"/>
            </w:tcBorders>
          </w:tcPr>
          <w:p w14:paraId="10A52175" w14:textId="77777777" w:rsidR="00D62C2F" w:rsidRPr="00EB42E8" w:rsidRDefault="00D62C2F" w:rsidP="00EE4BD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Вступительная беседа.</w:t>
            </w:r>
          </w:p>
          <w:p w14:paraId="2A013FCD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F95B17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283CFF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B8F2F5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Монолог с элементами беседы.</w:t>
            </w:r>
          </w:p>
          <w:p w14:paraId="694D5F31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49D1DC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04D6D1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B1C700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Монолог с элементами беседы. Проведение эксперимента.</w:t>
            </w:r>
          </w:p>
          <w:p w14:paraId="3E2C11E2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B6DE7F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828E58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9BA880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9C0AF2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5CB496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88D40E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000000"/>
            </w:tcBorders>
          </w:tcPr>
          <w:p w14:paraId="423BF6C6" w14:textId="77777777" w:rsidR="00D62C2F" w:rsidRPr="00EB42E8" w:rsidRDefault="00D62C2F" w:rsidP="00E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1.Организация восприятия задания учащимися.</w:t>
            </w:r>
          </w:p>
          <w:p w14:paraId="1176F408" w14:textId="77777777" w:rsidR="00D62C2F" w:rsidRPr="00EB42E8" w:rsidRDefault="00D62C2F" w:rsidP="00E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7C922D" w14:textId="77777777" w:rsidR="00D62C2F" w:rsidRPr="00EB42E8" w:rsidRDefault="00D62C2F" w:rsidP="00E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0095D4" w14:textId="77777777" w:rsidR="00D62C2F" w:rsidRPr="00EB42E8" w:rsidRDefault="00D62C2F" w:rsidP="00E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809273" w14:textId="77777777" w:rsidR="00D62C2F" w:rsidRPr="00EB42E8" w:rsidRDefault="00D62C2F" w:rsidP="00E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7F149B" w14:textId="77777777" w:rsidR="00D62C2F" w:rsidRPr="00EB42E8" w:rsidRDefault="00D62C2F" w:rsidP="00E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463516" w14:textId="77777777" w:rsidR="00D62C2F" w:rsidRPr="00EB42E8" w:rsidRDefault="00D62C2F" w:rsidP="00E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6F3801" w14:textId="77777777" w:rsidR="00D62C2F" w:rsidRPr="00EB42E8" w:rsidRDefault="00D62C2F" w:rsidP="00E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C43BE2" w14:textId="77777777" w:rsidR="00D62C2F" w:rsidRPr="00EB42E8" w:rsidRDefault="00D62C2F" w:rsidP="00E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2.Организация совместного открытия нового знания,</w:t>
            </w:r>
          </w:p>
          <w:p w14:paraId="6B3A0572" w14:textId="77777777" w:rsidR="00D62C2F" w:rsidRPr="00EB42E8" w:rsidRDefault="00D62C2F" w:rsidP="00E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EFD708" w14:textId="77777777" w:rsidR="00D62C2F" w:rsidRPr="00EB42E8" w:rsidRDefault="00D62C2F" w:rsidP="00E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19280C" w14:textId="77777777" w:rsidR="00D62C2F" w:rsidRPr="00EB42E8" w:rsidRDefault="00D62C2F" w:rsidP="00E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221B8A" w14:textId="77777777" w:rsidR="00D62C2F" w:rsidRPr="00EB42E8" w:rsidRDefault="00D62C2F" w:rsidP="00E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876C66" w14:textId="77777777" w:rsidR="00D62C2F" w:rsidRPr="00EB42E8" w:rsidRDefault="00D62C2F" w:rsidP="00E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567B38" w14:textId="77777777" w:rsidR="00D62C2F" w:rsidRPr="00EB42E8" w:rsidRDefault="00D62C2F" w:rsidP="00E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C1D7FA" w14:textId="77777777" w:rsidR="00D62C2F" w:rsidRPr="00EB42E8" w:rsidRDefault="00D62C2F" w:rsidP="00E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877A58" w14:textId="77777777" w:rsidR="00D62C2F" w:rsidRPr="00EB42E8" w:rsidRDefault="00D62C2F" w:rsidP="00E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6D6AB9" w14:textId="77777777" w:rsidR="00D62C2F" w:rsidRPr="00EB42E8" w:rsidRDefault="00D62C2F" w:rsidP="00E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A3EC22" w14:textId="77777777" w:rsidR="00D62C2F" w:rsidRPr="00EB42E8" w:rsidRDefault="00D62C2F" w:rsidP="00E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A6C5A4" w14:textId="77777777" w:rsidR="00D62C2F" w:rsidRPr="00EB42E8" w:rsidRDefault="00D62C2F" w:rsidP="00E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F916FE" w14:textId="77777777" w:rsidR="00D62C2F" w:rsidRPr="00EB42E8" w:rsidRDefault="00D62C2F" w:rsidP="00E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F3F61F" w14:textId="77777777" w:rsidR="00D62C2F" w:rsidRPr="00EB42E8" w:rsidRDefault="00D62C2F" w:rsidP="00E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3.Определение темы урока.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4E35FA06" w14:textId="77777777" w:rsidR="00D62C2F" w:rsidRPr="00EB42E8" w:rsidRDefault="00D62C2F" w:rsidP="00EE4B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 xml:space="preserve">Выступление учителя в форме проблемной или поисковой лекции, беседы, увлекательного рассказа или диалога. Тема не называется. Учитель дает задание: </w:t>
            </w:r>
          </w:p>
          <w:p w14:paraId="07C58E47" w14:textId="77777777" w:rsidR="00D62C2F" w:rsidRPr="00EB42E8" w:rsidRDefault="00D62C2F" w:rsidP="00EE4B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 xml:space="preserve"> 1 колонка называет живые организмы, 2- неживые объекты, 3- арбитры. (</w:t>
            </w:r>
            <w:r w:rsidRPr="00EB42E8">
              <w:rPr>
                <w:rFonts w:ascii="Times New Roman" w:hAnsi="Times New Roman"/>
                <w:i/>
                <w:sz w:val="24"/>
                <w:szCs w:val="24"/>
              </w:rPr>
              <w:t>Учащиеся из своего опыта правильно перечисляют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40EFE1F4" w14:textId="77777777" w:rsidR="00D62C2F" w:rsidRPr="00EB42E8" w:rsidRDefault="00D62C2F" w:rsidP="00EE4B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 xml:space="preserve">Учитель показывает свечу. Задает вопрос: </w:t>
            </w:r>
          </w:p>
          <w:p w14:paraId="4DBC3544" w14:textId="77777777" w:rsidR="00D62C2F" w:rsidRPr="00EB42E8" w:rsidRDefault="00D62C2F" w:rsidP="00EE4B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 xml:space="preserve">1. Свеча - живой организм? Вопрос провокация </w:t>
            </w:r>
            <w:r w:rsidRPr="00EB42E8">
              <w:rPr>
                <w:rFonts w:ascii="Times New Roman" w:hAnsi="Times New Roman"/>
                <w:i/>
                <w:sz w:val="24"/>
                <w:szCs w:val="24"/>
              </w:rPr>
              <w:t>(нет)</w:t>
            </w:r>
          </w:p>
          <w:p w14:paraId="4854538F" w14:textId="77777777" w:rsidR="00D62C2F" w:rsidRPr="00EB42E8" w:rsidRDefault="00D62C2F" w:rsidP="00EE4BDF">
            <w:pPr>
              <w:spacing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Хотите я докажу, что свеча является живым организмом! Утверждение провокация </w:t>
            </w:r>
            <w:r w:rsidRPr="00EB42E8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EB42E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дети не верят</w:t>
            </w:r>
            <w:r w:rsidRPr="00EB42E8">
              <w:rPr>
                <w:rFonts w:eastAsia="Calibri"/>
                <w:sz w:val="24"/>
                <w:szCs w:val="24"/>
                <w:lang w:eastAsia="en-US"/>
              </w:rPr>
              <w:t>).</w:t>
            </w:r>
          </w:p>
          <w:p w14:paraId="66167754" w14:textId="77777777" w:rsidR="00D62C2F" w:rsidRPr="00EB42E8" w:rsidRDefault="00D62C2F" w:rsidP="00EE4BDF">
            <w:pPr>
              <w:spacing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Учитель доказывает. 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 xml:space="preserve">Направляет поток вопросов детей в рациональное русло </w:t>
            </w:r>
            <w:r w:rsidRPr="00EB42E8">
              <w:rPr>
                <w:rFonts w:ascii="Times New Roman" w:hAnsi="Times New Roman"/>
                <w:i/>
                <w:sz w:val="24"/>
                <w:szCs w:val="24"/>
              </w:rPr>
              <w:t>(учащиеся находят ответ из жизненного опыта)</w:t>
            </w:r>
          </w:p>
          <w:p w14:paraId="06ECBE51" w14:textId="77777777" w:rsidR="00D62C2F" w:rsidRPr="00EB42E8" w:rsidRDefault="00D62C2F" w:rsidP="00EE4BDF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42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Определяем тему урока. Называют ее учащиеся.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434DD303" w14:textId="77777777" w:rsidR="00D62C2F" w:rsidRPr="00EB42E8" w:rsidRDefault="00D62C2F" w:rsidP="00EE4BD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A4ECAA" w14:textId="77777777" w:rsidR="00D62C2F" w:rsidRPr="00EB42E8" w:rsidRDefault="00D62C2F" w:rsidP="00EE4BD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17EFAE" w14:textId="77777777" w:rsidR="00D62C2F" w:rsidRPr="00EB42E8" w:rsidRDefault="00D62C2F" w:rsidP="00EE4BD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52A959" w14:textId="77777777" w:rsidR="00D62C2F" w:rsidRPr="00EB42E8" w:rsidRDefault="00D62C2F" w:rsidP="00EE4BD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378B95" w14:textId="77777777" w:rsidR="00D62C2F" w:rsidRPr="00EB42E8" w:rsidRDefault="00D62C2F" w:rsidP="00EE4BD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F29B36" w14:textId="77777777" w:rsidR="00D62C2F" w:rsidRPr="00EB42E8" w:rsidRDefault="00D62C2F" w:rsidP="00EE4BD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Называют живые организмы, перечисляют любые формы.</w:t>
            </w:r>
          </w:p>
          <w:p w14:paraId="6339366A" w14:textId="77777777" w:rsidR="00D62C2F" w:rsidRPr="00EB42E8" w:rsidRDefault="00D62C2F" w:rsidP="00EE4BD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Перечисляют неживые объекты.</w:t>
            </w:r>
          </w:p>
          <w:p w14:paraId="24E96B82" w14:textId="77777777" w:rsidR="00D62C2F" w:rsidRPr="00EB42E8" w:rsidRDefault="00D62C2F" w:rsidP="00EE4BD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CE1C64" w14:textId="77777777" w:rsidR="00D62C2F" w:rsidRPr="00EB42E8" w:rsidRDefault="00D62C2F" w:rsidP="00EE4BD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23EAB6" w14:textId="77777777" w:rsidR="00D62C2F" w:rsidRPr="00EB42E8" w:rsidRDefault="00D62C2F" w:rsidP="00EE4BD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Оценивают своих товарищей. Отвечают на вопросы учителя, высказывают свое мнение.</w:t>
            </w:r>
          </w:p>
          <w:p w14:paraId="73F045C5" w14:textId="77777777" w:rsidR="00D62C2F" w:rsidRPr="00EB42E8" w:rsidRDefault="00D62C2F" w:rsidP="00EE4BD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B187DB" w14:textId="77777777" w:rsidR="00D62C2F" w:rsidRPr="00EB42E8" w:rsidRDefault="00D62C2F" w:rsidP="00EE4BD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B5CEFA" w14:textId="77777777" w:rsidR="00D62C2F" w:rsidRPr="00EB42E8" w:rsidRDefault="00D62C2F" w:rsidP="00EE4BD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D20E4E" w14:textId="77777777" w:rsidR="00D62C2F" w:rsidRPr="00EB42E8" w:rsidRDefault="00D62C2F" w:rsidP="00EE4BD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7BBD18" w14:textId="77777777" w:rsidR="00D62C2F" w:rsidRPr="00EB42E8" w:rsidRDefault="00D62C2F" w:rsidP="00EE4BD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123E1B" w14:textId="77777777" w:rsidR="00D62C2F" w:rsidRPr="00EB42E8" w:rsidRDefault="00D62C2F" w:rsidP="00EE4BD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E53300" w14:textId="77777777" w:rsidR="00D62C2F" w:rsidRPr="00EB42E8" w:rsidRDefault="00D62C2F" w:rsidP="00EE4BD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Определяют и называем тему и цель урока.</w:t>
            </w:r>
          </w:p>
        </w:tc>
        <w:tc>
          <w:tcPr>
            <w:tcW w:w="3786" w:type="dxa"/>
            <w:tcBorders>
              <w:bottom w:val="single" w:sz="4" w:space="0" w:color="000000"/>
            </w:tcBorders>
          </w:tcPr>
          <w:p w14:paraId="55E272BF" w14:textId="76BF226C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EB42E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 xml:space="preserve"> Осуществляют</w:t>
            </w:r>
            <w:proofErr w:type="gramEnd"/>
            <w:r w:rsidRPr="00EB42E8">
              <w:rPr>
                <w:rFonts w:ascii="Times New Roman" w:hAnsi="Times New Roman"/>
                <w:sz w:val="24"/>
                <w:szCs w:val="24"/>
              </w:rPr>
              <w:t xml:space="preserve"> подведение под понятие на основе распознавания объектов, выделения существенных признаков и их синтеза, проводят сравнение, классификацию объектов по заданным критериям.</w:t>
            </w:r>
          </w:p>
          <w:p w14:paraId="6B58EADE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372C8D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 xml:space="preserve"> адекватно используют коммуникативные, прежде всего речевые, средства для решения коммуникативных задач, строят монологическое высказывание, овладевают диалогической формой коммуникации.</w:t>
            </w:r>
          </w:p>
          <w:p w14:paraId="58B4F842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A4F06B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>: учатся контролировать и оценивать свои действия; учатся учитывать выделенные ориентиры действия в сотрудничестве с учителем.</w:t>
            </w:r>
          </w:p>
          <w:p w14:paraId="1FA7F6B0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AF9229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>: формируют адекватную мотивацию учебной деятельности, включая учебные и познавательные мотивы, ориентируются на моральные нормы и их выполнение.</w:t>
            </w:r>
          </w:p>
        </w:tc>
      </w:tr>
      <w:tr w:rsidR="00D62C2F" w:rsidRPr="00EB42E8" w14:paraId="17BABCEA" w14:textId="77777777" w:rsidTr="00EE4BDF">
        <w:trPr>
          <w:jc w:val="center"/>
        </w:trPr>
        <w:tc>
          <w:tcPr>
            <w:tcW w:w="1692" w:type="dxa"/>
          </w:tcPr>
          <w:p w14:paraId="65989D51" w14:textId="77777777" w:rsidR="00D62C2F" w:rsidRPr="00EB42E8" w:rsidRDefault="00D62C2F" w:rsidP="00EE4BDF">
            <w:pPr>
              <w:tabs>
                <w:tab w:val="left" w:pos="287"/>
              </w:tabs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42E8">
              <w:rPr>
                <w:rFonts w:ascii="Times New Roman" w:hAnsi="Times New Roman"/>
                <w:b/>
                <w:sz w:val="24"/>
                <w:szCs w:val="24"/>
              </w:rPr>
              <w:t xml:space="preserve">4.Воспроизведение нового знания. </w:t>
            </w:r>
          </w:p>
          <w:p w14:paraId="2AD82B48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14:paraId="4201307D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14:paraId="42AE0241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Организация групповой работы учащихся</w:t>
            </w:r>
          </w:p>
        </w:tc>
        <w:tc>
          <w:tcPr>
            <w:tcW w:w="3827" w:type="dxa"/>
          </w:tcPr>
          <w:p w14:paraId="28993F19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Возможны познавательные задания, написанные на карточках и видеофрагменты.</w:t>
            </w:r>
          </w:p>
          <w:p w14:paraId="1A166080" w14:textId="77777777" w:rsidR="00D62C2F" w:rsidRPr="00EB42E8" w:rsidRDefault="00D62C2F" w:rsidP="00EE4BDF">
            <w:pPr>
              <w:numPr>
                <w:ilvl w:val="0"/>
                <w:numId w:val="1"/>
              </w:numPr>
              <w:spacing w:after="0" w:line="216" w:lineRule="auto"/>
              <w:ind w:left="-108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 xml:space="preserve">Дыхание. </w:t>
            </w:r>
            <w:r w:rsidRPr="00EB42E8">
              <w:rPr>
                <w:rFonts w:ascii="Times New Roman" w:hAnsi="Times New Roman"/>
                <w:i/>
                <w:sz w:val="24"/>
                <w:szCs w:val="24"/>
              </w:rPr>
              <w:t xml:space="preserve">Всем ли </w:t>
            </w:r>
            <w:r w:rsidRPr="00EB42E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организмам нужен кислород для дыхания?</w:t>
            </w:r>
            <w:r w:rsidRPr="00EB42E8">
              <w:rPr>
                <w:sz w:val="24"/>
                <w:szCs w:val="24"/>
              </w:rPr>
              <w:t xml:space="preserve"> </w:t>
            </w:r>
            <w:hyperlink r:id="rId5" w:anchor="page=mail/parfenov2006/video/_myvideo/48.html" w:history="1">
              <w:r w:rsidRPr="00EB42E8">
                <w:rPr>
                  <w:rStyle w:val="a4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http://my.mail.ru/mail/anhra-manju/video/524/542.html#page=mail/parfenov2006/video/_myvideo/48.html</w:t>
              </w:r>
            </w:hyperlink>
            <w:r w:rsidRPr="00EB42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6780CDBD" w14:textId="77777777" w:rsidR="00D62C2F" w:rsidRPr="00EB42E8" w:rsidRDefault="00D62C2F" w:rsidP="00EE4BDF">
            <w:pPr>
              <w:numPr>
                <w:ilvl w:val="0"/>
                <w:numId w:val="1"/>
              </w:numPr>
              <w:spacing w:after="0" w:line="216" w:lineRule="auto"/>
              <w:ind w:left="-108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 xml:space="preserve">Питание. </w:t>
            </w:r>
            <w:r w:rsidRPr="00EB42E8">
              <w:rPr>
                <w:rFonts w:ascii="Times New Roman" w:hAnsi="Times New Roman"/>
                <w:i/>
                <w:sz w:val="24"/>
                <w:szCs w:val="24"/>
              </w:rPr>
              <w:t>Есть растения хищники?</w:t>
            </w:r>
            <w:r w:rsidRPr="00EB42E8">
              <w:rPr>
                <w:sz w:val="24"/>
                <w:szCs w:val="24"/>
              </w:rPr>
              <w:t xml:space="preserve"> </w:t>
            </w:r>
            <w:hyperlink r:id="rId6" w:anchor="page=mail/anhra-manju/video/524/551.html" w:history="1">
              <w:r w:rsidRPr="00EB42E8">
                <w:rPr>
                  <w:rStyle w:val="a4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http://my.mail.ru/mail/anhra-manju/video/524/551.html#page=mail/anhra-manju/video/524/551.html</w:t>
              </w:r>
            </w:hyperlink>
            <w:r w:rsidRPr="00EB42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5361B130" w14:textId="77777777" w:rsidR="00D62C2F" w:rsidRPr="00EB42E8" w:rsidRDefault="00D62C2F" w:rsidP="00EE4BDF">
            <w:pPr>
              <w:numPr>
                <w:ilvl w:val="0"/>
                <w:numId w:val="1"/>
              </w:numPr>
              <w:spacing w:after="0" w:line="216" w:lineRule="auto"/>
              <w:ind w:left="-108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 xml:space="preserve">Выделение. </w:t>
            </w:r>
            <w:r w:rsidRPr="00EB42E8">
              <w:rPr>
                <w:rFonts w:ascii="Times New Roman" w:hAnsi="Times New Roman"/>
                <w:i/>
                <w:sz w:val="24"/>
                <w:szCs w:val="24"/>
              </w:rPr>
              <w:t>У какого организма есть органы выделения зеленые железы?</w:t>
            </w:r>
            <w:r w:rsidRPr="00EB42E8">
              <w:rPr>
                <w:sz w:val="24"/>
                <w:szCs w:val="24"/>
              </w:rPr>
              <w:t xml:space="preserve"> </w:t>
            </w:r>
            <w:hyperlink r:id="rId7" w:history="1">
              <w:r w:rsidRPr="00EB42E8">
                <w:rPr>
                  <w:rStyle w:val="a4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http://www.youtube.com/watch?v=AZJ7Xlu7eT0</w:t>
              </w:r>
            </w:hyperlink>
            <w:r w:rsidRPr="00EB42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65D75CFF" w14:textId="77777777" w:rsidR="00D62C2F" w:rsidRPr="00EB42E8" w:rsidRDefault="00D62C2F" w:rsidP="00EE4BDF">
            <w:pPr>
              <w:numPr>
                <w:ilvl w:val="0"/>
                <w:numId w:val="1"/>
              </w:numPr>
              <w:spacing w:after="0" w:line="216" w:lineRule="auto"/>
              <w:ind w:left="-108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 xml:space="preserve">Движение. </w:t>
            </w:r>
            <w:r w:rsidRPr="00EB42E8">
              <w:rPr>
                <w:rFonts w:ascii="Times New Roman" w:hAnsi="Times New Roman"/>
                <w:i/>
                <w:sz w:val="24"/>
                <w:szCs w:val="24"/>
              </w:rPr>
              <w:t>Растения не подвижны?</w:t>
            </w:r>
            <w:r w:rsidRPr="00EB42E8">
              <w:rPr>
                <w:sz w:val="24"/>
                <w:szCs w:val="24"/>
              </w:rPr>
              <w:t xml:space="preserve"> </w:t>
            </w:r>
            <w:hyperlink r:id="rId8" w:history="1">
              <w:r w:rsidRPr="00EB42E8">
                <w:rPr>
                  <w:rStyle w:val="a4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http://my.mail.ru/mail/anhra-manju/video/558/579.html</w:t>
              </w:r>
            </w:hyperlink>
            <w:r w:rsidRPr="00EB42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2B6256BC" w14:textId="5BEA4E59" w:rsidR="00D62C2F" w:rsidRPr="00EB42E8" w:rsidRDefault="00D62C2F" w:rsidP="00EE4BDF">
            <w:pPr>
              <w:numPr>
                <w:ilvl w:val="0"/>
                <w:numId w:val="1"/>
              </w:numPr>
              <w:spacing w:after="0" w:line="216" w:lineRule="auto"/>
              <w:ind w:left="-108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 xml:space="preserve">Размножение. </w:t>
            </w:r>
            <w:r w:rsidRPr="00EB42E8">
              <w:rPr>
                <w:rFonts w:ascii="Times New Roman" w:hAnsi="Times New Roman"/>
                <w:i/>
                <w:sz w:val="24"/>
                <w:szCs w:val="24"/>
              </w:rPr>
              <w:t>Компьютерный вирус размножается. Почему он не относится к живому?</w:t>
            </w:r>
            <w:r w:rsidRPr="00EB42E8">
              <w:rPr>
                <w:sz w:val="24"/>
                <w:szCs w:val="24"/>
              </w:rPr>
              <w:t xml:space="preserve"> </w:t>
            </w:r>
            <w:hyperlink r:id="rId9" w:anchor="page=mail/svv-home/video/14949/15045.html" w:history="1">
              <w:r w:rsidRPr="00EB42E8">
                <w:rPr>
                  <w:rStyle w:val="a4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http://my.mail.ru/mail/anhra-manju/video/524/542.html#page=mail/svv-home/video/14949/15045.htm</w:t>
              </w:r>
              <w:r w:rsidRPr="00EB42E8">
                <w:rPr>
                  <w:rStyle w:val="a4"/>
                  <w:rFonts w:ascii="Times New Roman" w:hAnsi="Times New Roman"/>
                  <w:i/>
                  <w:sz w:val="24"/>
                  <w:szCs w:val="24"/>
                </w:rPr>
                <w:t>l</w:t>
              </w:r>
            </w:hyperlink>
            <w:r w:rsidRPr="00EB42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 xml:space="preserve">Обмен веществ и энергии. </w:t>
            </w:r>
            <w:r w:rsidRPr="00EB42E8">
              <w:rPr>
                <w:rFonts w:ascii="Times New Roman" w:hAnsi="Times New Roman"/>
                <w:i/>
                <w:sz w:val="24"/>
                <w:szCs w:val="24"/>
              </w:rPr>
              <w:t>Что является источником энергии на Земле?</w:t>
            </w:r>
          </w:p>
          <w:p w14:paraId="76A629C2" w14:textId="77777777" w:rsidR="00D62C2F" w:rsidRPr="00EB42E8" w:rsidRDefault="00D62C2F" w:rsidP="00EE4BDF">
            <w:pPr>
              <w:numPr>
                <w:ilvl w:val="0"/>
                <w:numId w:val="1"/>
              </w:numPr>
              <w:spacing w:after="0" w:line="216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Раздражимость.</w:t>
            </w:r>
          </w:p>
          <w:p w14:paraId="22F949FE" w14:textId="1AEC7707" w:rsidR="00D62C2F" w:rsidRPr="00EB42E8" w:rsidRDefault="00EB42E8" w:rsidP="005D5005">
            <w:pPr>
              <w:spacing w:after="0" w:line="21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hyperlink r:id="rId10" w:anchor="page=mail/anhra-manju/video/558/958.html" w:history="1">
              <w:r w:rsidR="00D62C2F" w:rsidRPr="00EB42E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http://my.mail.ru/mail/anhra-manju/video/558/579.html#page=mail/anhra-manju/video/558/958.html</w:t>
              </w:r>
            </w:hyperlink>
            <w:r w:rsidR="00D62C2F" w:rsidRPr="00EB42E8">
              <w:rPr>
                <w:rFonts w:ascii="Times New Roman" w:hAnsi="Times New Roman"/>
                <w:sz w:val="24"/>
                <w:szCs w:val="24"/>
              </w:rPr>
              <w:t xml:space="preserve"> Рост и развитие. </w:t>
            </w:r>
            <w:r w:rsidR="00D62C2F" w:rsidRPr="00EB42E8">
              <w:rPr>
                <w:rFonts w:ascii="Times New Roman" w:hAnsi="Times New Roman"/>
                <w:i/>
                <w:sz w:val="24"/>
                <w:szCs w:val="24"/>
              </w:rPr>
              <w:t>Сосулька, сталактит и сталагмит растут. Они живые? Почему?</w:t>
            </w:r>
            <w:r w:rsidR="00D62C2F" w:rsidRPr="00EB42E8">
              <w:rPr>
                <w:sz w:val="24"/>
                <w:szCs w:val="24"/>
              </w:rPr>
              <w:t xml:space="preserve"> </w:t>
            </w:r>
            <w:hyperlink r:id="rId11" w:anchor="page=mail/anhra-manju/video/524/527.htmlhttp://my.mail.ru/mail/anhra-manju/video/524/542.html" w:history="1">
              <w:r w:rsidR="00D62C2F" w:rsidRPr="00EB42E8">
                <w:rPr>
                  <w:rStyle w:val="a4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http://my.mail.ru/mail/anhra-manju/video/524/847.html#page=mail/anhra-manju/video/524/527.htmlhttp://my.mail.ru/mail/anhra-</w:t>
              </w:r>
              <w:r w:rsidR="00D62C2F" w:rsidRPr="00EB42E8">
                <w:rPr>
                  <w:rStyle w:val="a4"/>
                  <w:rFonts w:ascii="Times New Roman" w:hAnsi="Times New Roman"/>
                  <w:i/>
                  <w:color w:val="auto"/>
                  <w:sz w:val="24"/>
                  <w:szCs w:val="24"/>
                </w:rPr>
                <w:lastRenderedPageBreak/>
                <w:t>manju/video/524/542.html#page=mail/anhra-manju/video/524/542.html</w:t>
              </w:r>
            </w:hyperlink>
            <w:r w:rsidR="00D62C2F" w:rsidRPr="00EB42E8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</w:tcPr>
          <w:p w14:paraId="509860A7" w14:textId="77777777" w:rsidR="00D62C2F" w:rsidRPr="00EB42E8" w:rsidRDefault="00D62C2F" w:rsidP="00EE4BDF">
            <w:pPr>
              <w:tabs>
                <w:tab w:val="left" w:pos="256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Каждая группа находит с помощью дополнительной литературы, интернета информацию, которую 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>записывают в таблицу. Отвечают на поставленные вопросы. Каждая группа оформляет лишь часть таблицы. Лидер группы зачитывает ответ и часть таблицы.</w:t>
            </w:r>
          </w:p>
          <w:p w14:paraId="00C0B62C" w14:textId="77777777" w:rsidR="00D62C2F" w:rsidRPr="00EB42E8" w:rsidRDefault="00D62C2F" w:rsidP="00EE4BDF">
            <w:pPr>
              <w:pStyle w:val="a3"/>
              <w:tabs>
                <w:tab w:val="left" w:pos="256"/>
              </w:tabs>
              <w:spacing w:after="0" w:line="216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14:paraId="7C195EBE" w14:textId="559EEF55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>: строят рассуждения в форме связи простых суждений об объекте, его строении, свойствах, значении.</w:t>
            </w:r>
          </w:p>
          <w:p w14:paraId="74549808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595DC5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>: приобретают умения организовывать и осуществлять сотрудничество и кооперацию с учителем и сверстниками.</w:t>
            </w:r>
          </w:p>
          <w:p w14:paraId="3B6F39F0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0E9144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>: вносят необходимые коррективы в действия после его завершения на основе его оценки и учета характера сделанных ошибок, используют предложения и оценки для создания нового, более совершенного результата.</w:t>
            </w:r>
          </w:p>
          <w:p w14:paraId="0AE7B8D2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A9FEF7" w14:textId="4D50736C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>: учатся замечать и признавать расхождения своих поступков со своими заявленными позициями, взглядами мнениями.</w:t>
            </w:r>
          </w:p>
          <w:p w14:paraId="72A75026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C2F" w:rsidRPr="00EB42E8" w14:paraId="49EDA0E7" w14:textId="77777777" w:rsidTr="00EE4BDF">
        <w:trPr>
          <w:trHeight w:val="2325"/>
          <w:jc w:val="center"/>
        </w:trPr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14:paraId="71EE2144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42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Первичное закрепление</w:t>
            </w:r>
          </w:p>
          <w:p w14:paraId="577F19C0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B1E4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в рабочих тетрадях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45B2F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Организация правильного выполнения задания и проговаривания нового знания в речи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31AEE5F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B377340" w14:textId="77777777" w:rsidR="00D62C2F" w:rsidRPr="00EB42E8" w:rsidRDefault="00D62C2F" w:rsidP="00EE4BDF">
            <w:pPr>
              <w:tabs>
                <w:tab w:val="left" w:pos="256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По итогам групповой работы составляется общая таблица «Признаки живого» со следующими колонками:</w:t>
            </w:r>
          </w:p>
          <w:p w14:paraId="594D35B1" w14:textId="77777777" w:rsidR="00D62C2F" w:rsidRPr="00EB42E8" w:rsidRDefault="00D62C2F" w:rsidP="00EE4BDF">
            <w:pPr>
              <w:pStyle w:val="a3"/>
              <w:numPr>
                <w:ilvl w:val="0"/>
                <w:numId w:val="13"/>
              </w:numPr>
              <w:tabs>
                <w:tab w:val="left" w:pos="256"/>
              </w:tabs>
              <w:spacing w:after="0" w:line="216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Название признака</w:t>
            </w:r>
          </w:p>
          <w:p w14:paraId="0211B72C" w14:textId="77777777" w:rsidR="00D62C2F" w:rsidRPr="00EB42E8" w:rsidRDefault="00D62C2F" w:rsidP="00EE4BDF">
            <w:pPr>
              <w:pStyle w:val="a3"/>
              <w:numPr>
                <w:ilvl w:val="0"/>
                <w:numId w:val="13"/>
              </w:numPr>
              <w:tabs>
                <w:tab w:val="left" w:pos="256"/>
              </w:tabs>
              <w:spacing w:after="0" w:line="216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  <w:p w14:paraId="7CACCDBA" w14:textId="77777777" w:rsidR="00D62C2F" w:rsidRPr="00EB42E8" w:rsidRDefault="00D62C2F" w:rsidP="00EE4BDF">
            <w:pPr>
              <w:pStyle w:val="a3"/>
              <w:numPr>
                <w:ilvl w:val="0"/>
                <w:numId w:val="13"/>
              </w:numPr>
              <w:spacing w:after="0" w:line="216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Примеры проявления у живых организмов</w:t>
            </w:r>
          </w:p>
        </w:tc>
        <w:tc>
          <w:tcPr>
            <w:tcW w:w="3786" w:type="dxa"/>
            <w:tcBorders>
              <w:bottom w:val="single" w:sz="4" w:space="0" w:color="auto"/>
            </w:tcBorders>
          </w:tcPr>
          <w:p w14:paraId="0C5D4200" w14:textId="77777777" w:rsidR="00D62C2F" w:rsidRPr="00EB42E8" w:rsidRDefault="00D62C2F" w:rsidP="00EE4BD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ahoma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B42E8">
              <w:rPr>
                <w:rFonts w:ascii="Times New Roman" w:eastAsia="Arial Unicode MS" w:hAnsi="Times New Roman" w:cs="Tahoma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Познавательные:</w:t>
            </w:r>
          </w:p>
          <w:p w14:paraId="70B9B3EB" w14:textId="103CD367" w:rsidR="00D62C2F" w:rsidRPr="00EB42E8" w:rsidRDefault="00D62C2F" w:rsidP="00EE4BD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ahoma"/>
                <w:iCs/>
                <w:kern w:val="2"/>
                <w:sz w:val="24"/>
                <w:szCs w:val="24"/>
                <w:lang w:eastAsia="hi-IN" w:bidi="hi-IN"/>
              </w:rPr>
            </w:pPr>
            <w:r w:rsidRPr="00EB42E8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hi-IN" w:bidi="hi-IN"/>
              </w:rPr>
              <w:t xml:space="preserve"> формирование </w:t>
            </w:r>
            <w:r w:rsidRPr="00EB42E8">
              <w:rPr>
                <w:rFonts w:ascii="Times New Roman" w:eastAsia="Arial Unicode MS" w:hAnsi="Times New Roman" w:cs="Tahoma"/>
                <w:iCs/>
                <w:kern w:val="2"/>
                <w:sz w:val="24"/>
                <w:szCs w:val="24"/>
                <w:lang w:eastAsia="hi-IN" w:bidi="hi-IN"/>
              </w:rPr>
              <w:t xml:space="preserve">умения </w:t>
            </w:r>
            <w:r w:rsidRPr="00EB42E8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hi-IN" w:bidi="hi-IN"/>
              </w:rPr>
              <w:t>находить</w:t>
            </w:r>
            <w:r w:rsidR="00EB42E8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B42E8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hi-IN" w:bidi="hi-IN"/>
              </w:rPr>
              <w:t>о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 xml:space="preserve">тличия, работать с информационными текстами, объяснять значения новых </w:t>
            </w:r>
            <w:proofErr w:type="gramStart"/>
            <w:r w:rsidRPr="00EB42E8">
              <w:rPr>
                <w:rFonts w:ascii="Times New Roman" w:hAnsi="Times New Roman"/>
                <w:sz w:val="24"/>
                <w:szCs w:val="24"/>
              </w:rPr>
              <w:t xml:space="preserve">слов, </w:t>
            </w:r>
            <w:r w:rsidRPr="00EB42E8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>сравнивать</w:t>
            </w:r>
            <w:proofErr w:type="gramEnd"/>
            <w:r w:rsidRPr="00EB42E8">
              <w:rPr>
                <w:rFonts w:ascii="Times New Roman" w:hAnsi="Times New Roman"/>
                <w:sz w:val="24"/>
                <w:szCs w:val="24"/>
              </w:rPr>
              <w:t xml:space="preserve"> и выделять признаки, п</w:t>
            </w:r>
            <w:r w:rsidRPr="00EB42E8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hi-IN" w:bidi="hi-IN"/>
              </w:rPr>
              <w:t>родолжить развитие навыков обучения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>.</w:t>
            </w:r>
            <w:r w:rsidRPr="00EB42E8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</w:t>
            </w:r>
            <w:r w:rsidRPr="00EB42E8">
              <w:rPr>
                <w:rFonts w:ascii="Times New Roman" w:eastAsia="Arial Unicode MS" w:hAnsi="Times New Roman" w:cs="Tahoma"/>
                <w:iCs/>
                <w:kern w:val="2"/>
                <w:sz w:val="24"/>
                <w:szCs w:val="24"/>
                <w:lang w:eastAsia="hi-IN" w:bidi="hi-IN"/>
              </w:rPr>
              <w:t xml:space="preserve">       </w:t>
            </w:r>
          </w:p>
          <w:p w14:paraId="1F3827DF" w14:textId="77777777" w:rsidR="00D62C2F" w:rsidRPr="00EB42E8" w:rsidRDefault="00D62C2F" w:rsidP="00EE4BD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ahoma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B42E8">
              <w:rPr>
                <w:rFonts w:ascii="Times New Roman" w:eastAsia="Arial Unicode MS" w:hAnsi="Times New Roman" w:cs="Tahoma"/>
                <w:b/>
                <w:bCs/>
                <w:kern w:val="2"/>
                <w:sz w:val="24"/>
                <w:szCs w:val="24"/>
                <w:lang w:eastAsia="hi-IN" w:bidi="hi-IN"/>
              </w:rPr>
              <w:t>Коммуникативные:</w:t>
            </w:r>
          </w:p>
          <w:p w14:paraId="485E6642" w14:textId="77777777" w:rsidR="00D62C2F" w:rsidRPr="00EB42E8" w:rsidRDefault="00D62C2F" w:rsidP="00EE4BD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rial Unicode MS" w:hAnsi="Times New Roman" w:cs="Tahoma"/>
                <w:iCs/>
                <w:kern w:val="2"/>
                <w:sz w:val="24"/>
                <w:szCs w:val="24"/>
                <w:lang w:eastAsia="hi-IN" w:bidi="hi-IN"/>
              </w:rPr>
            </w:pPr>
            <w:r w:rsidRPr="00EB42E8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hi-IN" w:bidi="hi-IN"/>
              </w:rPr>
              <w:t xml:space="preserve">формирование </w:t>
            </w:r>
            <w:r w:rsidRPr="00EB42E8">
              <w:rPr>
                <w:rFonts w:ascii="Times New Roman" w:eastAsia="Arial Unicode MS" w:hAnsi="Times New Roman" w:cs="Tahoma"/>
                <w:iCs/>
                <w:kern w:val="2"/>
                <w:sz w:val="24"/>
                <w:szCs w:val="24"/>
                <w:lang w:eastAsia="hi-IN" w:bidi="hi-IN"/>
              </w:rPr>
              <w:t>умения слушать товарища и обосновывать свое мнение,</w:t>
            </w:r>
            <w:r w:rsidRPr="00EB42E8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B42E8">
              <w:rPr>
                <w:rFonts w:ascii="Times New Roman" w:eastAsia="Arial Unicode MS" w:hAnsi="Times New Roman" w:cs="Tahoma"/>
                <w:iCs/>
                <w:kern w:val="2"/>
                <w:sz w:val="24"/>
                <w:szCs w:val="24"/>
                <w:lang w:eastAsia="hi-IN" w:bidi="hi-IN"/>
              </w:rPr>
              <w:t>умения выражать свои мысли и идеи.</w:t>
            </w:r>
          </w:p>
          <w:p w14:paraId="6885E06B" w14:textId="77777777" w:rsidR="00D62C2F" w:rsidRPr="00EB42E8" w:rsidRDefault="00D62C2F" w:rsidP="00EE4BDF">
            <w:pPr>
              <w:widowControl w:val="0"/>
              <w:tabs>
                <w:tab w:val="left" w:pos="251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B42E8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Регулятивные: </w:t>
            </w:r>
            <w:r w:rsidRPr="00EB42E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формирование</w:t>
            </w:r>
            <w:r w:rsidRPr="00EB42E8">
              <w:rPr>
                <w:rFonts w:ascii="Times New Roman" w:eastAsia="Arial Unicode MS" w:hAnsi="Times New Roman"/>
                <w:iCs/>
                <w:kern w:val="2"/>
                <w:sz w:val="24"/>
                <w:szCs w:val="24"/>
                <w:lang w:eastAsia="hi-IN" w:bidi="hi-IN"/>
              </w:rPr>
              <w:t>. умения характеризовать признаки живых организмов,</w:t>
            </w:r>
            <w:r w:rsidRPr="00EB42E8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B42E8">
              <w:rPr>
                <w:rFonts w:ascii="Times New Roman" w:eastAsia="Arial Unicode MS" w:hAnsi="Times New Roman"/>
                <w:iCs/>
                <w:kern w:val="2"/>
                <w:sz w:val="24"/>
                <w:szCs w:val="24"/>
                <w:lang w:eastAsia="hi-IN" w:bidi="hi-IN"/>
              </w:rPr>
              <w:t>работать по плану, сверять свои действия с целью и при необходимости исправлять ошибки самостоятельно.</w:t>
            </w:r>
          </w:p>
          <w:p w14:paraId="72FF5F08" w14:textId="77777777" w:rsidR="00D62C2F" w:rsidRPr="00EB42E8" w:rsidRDefault="00D62C2F" w:rsidP="00EE4B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>: устанавливать связь между целью деятельности и ее результатом</w:t>
            </w:r>
            <w:r w:rsidRPr="00EB42E8">
              <w:rPr>
                <w:rFonts w:ascii="Times New Roman" w:eastAsia="Arial Unicode MS" w:hAnsi="Times New Roman"/>
                <w:iCs/>
                <w:kern w:val="2"/>
                <w:sz w:val="24"/>
                <w:szCs w:val="24"/>
                <w:lang w:eastAsia="hi-IN" w:bidi="hi-IN"/>
              </w:rPr>
              <w:t xml:space="preserve">, 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>оценивать собственный вклад в работу группы.</w:t>
            </w:r>
          </w:p>
        </w:tc>
      </w:tr>
      <w:tr w:rsidR="00D62C2F" w:rsidRPr="00EB42E8" w14:paraId="554E9877" w14:textId="77777777" w:rsidTr="00EB42E8">
        <w:trPr>
          <w:trHeight w:val="1693"/>
          <w:jc w:val="center"/>
        </w:trPr>
        <w:tc>
          <w:tcPr>
            <w:tcW w:w="1692" w:type="dxa"/>
            <w:tcBorders>
              <w:top w:val="single" w:sz="4" w:space="0" w:color="auto"/>
              <w:bottom w:val="single" w:sz="4" w:space="0" w:color="000000"/>
            </w:tcBorders>
          </w:tcPr>
          <w:p w14:paraId="6DB06B20" w14:textId="77777777" w:rsidR="00D62C2F" w:rsidRDefault="00D62C2F" w:rsidP="00EE4BDF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42E8">
              <w:rPr>
                <w:rFonts w:ascii="Times New Roman" w:hAnsi="Times New Roman"/>
                <w:b/>
                <w:sz w:val="24"/>
                <w:szCs w:val="24"/>
              </w:rPr>
              <w:t>6.Физкультминутка.</w:t>
            </w:r>
          </w:p>
          <w:p w14:paraId="3C42A672" w14:textId="678B8AC3" w:rsidR="00EB42E8" w:rsidRPr="00EB42E8" w:rsidRDefault="00EB42E8" w:rsidP="00EE4BDF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F825CC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41CF00C4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Смена вида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000000"/>
            </w:tcBorders>
          </w:tcPr>
          <w:p w14:paraId="3D5D2A22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Сменить деятельность, обеспечить эмоциональную разгрузку учащимся.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/>
            </w:tcBorders>
          </w:tcPr>
          <w:p w14:paraId="3A262668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Учащиеся сменили вид деятельности и готовы продолжить работу.</w:t>
            </w:r>
          </w:p>
        </w:tc>
        <w:tc>
          <w:tcPr>
            <w:tcW w:w="3786" w:type="dxa"/>
            <w:tcBorders>
              <w:top w:val="single" w:sz="4" w:space="0" w:color="auto"/>
              <w:bottom w:val="single" w:sz="4" w:space="0" w:color="000000"/>
            </w:tcBorders>
          </w:tcPr>
          <w:p w14:paraId="649C2544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C2F" w:rsidRPr="00EB42E8" w14:paraId="5DD4681C" w14:textId="77777777" w:rsidTr="00EE4BDF">
        <w:trPr>
          <w:trHeight w:val="1955"/>
          <w:jc w:val="center"/>
        </w:trPr>
        <w:tc>
          <w:tcPr>
            <w:tcW w:w="1692" w:type="dxa"/>
          </w:tcPr>
          <w:p w14:paraId="433BE340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42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Рефлексия деятельности на уроке.</w:t>
            </w:r>
          </w:p>
          <w:p w14:paraId="6B89D5CE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14:paraId="21DC2B96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Диалог с учащимися по результатам работы.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14:paraId="1680D4C3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Организовать понимание ценности выполненной деятельности.</w:t>
            </w:r>
          </w:p>
        </w:tc>
        <w:tc>
          <w:tcPr>
            <w:tcW w:w="3827" w:type="dxa"/>
          </w:tcPr>
          <w:p w14:paraId="676F0A50" w14:textId="77777777" w:rsidR="00D62C2F" w:rsidRPr="00EB42E8" w:rsidRDefault="00D62C2F" w:rsidP="00EE4BD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42E8">
              <w:rPr>
                <w:rFonts w:ascii="Times New Roman" w:hAnsi="Times New Roman"/>
                <w:b/>
                <w:sz w:val="24"/>
                <w:szCs w:val="24"/>
              </w:rPr>
              <w:t>1. Организует беседу с классом по вопросам:</w:t>
            </w:r>
          </w:p>
          <w:p w14:paraId="29EB9839" w14:textId="77777777" w:rsidR="00D62C2F" w:rsidRPr="00EB42E8" w:rsidRDefault="00D62C2F" w:rsidP="00EE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-Достигли ли вы цели урока?</w:t>
            </w:r>
          </w:p>
          <w:p w14:paraId="4E3B9188" w14:textId="77777777" w:rsidR="00D62C2F" w:rsidRPr="00EB42E8" w:rsidRDefault="00D62C2F" w:rsidP="00EE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-Какие затруднения у вас возникли при проведении практической работы?</w:t>
            </w:r>
          </w:p>
          <w:p w14:paraId="5E4AEB8A" w14:textId="77777777" w:rsidR="00D62C2F" w:rsidRPr="00EB42E8" w:rsidRDefault="00D62C2F" w:rsidP="00EE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-Что нового вы узнали?</w:t>
            </w:r>
          </w:p>
          <w:p w14:paraId="7B3B04DD" w14:textId="77777777" w:rsidR="00D62C2F" w:rsidRPr="00EB42E8" w:rsidRDefault="00D62C2F" w:rsidP="00EE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-Что было интересным?</w:t>
            </w:r>
          </w:p>
          <w:p w14:paraId="22369C88" w14:textId="77777777" w:rsidR="00D62C2F" w:rsidRPr="00EB42E8" w:rsidRDefault="00D62C2F" w:rsidP="00EE4BD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-Все ли вам было понятно в течение урока?</w:t>
            </w:r>
          </w:p>
          <w:p w14:paraId="241FC5D4" w14:textId="77777777" w:rsidR="00D62C2F" w:rsidRPr="00EB42E8" w:rsidRDefault="00D62C2F" w:rsidP="00EE4BD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 xml:space="preserve">-Какая часть урока показалась самой интересной? </w:t>
            </w:r>
          </w:p>
          <w:p w14:paraId="71F5273C" w14:textId="6F642339" w:rsidR="00D62C2F" w:rsidRPr="00EB42E8" w:rsidRDefault="00D62C2F" w:rsidP="00EE4BD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-Какая часть урока вызвала</w:t>
            </w:r>
            <w:r w:rsidR="002A3A5E" w:rsidRPr="00EB4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 xml:space="preserve">затруднение? </w:t>
            </w:r>
          </w:p>
          <w:p w14:paraId="64EF251A" w14:textId="77777777" w:rsidR="00D62C2F" w:rsidRPr="00EB42E8" w:rsidRDefault="00D62C2F" w:rsidP="00EE4BD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 xml:space="preserve">-Какое у вас настроение после урока? </w:t>
            </w:r>
          </w:p>
          <w:p w14:paraId="456F3D79" w14:textId="77777777" w:rsidR="00D62C2F" w:rsidRPr="00EB42E8" w:rsidRDefault="00D62C2F" w:rsidP="00EE4BDF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EB42E8">
              <w:rPr>
                <w:rFonts w:ascii="Times New Roman" w:hAnsi="Times New Roman"/>
                <w:b/>
                <w:sz w:val="24"/>
                <w:szCs w:val="24"/>
              </w:rPr>
              <w:t>2. Комментирует оценки</w:t>
            </w:r>
          </w:p>
          <w:p w14:paraId="57961B6E" w14:textId="030962E6" w:rsidR="00D62C2F" w:rsidRPr="00EB42E8" w:rsidRDefault="00D62C2F" w:rsidP="00EE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b/>
                <w:sz w:val="24"/>
                <w:szCs w:val="24"/>
              </w:rPr>
              <w:t xml:space="preserve">3. Задает домашнее задание. 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 xml:space="preserve">Дает комментарии по выполнению домашнего задания в рабочих тетрадях стр.4 УМК </w:t>
            </w:r>
            <w:proofErr w:type="spellStart"/>
            <w:r w:rsidRPr="00EB42E8">
              <w:rPr>
                <w:rFonts w:ascii="Times New Roman" w:hAnsi="Times New Roman"/>
                <w:sz w:val="24"/>
                <w:szCs w:val="24"/>
              </w:rPr>
              <w:t>Н.И.Сонин</w:t>
            </w:r>
            <w:proofErr w:type="spellEnd"/>
          </w:p>
        </w:tc>
        <w:tc>
          <w:tcPr>
            <w:tcW w:w="3118" w:type="dxa"/>
          </w:tcPr>
          <w:p w14:paraId="34A727F3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sz w:val="24"/>
                <w:szCs w:val="24"/>
              </w:rPr>
              <w:t>Анализируют свою работу, выражают вслух свои затруднения и обсуждают правильность выводов.</w:t>
            </w:r>
          </w:p>
        </w:tc>
        <w:tc>
          <w:tcPr>
            <w:tcW w:w="3786" w:type="dxa"/>
          </w:tcPr>
          <w:p w14:paraId="0BB458B7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>: строят рассуждения в форме связи простых суждений об объекте, его строении, свойствах, значении.</w:t>
            </w:r>
          </w:p>
          <w:p w14:paraId="20BC2A3E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DAD441E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>: приобретают умения организовывать и осуществлять сотрудничество и кооперацию с учителем и сверстниками.</w:t>
            </w:r>
          </w:p>
          <w:p w14:paraId="2B1B2A8F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3C8CEF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 xml:space="preserve"> выполняют учебные действия в материализованной, речевой и умственной форме.</w:t>
            </w:r>
          </w:p>
          <w:p w14:paraId="49F7969F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5A3DE2" w14:textId="01307601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2E8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EB42E8">
              <w:rPr>
                <w:rFonts w:ascii="Times New Roman" w:hAnsi="Times New Roman"/>
                <w:sz w:val="24"/>
                <w:szCs w:val="24"/>
              </w:rPr>
              <w:t>: учатся замечать и признавать расхождения своих поступков со своими заявленными позициями, взглядами мнениями.</w:t>
            </w:r>
          </w:p>
          <w:p w14:paraId="3304E510" w14:textId="77777777" w:rsidR="00D62C2F" w:rsidRPr="00EB42E8" w:rsidRDefault="00D62C2F" w:rsidP="00EE4BD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AAD715" w14:textId="77777777" w:rsidR="00D62C2F" w:rsidRPr="00EB42E8" w:rsidRDefault="00D62C2F" w:rsidP="00D62C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0A2376" w14:textId="77777777" w:rsidR="00D62C2F" w:rsidRPr="00EB42E8" w:rsidRDefault="00D62C2F" w:rsidP="00D62C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FF2FBF" w14:textId="77777777" w:rsidR="00D62C2F" w:rsidRPr="00EB42E8" w:rsidRDefault="00D62C2F" w:rsidP="00D62C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D78FF9" w14:textId="77777777" w:rsidR="00D62C2F" w:rsidRPr="00EB42E8" w:rsidRDefault="00D62C2F" w:rsidP="00D62C2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B42E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78BB1846" w14:textId="77777777" w:rsidR="00D62C2F" w:rsidRPr="00EB42E8" w:rsidRDefault="00D62C2F" w:rsidP="00D62C2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C9F26F2" w14:textId="77777777" w:rsidR="00D62C2F" w:rsidRPr="00EB42E8" w:rsidRDefault="00D62C2F" w:rsidP="00D62C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2E8">
        <w:rPr>
          <w:rFonts w:ascii="Times New Roman" w:hAnsi="Times New Roman"/>
          <w:sz w:val="24"/>
          <w:szCs w:val="24"/>
        </w:rPr>
        <w:t xml:space="preserve">                           </w:t>
      </w:r>
    </w:p>
    <w:p w14:paraId="40A5F2F2" w14:textId="77777777" w:rsidR="008D47F3" w:rsidRPr="00EB42E8" w:rsidRDefault="008D47F3">
      <w:pPr>
        <w:rPr>
          <w:rFonts w:ascii="Times New Roman" w:hAnsi="Times New Roman"/>
          <w:sz w:val="24"/>
          <w:szCs w:val="24"/>
        </w:rPr>
      </w:pPr>
    </w:p>
    <w:sectPr w:rsidR="008D47F3" w:rsidRPr="00EB42E8" w:rsidSect="001E21DA">
      <w:pgSz w:w="16838" w:h="11906" w:orient="landscape"/>
      <w:pgMar w:top="851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3" w15:restartNumberingAfterBreak="0">
    <w:nsid w:val="04903D2C"/>
    <w:multiLevelType w:val="hybridMultilevel"/>
    <w:tmpl w:val="F456388C"/>
    <w:lvl w:ilvl="0" w:tplc="175C63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87CE6"/>
    <w:multiLevelType w:val="hybridMultilevel"/>
    <w:tmpl w:val="B5749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02049"/>
    <w:multiLevelType w:val="hybridMultilevel"/>
    <w:tmpl w:val="77A8D508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0A24302F"/>
    <w:multiLevelType w:val="hybridMultilevel"/>
    <w:tmpl w:val="5C84B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9690F"/>
    <w:multiLevelType w:val="hybridMultilevel"/>
    <w:tmpl w:val="611A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E21061"/>
    <w:multiLevelType w:val="hybridMultilevel"/>
    <w:tmpl w:val="33943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138FB"/>
    <w:multiLevelType w:val="hybridMultilevel"/>
    <w:tmpl w:val="FD485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C8F5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962DE"/>
    <w:multiLevelType w:val="hybridMultilevel"/>
    <w:tmpl w:val="A496815E"/>
    <w:lvl w:ilvl="0" w:tplc="0D443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F02CBE"/>
    <w:multiLevelType w:val="hybridMultilevel"/>
    <w:tmpl w:val="FC10A4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F46D0D"/>
    <w:multiLevelType w:val="hybridMultilevel"/>
    <w:tmpl w:val="B39CF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051A8D"/>
    <w:multiLevelType w:val="hybridMultilevel"/>
    <w:tmpl w:val="B554CA34"/>
    <w:lvl w:ilvl="0" w:tplc="175C63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4097E"/>
    <w:multiLevelType w:val="hybridMultilevel"/>
    <w:tmpl w:val="A0FC5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65D11"/>
    <w:multiLevelType w:val="hybridMultilevel"/>
    <w:tmpl w:val="3822B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63F23"/>
    <w:multiLevelType w:val="hybridMultilevel"/>
    <w:tmpl w:val="E4E83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CD2F92"/>
    <w:multiLevelType w:val="multilevel"/>
    <w:tmpl w:val="8492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3714F2"/>
    <w:multiLevelType w:val="hybridMultilevel"/>
    <w:tmpl w:val="6578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D24DF2"/>
    <w:multiLevelType w:val="hybridMultilevel"/>
    <w:tmpl w:val="0540D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C04AC9"/>
    <w:multiLevelType w:val="hybridMultilevel"/>
    <w:tmpl w:val="AB08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C3E91"/>
    <w:multiLevelType w:val="multilevel"/>
    <w:tmpl w:val="F776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F7379E3"/>
    <w:multiLevelType w:val="hybridMultilevel"/>
    <w:tmpl w:val="924015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19F5A35"/>
    <w:multiLevelType w:val="hybridMultilevel"/>
    <w:tmpl w:val="00AAE640"/>
    <w:lvl w:ilvl="0" w:tplc="7CC2B5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F2945"/>
    <w:multiLevelType w:val="hybridMultilevel"/>
    <w:tmpl w:val="0FBCE5C4"/>
    <w:lvl w:ilvl="0" w:tplc="175C63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B66AE"/>
    <w:multiLevelType w:val="hybridMultilevel"/>
    <w:tmpl w:val="ACA010D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3DF52189"/>
    <w:multiLevelType w:val="multilevel"/>
    <w:tmpl w:val="8EF2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A2495C"/>
    <w:multiLevelType w:val="hybridMultilevel"/>
    <w:tmpl w:val="A82C539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522171F6"/>
    <w:multiLevelType w:val="hybridMultilevel"/>
    <w:tmpl w:val="82AEE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81C74A5"/>
    <w:multiLevelType w:val="hybridMultilevel"/>
    <w:tmpl w:val="7A080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F750D7"/>
    <w:multiLevelType w:val="hybridMultilevel"/>
    <w:tmpl w:val="3F180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84669"/>
    <w:multiLevelType w:val="hybridMultilevel"/>
    <w:tmpl w:val="D4B4A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F60E5"/>
    <w:multiLevelType w:val="hybridMultilevel"/>
    <w:tmpl w:val="D772C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17F75"/>
    <w:multiLevelType w:val="hybridMultilevel"/>
    <w:tmpl w:val="2266EE44"/>
    <w:lvl w:ilvl="0" w:tplc="175C63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F75F6"/>
    <w:multiLevelType w:val="hybridMultilevel"/>
    <w:tmpl w:val="6870F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86667"/>
    <w:multiLevelType w:val="hybridMultilevel"/>
    <w:tmpl w:val="BA68969A"/>
    <w:lvl w:ilvl="0" w:tplc="175C63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17B72"/>
    <w:multiLevelType w:val="hybridMultilevel"/>
    <w:tmpl w:val="75B07CEA"/>
    <w:lvl w:ilvl="0" w:tplc="0B948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03BAC"/>
    <w:multiLevelType w:val="hybridMultilevel"/>
    <w:tmpl w:val="6FD0E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250E35"/>
    <w:multiLevelType w:val="hybridMultilevel"/>
    <w:tmpl w:val="5274C65E"/>
    <w:lvl w:ilvl="0" w:tplc="175C63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33131"/>
    <w:multiLevelType w:val="hybridMultilevel"/>
    <w:tmpl w:val="A496815E"/>
    <w:lvl w:ilvl="0" w:tplc="0D443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884BE5"/>
    <w:multiLevelType w:val="hybridMultilevel"/>
    <w:tmpl w:val="AF18D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5"/>
  </w:num>
  <w:num w:numId="3">
    <w:abstractNumId w:val="37"/>
  </w:num>
  <w:num w:numId="4">
    <w:abstractNumId w:val="12"/>
  </w:num>
  <w:num w:numId="5">
    <w:abstractNumId w:val="16"/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36"/>
  </w:num>
  <w:num w:numId="13">
    <w:abstractNumId w:val="10"/>
  </w:num>
  <w:num w:numId="14">
    <w:abstractNumId w:val="21"/>
  </w:num>
  <w:num w:numId="15">
    <w:abstractNumId w:val="26"/>
  </w:num>
  <w:num w:numId="16">
    <w:abstractNumId w:val="17"/>
  </w:num>
  <w:num w:numId="17">
    <w:abstractNumId w:val="29"/>
  </w:num>
  <w:num w:numId="18">
    <w:abstractNumId w:val="7"/>
  </w:num>
  <w:num w:numId="19">
    <w:abstractNumId w:val="35"/>
  </w:num>
  <w:num w:numId="20">
    <w:abstractNumId w:val="3"/>
  </w:num>
  <w:num w:numId="21">
    <w:abstractNumId w:val="38"/>
  </w:num>
  <w:num w:numId="22">
    <w:abstractNumId w:val="13"/>
  </w:num>
  <w:num w:numId="23">
    <w:abstractNumId w:val="33"/>
  </w:num>
  <w:num w:numId="24">
    <w:abstractNumId w:val="24"/>
  </w:num>
  <w:num w:numId="25">
    <w:abstractNumId w:val="6"/>
  </w:num>
  <w:num w:numId="26">
    <w:abstractNumId w:val="34"/>
  </w:num>
  <w:num w:numId="27">
    <w:abstractNumId w:val="5"/>
  </w:num>
  <w:num w:numId="28">
    <w:abstractNumId w:val="30"/>
  </w:num>
  <w:num w:numId="29">
    <w:abstractNumId w:val="19"/>
  </w:num>
  <w:num w:numId="30">
    <w:abstractNumId w:val="4"/>
  </w:num>
  <w:num w:numId="31">
    <w:abstractNumId w:val="40"/>
  </w:num>
  <w:num w:numId="32">
    <w:abstractNumId w:val="20"/>
  </w:num>
  <w:num w:numId="33">
    <w:abstractNumId w:val="15"/>
  </w:num>
  <w:num w:numId="34">
    <w:abstractNumId w:val="27"/>
  </w:num>
  <w:num w:numId="35">
    <w:abstractNumId w:val="8"/>
  </w:num>
  <w:num w:numId="36">
    <w:abstractNumId w:val="23"/>
  </w:num>
  <w:num w:numId="37">
    <w:abstractNumId w:val="18"/>
  </w:num>
  <w:num w:numId="38">
    <w:abstractNumId w:val="9"/>
  </w:num>
  <w:num w:numId="39">
    <w:abstractNumId w:val="28"/>
  </w:num>
  <w:num w:numId="40">
    <w:abstractNumId w:val="22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FDC"/>
    <w:rsid w:val="002A3A5E"/>
    <w:rsid w:val="004F09E7"/>
    <w:rsid w:val="005D5005"/>
    <w:rsid w:val="006D32D5"/>
    <w:rsid w:val="007E67E6"/>
    <w:rsid w:val="00875FDC"/>
    <w:rsid w:val="008D47F3"/>
    <w:rsid w:val="00D62C2F"/>
    <w:rsid w:val="00E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D9EA"/>
  <w15:docId w15:val="{E64674A9-1539-4482-BA5D-8674B340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C2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D62C2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2C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D62C2F"/>
    <w:pPr>
      <w:ind w:left="720"/>
      <w:contextualSpacing/>
    </w:pPr>
  </w:style>
  <w:style w:type="paragraph" w:customStyle="1" w:styleId="ndfhfb-c4yzdc-cysp0e-darucf-df1zy-eegnhe">
    <w:name w:val="ndfhfb-c4yzdc-cysp0e-darucf-df1zy-eegnhe"/>
    <w:basedOn w:val="a"/>
    <w:rsid w:val="00D62C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62C2F"/>
    <w:rPr>
      <w:color w:val="0000FF"/>
      <w:u w:val="single"/>
    </w:rPr>
  </w:style>
  <w:style w:type="paragraph" w:styleId="a5">
    <w:name w:val="No Spacing"/>
    <w:qFormat/>
    <w:rsid w:val="00D62C2F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D62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D62C2F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62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2C2F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D62C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D62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mail.ru/mail/anhra-manju/video/558/579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AZJ7Xlu7eT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.mail.ru/mail/anhra-manju/video/524/551.html" TargetMode="External"/><Relationship Id="rId11" Type="http://schemas.openxmlformats.org/officeDocument/2006/relationships/hyperlink" Target="http://my.mail.ru/mail/anhra-manju/video/524/847.html" TargetMode="External"/><Relationship Id="rId5" Type="http://schemas.openxmlformats.org/officeDocument/2006/relationships/hyperlink" Target="http://my.mail.ru/mail/anhra-manju/video/524/542.html" TargetMode="External"/><Relationship Id="rId10" Type="http://schemas.openxmlformats.org/officeDocument/2006/relationships/hyperlink" Target="http://my.mail.ru/mail/anhra-manju/video/558/57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.mail.ru/mail/anhra-manju/video/524/54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3936</Words>
  <Characters>22437</Characters>
  <Application>Microsoft Office Word</Application>
  <DocSecurity>0</DocSecurity>
  <Lines>186</Lines>
  <Paragraphs>52</Paragraphs>
  <ScaleCrop>false</ScaleCrop>
  <Company/>
  <LinksUpToDate>false</LinksUpToDate>
  <CharactersWithSpaces>26321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Павлов</dc:creator>
  <cp:keywords/>
  <dc:description/>
  <cp:lastModifiedBy>User</cp:lastModifiedBy>
  <cp:revision>11</cp:revision>
  <dcterms:created xsi:type="dcterms:W3CDTF">2019-09-29T12:05:00Z</dcterms:created>
  <dcterms:modified xsi:type="dcterms:W3CDTF">2021-12-07T04:22:00Z</dcterms:modified>
</cp:coreProperties>
</file>