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7CD4" w:rsidRPr="009B7CD4" w:rsidRDefault="009B7CD4" w:rsidP="009B7C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D4">
        <w:rPr>
          <w:rFonts w:ascii="Times New Roman" w:hAnsi="Times New Roman" w:cs="Times New Roman"/>
          <w:b/>
          <w:sz w:val="24"/>
          <w:szCs w:val="24"/>
        </w:rPr>
        <w:t>Педагогическая статья</w:t>
      </w:r>
    </w:p>
    <w:p w:rsidR="009B7CD4" w:rsidRPr="009B7CD4" w:rsidRDefault="009B7CD4" w:rsidP="009B7C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D4">
        <w:rPr>
          <w:rFonts w:ascii="Times New Roman" w:hAnsi="Times New Roman" w:cs="Times New Roman"/>
          <w:b/>
          <w:sz w:val="24"/>
          <w:szCs w:val="24"/>
        </w:rPr>
        <w:t xml:space="preserve">Размышляя о главном </w:t>
      </w:r>
    </w:p>
    <w:p w:rsidR="00D8252C" w:rsidRPr="009B7CD4" w:rsidRDefault="009B7CD4" w:rsidP="009B7C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B7CD4">
        <w:rPr>
          <w:rFonts w:ascii="Times New Roman" w:hAnsi="Times New Roman" w:cs="Times New Roman"/>
          <w:b/>
          <w:sz w:val="24"/>
          <w:szCs w:val="24"/>
        </w:rPr>
        <w:t>на тему «Алгоритмическое мышление для цифрового будущего»</w:t>
      </w:r>
    </w:p>
    <w:p w:rsidR="009B7CD4" w:rsidRPr="009B7CD4" w:rsidRDefault="009B7CD4" w:rsidP="009B7CD4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B7CD4">
        <w:t>Современный этап развития общества характеризуется внедрением информац</w:t>
      </w:r>
      <w:r w:rsidRPr="009B7CD4">
        <w:t>и</w:t>
      </w:r>
      <w:r w:rsidRPr="009B7CD4">
        <w:t>онных технологий во все сферы человеческой деятельности. Новые информационные те</w:t>
      </w:r>
      <w:r w:rsidRPr="009B7CD4">
        <w:t>х</w:t>
      </w:r>
      <w:r w:rsidRPr="009B7CD4">
        <w:t>нологии оказывают существенное влияние и на сферу образования. Происходящие фу</w:t>
      </w:r>
      <w:r w:rsidRPr="009B7CD4">
        <w:t>н</w:t>
      </w:r>
      <w:r w:rsidRPr="009B7CD4">
        <w:t>даментальные изменения в системе образования вызваны новым пониманием целей, обр</w:t>
      </w:r>
      <w:r w:rsidRPr="009B7CD4">
        <w:t>а</w:t>
      </w:r>
      <w:r w:rsidRPr="009B7CD4">
        <w:t xml:space="preserve">зовательных ценностей, а также необходимостью перехода к непрерывному образованию, разработкой и использованием новых технологий обучения, связанных с оптимальным построением и реализацией учебного процесса с учетом гарантированного достижения дидактических целей. </w:t>
      </w:r>
    </w:p>
    <w:p w:rsidR="009B7CD4" w:rsidRPr="009B7CD4" w:rsidRDefault="009B7CD4" w:rsidP="009B7CD4">
      <w:pPr>
        <w:pStyle w:val="a3"/>
        <w:shd w:val="clear" w:color="auto" w:fill="FFFFFF"/>
        <w:spacing w:before="0" w:beforeAutospacing="0" w:after="0" w:afterAutospacing="0"/>
        <w:ind w:firstLine="851"/>
        <w:jc w:val="both"/>
      </w:pPr>
      <w:r w:rsidRPr="009B7CD4">
        <w:t xml:space="preserve">Одной из дидактических задач образовательного учреждения является, </w:t>
      </w:r>
      <w:r w:rsidRPr="009B7CD4">
        <w:rPr>
          <w:rFonts w:eastAsia="Times New Roman"/>
          <w:color w:val="000000"/>
        </w:rPr>
        <w:t>формир</w:t>
      </w:r>
      <w:r w:rsidRPr="009B7CD4">
        <w:rPr>
          <w:rFonts w:eastAsia="Times New Roman"/>
          <w:color w:val="000000"/>
        </w:rPr>
        <w:t>о</w:t>
      </w:r>
      <w:r w:rsidRPr="009B7CD4">
        <w:rPr>
          <w:rFonts w:eastAsia="Times New Roman"/>
          <w:color w:val="000000"/>
        </w:rPr>
        <w:t>вание</w:t>
      </w:r>
      <w:r w:rsidRPr="009B7CD4">
        <w:rPr>
          <w:rFonts w:eastAsia="Times New Roman"/>
          <w:color w:val="000000"/>
          <w:spacing w:val="25"/>
        </w:rPr>
        <w:t xml:space="preserve"> </w:t>
      </w:r>
      <w:r w:rsidRPr="009B7CD4">
        <w:rPr>
          <w:rFonts w:eastAsia="Times New Roman"/>
          <w:color w:val="000000"/>
        </w:rPr>
        <w:t>способностей</w:t>
      </w:r>
      <w:r w:rsidRPr="009B7CD4">
        <w:rPr>
          <w:rFonts w:eastAsia="Times New Roman"/>
          <w:color w:val="000000"/>
          <w:spacing w:val="24"/>
        </w:rPr>
        <w:t xml:space="preserve"> </w:t>
      </w:r>
      <w:r w:rsidRPr="009B7CD4">
        <w:rPr>
          <w:rFonts w:eastAsia="Times New Roman"/>
          <w:color w:val="000000"/>
          <w:spacing w:val="2"/>
        </w:rPr>
        <w:t>у</w:t>
      </w:r>
      <w:r w:rsidRPr="009B7CD4">
        <w:rPr>
          <w:rFonts w:eastAsia="Times New Roman"/>
          <w:color w:val="000000"/>
        </w:rPr>
        <w:t>чащегося,</w:t>
      </w:r>
      <w:r w:rsidRPr="009B7CD4">
        <w:rPr>
          <w:rFonts w:eastAsia="Times New Roman"/>
          <w:color w:val="000000"/>
          <w:spacing w:val="26"/>
        </w:rPr>
        <w:t xml:space="preserve"> </w:t>
      </w:r>
      <w:r w:rsidRPr="009B7CD4">
        <w:rPr>
          <w:rFonts w:eastAsia="Times New Roman"/>
          <w:color w:val="000000"/>
        </w:rPr>
        <w:t>разви</w:t>
      </w:r>
      <w:r w:rsidRPr="009B7CD4">
        <w:rPr>
          <w:rFonts w:eastAsia="Times New Roman"/>
          <w:color w:val="000000"/>
          <w:spacing w:val="-1"/>
        </w:rPr>
        <w:t>т</w:t>
      </w:r>
      <w:r w:rsidRPr="009B7CD4">
        <w:rPr>
          <w:rFonts w:eastAsia="Times New Roman"/>
          <w:color w:val="000000"/>
        </w:rPr>
        <w:t>ие</w:t>
      </w:r>
      <w:r w:rsidRPr="009B7CD4">
        <w:rPr>
          <w:rFonts w:eastAsia="Times New Roman"/>
          <w:color w:val="000000"/>
          <w:spacing w:val="25"/>
        </w:rPr>
        <w:t xml:space="preserve"> </w:t>
      </w:r>
      <w:r w:rsidRPr="009B7CD4">
        <w:rPr>
          <w:rFonts w:eastAsia="Times New Roman"/>
          <w:color w:val="000000"/>
        </w:rPr>
        <w:t>его</w:t>
      </w:r>
      <w:r w:rsidRPr="009B7CD4">
        <w:rPr>
          <w:rFonts w:eastAsia="Times New Roman"/>
          <w:color w:val="000000"/>
          <w:spacing w:val="26"/>
        </w:rPr>
        <w:t xml:space="preserve"> </w:t>
      </w:r>
      <w:r w:rsidRPr="009B7CD4">
        <w:rPr>
          <w:rFonts w:eastAsia="Times New Roman"/>
          <w:color w:val="000000"/>
          <w:spacing w:val="1"/>
        </w:rPr>
        <w:t>и</w:t>
      </w:r>
      <w:r w:rsidRPr="009B7CD4">
        <w:rPr>
          <w:rFonts w:eastAsia="Times New Roman"/>
          <w:color w:val="000000"/>
        </w:rPr>
        <w:t>нтеллекта.</w:t>
      </w:r>
      <w:r w:rsidRPr="009B7CD4">
        <w:rPr>
          <w:rFonts w:eastAsia="Times New Roman"/>
          <w:color w:val="000000"/>
          <w:spacing w:val="26"/>
        </w:rPr>
        <w:t xml:space="preserve"> </w:t>
      </w:r>
      <w:r w:rsidRPr="009B7CD4">
        <w:rPr>
          <w:rFonts w:eastAsia="Times New Roman"/>
          <w:color w:val="000000"/>
        </w:rPr>
        <w:t>Важной</w:t>
      </w:r>
      <w:r w:rsidRPr="009B7CD4">
        <w:rPr>
          <w:rFonts w:eastAsia="Times New Roman"/>
          <w:color w:val="000000"/>
          <w:spacing w:val="25"/>
        </w:rPr>
        <w:t xml:space="preserve"> </w:t>
      </w:r>
      <w:r w:rsidRPr="009B7CD4">
        <w:rPr>
          <w:rFonts w:eastAsia="Times New Roman"/>
          <w:color w:val="000000"/>
        </w:rPr>
        <w:t>составляющ</w:t>
      </w:r>
      <w:r w:rsidRPr="009B7CD4">
        <w:rPr>
          <w:rFonts w:eastAsia="Times New Roman"/>
          <w:color w:val="000000"/>
          <w:spacing w:val="1"/>
        </w:rPr>
        <w:t>е</w:t>
      </w:r>
      <w:r w:rsidRPr="009B7CD4">
        <w:rPr>
          <w:rFonts w:eastAsia="Times New Roman"/>
          <w:color w:val="000000"/>
        </w:rPr>
        <w:t>й инте</w:t>
      </w:r>
      <w:r w:rsidRPr="009B7CD4">
        <w:rPr>
          <w:rFonts w:eastAsia="Times New Roman"/>
          <w:color w:val="000000"/>
        </w:rPr>
        <w:t>л</w:t>
      </w:r>
      <w:r w:rsidRPr="009B7CD4">
        <w:rPr>
          <w:rFonts w:eastAsia="Times New Roman"/>
          <w:color w:val="000000"/>
        </w:rPr>
        <w:t>лектуального</w:t>
      </w:r>
      <w:r w:rsidRPr="009B7CD4">
        <w:rPr>
          <w:rFonts w:eastAsia="Times New Roman"/>
          <w:color w:val="000000"/>
          <w:spacing w:val="16"/>
        </w:rPr>
        <w:t xml:space="preserve"> </w:t>
      </w:r>
      <w:r w:rsidRPr="009B7CD4">
        <w:rPr>
          <w:rFonts w:eastAsia="Times New Roman"/>
          <w:color w:val="000000"/>
        </w:rPr>
        <w:t>разви</w:t>
      </w:r>
      <w:r w:rsidRPr="009B7CD4">
        <w:rPr>
          <w:rFonts w:eastAsia="Times New Roman"/>
          <w:color w:val="000000"/>
          <w:spacing w:val="-1"/>
        </w:rPr>
        <w:t>т</w:t>
      </w:r>
      <w:r w:rsidRPr="009B7CD4">
        <w:rPr>
          <w:rFonts w:eastAsia="Times New Roman"/>
          <w:color w:val="000000"/>
        </w:rPr>
        <w:t>ия</w:t>
      </w:r>
      <w:r w:rsidRPr="009B7CD4">
        <w:rPr>
          <w:rFonts w:eastAsia="Times New Roman"/>
          <w:color w:val="000000"/>
          <w:spacing w:val="15"/>
        </w:rPr>
        <w:t xml:space="preserve"> </w:t>
      </w:r>
      <w:r w:rsidRPr="009B7CD4">
        <w:rPr>
          <w:rFonts w:eastAsia="Times New Roman"/>
          <w:color w:val="000000"/>
        </w:rPr>
        <w:t>человека</w:t>
      </w:r>
      <w:r w:rsidRPr="009B7CD4">
        <w:rPr>
          <w:rFonts w:eastAsia="Times New Roman"/>
          <w:color w:val="000000"/>
          <w:spacing w:val="16"/>
        </w:rPr>
        <w:t xml:space="preserve"> </w:t>
      </w:r>
      <w:r w:rsidRPr="009B7CD4">
        <w:rPr>
          <w:rFonts w:eastAsia="Times New Roman"/>
          <w:color w:val="000000"/>
        </w:rPr>
        <w:t>является</w:t>
      </w:r>
      <w:r w:rsidRPr="009B7CD4">
        <w:rPr>
          <w:rFonts w:eastAsia="Times New Roman"/>
          <w:color w:val="000000"/>
          <w:spacing w:val="16"/>
        </w:rPr>
        <w:t xml:space="preserve"> </w:t>
      </w:r>
      <w:r w:rsidRPr="009B7CD4">
        <w:rPr>
          <w:rFonts w:eastAsia="Times New Roman"/>
          <w:color w:val="000000"/>
        </w:rPr>
        <w:t>алгоритмическое</w:t>
      </w:r>
      <w:r w:rsidRPr="009B7CD4">
        <w:rPr>
          <w:rFonts w:eastAsia="Times New Roman"/>
          <w:color w:val="000000"/>
          <w:spacing w:val="15"/>
        </w:rPr>
        <w:t xml:space="preserve"> </w:t>
      </w:r>
      <w:r w:rsidRPr="009B7CD4">
        <w:rPr>
          <w:rFonts w:eastAsia="Times New Roman"/>
          <w:color w:val="000000"/>
        </w:rPr>
        <w:t>мышление.</w:t>
      </w:r>
      <w:r w:rsidRPr="009B7CD4">
        <w:rPr>
          <w:rFonts w:eastAsia="Times New Roman"/>
          <w:color w:val="000000"/>
          <w:spacing w:val="14"/>
        </w:rPr>
        <w:t xml:space="preserve"> </w:t>
      </w:r>
      <w:r w:rsidRPr="009B7CD4">
        <w:rPr>
          <w:rFonts w:eastAsia="Times New Roman"/>
          <w:color w:val="000000"/>
        </w:rPr>
        <w:t>Наибольшим п</w:t>
      </w:r>
      <w:r w:rsidRPr="009B7CD4">
        <w:rPr>
          <w:rFonts w:eastAsia="Times New Roman"/>
          <w:color w:val="000000"/>
        </w:rPr>
        <w:t>о</w:t>
      </w:r>
      <w:r w:rsidRPr="009B7CD4">
        <w:rPr>
          <w:rFonts w:eastAsia="Times New Roman"/>
          <w:color w:val="000000"/>
        </w:rPr>
        <w:t>тенциалом</w:t>
      </w:r>
      <w:r w:rsidRPr="009B7CD4">
        <w:rPr>
          <w:rFonts w:eastAsia="Times New Roman"/>
          <w:color w:val="000000"/>
          <w:spacing w:val="131"/>
        </w:rPr>
        <w:t xml:space="preserve"> </w:t>
      </w:r>
      <w:r w:rsidRPr="009B7CD4">
        <w:rPr>
          <w:rFonts w:eastAsia="Times New Roman"/>
          <w:color w:val="000000"/>
        </w:rPr>
        <w:t>для</w:t>
      </w:r>
      <w:r w:rsidRPr="009B7CD4">
        <w:rPr>
          <w:rFonts w:eastAsia="Times New Roman"/>
          <w:color w:val="000000"/>
          <w:spacing w:val="130"/>
        </w:rPr>
        <w:t xml:space="preserve"> </w:t>
      </w:r>
      <w:r w:rsidRPr="009B7CD4">
        <w:rPr>
          <w:rFonts w:eastAsia="Times New Roman"/>
          <w:color w:val="000000"/>
        </w:rPr>
        <w:t>формирования</w:t>
      </w:r>
      <w:r w:rsidRPr="009B7CD4">
        <w:rPr>
          <w:rFonts w:eastAsia="Times New Roman"/>
          <w:color w:val="000000"/>
          <w:spacing w:val="131"/>
        </w:rPr>
        <w:t xml:space="preserve"> </w:t>
      </w:r>
      <w:r w:rsidRPr="009B7CD4">
        <w:rPr>
          <w:rFonts w:eastAsia="Times New Roman"/>
          <w:color w:val="000000"/>
        </w:rPr>
        <w:t>алгоритми</w:t>
      </w:r>
      <w:r w:rsidRPr="009B7CD4">
        <w:rPr>
          <w:rFonts w:eastAsia="Times New Roman"/>
          <w:color w:val="000000"/>
          <w:spacing w:val="1"/>
        </w:rPr>
        <w:t>ч</w:t>
      </w:r>
      <w:r w:rsidRPr="009B7CD4">
        <w:rPr>
          <w:rFonts w:eastAsia="Times New Roman"/>
          <w:color w:val="000000"/>
        </w:rPr>
        <w:t>еских</w:t>
      </w:r>
      <w:r w:rsidRPr="009B7CD4">
        <w:rPr>
          <w:rFonts w:eastAsia="Times New Roman"/>
          <w:color w:val="000000"/>
          <w:spacing w:val="130"/>
        </w:rPr>
        <w:t xml:space="preserve"> </w:t>
      </w:r>
      <w:r w:rsidRPr="009B7CD4">
        <w:rPr>
          <w:rFonts w:eastAsia="Times New Roman"/>
          <w:color w:val="000000"/>
        </w:rPr>
        <w:t>способностей</w:t>
      </w:r>
      <w:r w:rsidRPr="009B7CD4">
        <w:rPr>
          <w:rFonts w:eastAsia="Times New Roman"/>
          <w:color w:val="000000"/>
          <w:spacing w:val="129"/>
        </w:rPr>
        <w:t xml:space="preserve"> </w:t>
      </w:r>
      <w:r w:rsidRPr="009B7CD4">
        <w:rPr>
          <w:rFonts w:eastAsia="Times New Roman"/>
          <w:color w:val="000000"/>
        </w:rPr>
        <w:t>школьнико</w:t>
      </w:r>
      <w:r w:rsidRPr="009B7CD4">
        <w:rPr>
          <w:rFonts w:eastAsia="Times New Roman"/>
          <w:color w:val="000000"/>
          <w:spacing w:val="1"/>
        </w:rPr>
        <w:t>в</w:t>
      </w:r>
      <w:r w:rsidRPr="009B7CD4">
        <w:rPr>
          <w:rFonts w:eastAsia="Times New Roman"/>
          <w:color w:val="000000"/>
          <w:spacing w:val="129"/>
        </w:rPr>
        <w:t xml:space="preserve"> </w:t>
      </w:r>
      <w:r w:rsidRPr="009B7CD4">
        <w:rPr>
          <w:rFonts w:eastAsia="Times New Roman"/>
          <w:color w:val="000000"/>
        </w:rPr>
        <w:t>среди школьных</w:t>
      </w:r>
      <w:r w:rsidRPr="009B7CD4">
        <w:rPr>
          <w:rFonts w:eastAsia="Times New Roman"/>
          <w:color w:val="000000"/>
          <w:spacing w:val="22"/>
        </w:rPr>
        <w:t xml:space="preserve"> </w:t>
      </w:r>
      <w:r w:rsidRPr="009B7CD4">
        <w:rPr>
          <w:rFonts w:eastAsia="Times New Roman"/>
          <w:color w:val="000000"/>
        </w:rPr>
        <w:t>дисциплин</w:t>
      </w:r>
      <w:r w:rsidRPr="009B7CD4">
        <w:rPr>
          <w:rFonts w:eastAsia="Times New Roman"/>
          <w:color w:val="000000"/>
          <w:spacing w:val="22"/>
        </w:rPr>
        <w:t xml:space="preserve"> </w:t>
      </w:r>
      <w:r w:rsidRPr="009B7CD4">
        <w:rPr>
          <w:rFonts w:eastAsia="Times New Roman"/>
          <w:color w:val="000000"/>
        </w:rPr>
        <w:t>обла</w:t>
      </w:r>
      <w:r w:rsidRPr="009B7CD4">
        <w:rPr>
          <w:rFonts w:eastAsia="Times New Roman"/>
          <w:color w:val="000000"/>
          <w:spacing w:val="1"/>
        </w:rPr>
        <w:t>д</w:t>
      </w:r>
      <w:r w:rsidRPr="009B7CD4">
        <w:rPr>
          <w:rFonts w:eastAsia="Times New Roman"/>
          <w:color w:val="000000"/>
        </w:rPr>
        <w:t>ает</w:t>
      </w:r>
      <w:r w:rsidRPr="009B7CD4">
        <w:rPr>
          <w:rFonts w:eastAsia="Times New Roman"/>
          <w:color w:val="000000"/>
          <w:spacing w:val="22"/>
        </w:rPr>
        <w:t xml:space="preserve"> </w:t>
      </w:r>
      <w:r w:rsidRPr="009B7CD4">
        <w:rPr>
          <w:rFonts w:eastAsia="Times New Roman"/>
          <w:color w:val="000000"/>
        </w:rPr>
        <w:t>информатика.</w:t>
      </w:r>
      <w:r w:rsidRPr="009B7CD4">
        <w:rPr>
          <w:rFonts w:eastAsia="Times New Roman"/>
          <w:color w:val="000000"/>
          <w:spacing w:val="21"/>
        </w:rPr>
        <w:t xml:space="preserve"> </w:t>
      </w:r>
      <w:r w:rsidRPr="009B7CD4">
        <w:rPr>
          <w:rFonts w:eastAsia="Times New Roman"/>
          <w:color w:val="000000"/>
        </w:rPr>
        <w:t>Анализ</w:t>
      </w:r>
      <w:r w:rsidRPr="009B7CD4">
        <w:rPr>
          <w:rFonts w:eastAsia="Times New Roman"/>
          <w:color w:val="000000"/>
          <w:spacing w:val="21"/>
        </w:rPr>
        <w:t xml:space="preserve"> </w:t>
      </w:r>
      <w:r w:rsidRPr="009B7CD4">
        <w:rPr>
          <w:rFonts w:eastAsia="Times New Roman"/>
          <w:color w:val="000000"/>
          <w:spacing w:val="1"/>
        </w:rPr>
        <w:t>р</w:t>
      </w:r>
      <w:r w:rsidRPr="009B7CD4">
        <w:rPr>
          <w:rFonts w:eastAsia="Times New Roman"/>
          <w:color w:val="000000"/>
        </w:rPr>
        <w:t>азвития</w:t>
      </w:r>
      <w:r w:rsidRPr="009B7CD4">
        <w:rPr>
          <w:rFonts w:eastAsia="Times New Roman"/>
          <w:color w:val="000000"/>
          <w:spacing w:val="22"/>
        </w:rPr>
        <w:t xml:space="preserve"> </w:t>
      </w:r>
      <w:r w:rsidRPr="009B7CD4">
        <w:rPr>
          <w:rFonts w:eastAsia="Times New Roman"/>
          <w:color w:val="000000"/>
        </w:rPr>
        <w:t>ст</w:t>
      </w:r>
      <w:r w:rsidRPr="009B7CD4">
        <w:rPr>
          <w:rFonts w:eastAsia="Times New Roman"/>
          <w:color w:val="000000"/>
          <w:spacing w:val="1"/>
        </w:rPr>
        <w:t>а</w:t>
      </w:r>
      <w:r w:rsidRPr="009B7CD4">
        <w:rPr>
          <w:rFonts w:eastAsia="Times New Roman"/>
          <w:color w:val="000000"/>
        </w:rPr>
        <w:t>ндарта</w:t>
      </w:r>
      <w:r w:rsidRPr="009B7CD4">
        <w:rPr>
          <w:rFonts w:eastAsia="Times New Roman"/>
          <w:color w:val="000000"/>
          <w:spacing w:val="22"/>
        </w:rPr>
        <w:t xml:space="preserve"> </w:t>
      </w:r>
      <w:r w:rsidRPr="009B7CD4">
        <w:rPr>
          <w:rFonts w:eastAsia="Times New Roman"/>
          <w:color w:val="000000"/>
        </w:rPr>
        <w:t>образования</w:t>
      </w:r>
      <w:r w:rsidRPr="009B7CD4">
        <w:rPr>
          <w:rFonts w:eastAsia="Times New Roman"/>
          <w:color w:val="000000"/>
          <w:spacing w:val="22"/>
        </w:rPr>
        <w:t xml:space="preserve"> </w:t>
      </w:r>
      <w:r w:rsidRPr="009B7CD4">
        <w:rPr>
          <w:rFonts w:eastAsia="Times New Roman"/>
          <w:color w:val="000000"/>
        </w:rPr>
        <w:t>по информатике</w:t>
      </w:r>
      <w:r w:rsidRPr="009B7CD4">
        <w:rPr>
          <w:rFonts w:eastAsia="Times New Roman"/>
          <w:color w:val="000000"/>
          <w:spacing w:val="77"/>
        </w:rPr>
        <w:t xml:space="preserve"> </w:t>
      </w:r>
      <w:r w:rsidRPr="009B7CD4">
        <w:rPr>
          <w:rFonts w:eastAsia="Times New Roman"/>
          <w:color w:val="000000"/>
        </w:rPr>
        <w:t>позволяет</w:t>
      </w:r>
      <w:r w:rsidRPr="009B7CD4">
        <w:rPr>
          <w:rFonts w:eastAsia="Times New Roman"/>
          <w:color w:val="000000"/>
          <w:spacing w:val="76"/>
        </w:rPr>
        <w:t xml:space="preserve"> </w:t>
      </w:r>
      <w:r w:rsidRPr="009B7CD4">
        <w:rPr>
          <w:rFonts w:eastAsia="Times New Roman"/>
          <w:color w:val="000000"/>
        </w:rPr>
        <w:t>сделать</w:t>
      </w:r>
      <w:r w:rsidRPr="009B7CD4">
        <w:rPr>
          <w:rFonts w:eastAsia="Times New Roman"/>
          <w:color w:val="000000"/>
          <w:spacing w:val="76"/>
        </w:rPr>
        <w:t xml:space="preserve"> </w:t>
      </w:r>
      <w:r w:rsidRPr="009B7CD4">
        <w:rPr>
          <w:rFonts w:eastAsia="Times New Roman"/>
          <w:color w:val="000000"/>
        </w:rPr>
        <w:t>вывод:</w:t>
      </w:r>
      <w:r w:rsidRPr="009B7CD4">
        <w:rPr>
          <w:rFonts w:eastAsia="Times New Roman"/>
          <w:color w:val="000000"/>
          <w:spacing w:val="77"/>
        </w:rPr>
        <w:t xml:space="preserve"> </w:t>
      </w:r>
      <w:r w:rsidRPr="009B7CD4">
        <w:rPr>
          <w:rFonts w:eastAsia="Times New Roman"/>
          <w:color w:val="000000"/>
          <w:spacing w:val="2"/>
        </w:rPr>
        <w:t>ф</w:t>
      </w:r>
      <w:r w:rsidRPr="009B7CD4">
        <w:rPr>
          <w:rFonts w:eastAsia="Times New Roman"/>
          <w:color w:val="000000"/>
        </w:rPr>
        <w:t>ормирование</w:t>
      </w:r>
      <w:r w:rsidRPr="009B7CD4">
        <w:rPr>
          <w:rFonts w:eastAsia="Times New Roman"/>
          <w:color w:val="000000"/>
          <w:spacing w:val="77"/>
        </w:rPr>
        <w:t xml:space="preserve"> </w:t>
      </w:r>
      <w:r w:rsidRPr="009B7CD4">
        <w:rPr>
          <w:rFonts w:eastAsia="Times New Roman"/>
          <w:color w:val="000000"/>
        </w:rPr>
        <w:t>алгоритмических</w:t>
      </w:r>
      <w:r w:rsidRPr="009B7CD4">
        <w:rPr>
          <w:rFonts w:eastAsia="Times New Roman"/>
          <w:color w:val="000000"/>
          <w:spacing w:val="78"/>
        </w:rPr>
        <w:t xml:space="preserve"> </w:t>
      </w:r>
      <w:r w:rsidRPr="009B7CD4">
        <w:rPr>
          <w:rFonts w:eastAsia="Times New Roman"/>
          <w:color w:val="000000"/>
        </w:rPr>
        <w:t>способн</w:t>
      </w:r>
      <w:r w:rsidRPr="009B7CD4">
        <w:rPr>
          <w:rFonts w:eastAsia="Times New Roman"/>
          <w:color w:val="000000"/>
        </w:rPr>
        <w:t>о</w:t>
      </w:r>
      <w:r w:rsidRPr="009B7CD4">
        <w:rPr>
          <w:rFonts w:eastAsia="Times New Roman"/>
          <w:color w:val="000000"/>
        </w:rPr>
        <w:t>стей школьников</w:t>
      </w:r>
      <w:r w:rsidRPr="009B7CD4">
        <w:rPr>
          <w:rFonts w:eastAsia="Times New Roman"/>
          <w:color w:val="000000"/>
          <w:spacing w:val="118"/>
        </w:rPr>
        <w:t xml:space="preserve"> </w:t>
      </w:r>
      <w:r w:rsidRPr="009B7CD4">
        <w:rPr>
          <w:rFonts w:eastAsia="Times New Roman"/>
          <w:color w:val="000000"/>
        </w:rPr>
        <w:t>-</w:t>
      </w:r>
      <w:r w:rsidRPr="009B7CD4">
        <w:rPr>
          <w:rFonts w:eastAsia="Times New Roman"/>
          <w:color w:val="000000"/>
          <w:spacing w:val="119"/>
        </w:rPr>
        <w:t xml:space="preserve"> </w:t>
      </w:r>
      <w:r w:rsidRPr="009B7CD4">
        <w:rPr>
          <w:rFonts w:eastAsia="Times New Roman"/>
          <w:color w:val="000000"/>
        </w:rPr>
        <w:t>важная</w:t>
      </w:r>
      <w:r w:rsidRPr="009B7CD4">
        <w:rPr>
          <w:rFonts w:eastAsia="Times New Roman"/>
          <w:color w:val="000000"/>
          <w:spacing w:val="118"/>
        </w:rPr>
        <w:t xml:space="preserve"> </w:t>
      </w:r>
      <w:r w:rsidRPr="009B7CD4">
        <w:rPr>
          <w:rFonts w:eastAsia="Times New Roman"/>
          <w:color w:val="000000"/>
        </w:rPr>
        <w:t>цель</w:t>
      </w:r>
      <w:r w:rsidRPr="009B7CD4">
        <w:rPr>
          <w:rFonts w:eastAsia="Times New Roman"/>
          <w:color w:val="000000"/>
          <w:spacing w:val="119"/>
        </w:rPr>
        <w:t xml:space="preserve"> </w:t>
      </w:r>
      <w:r w:rsidRPr="009B7CD4">
        <w:rPr>
          <w:rFonts w:eastAsia="Times New Roman"/>
          <w:color w:val="000000"/>
        </w:rPr>
        <w:t>школьного</w:t>
      </w:r>
      <w:r w:rsidRPr="009B7CD4">
        <w:rPr>
          <w:rFonts w:eastAsia="Times New Roman"/>
          <w:color w:val="000000"/>
          <w:spacing w:val="118"/>
        </w:rPr>
        <w:t xml:space="preserve"> </w:t>
      </w:r>
      <w:r w:rsidRPr="009B7CD4">
        <w:rPr>
          <w:rFonts w:eastAsia="Times New Roman"/>
          <w:color w:val="000000"/>
        </w:rPr>
        <w:t>образования</w:t>
      </w:r>
      <w:r w:rsidRPr="009B7CD4">
        <w:rPr>
          <w:rFonts w:eastAsia="Times New Roman"/>
          <w:color w:val="000000"/>
          <w:spacing w:val="119"/>
        </w:rPr>
        <w:t xml:space="preserve"> </w:t>
      </w:r>
      <w:r w:rsidRPr="009B7CD4">
        <w:rPr>
          <w:rFonts w:eastAsia="Times New Roman"/>
          <w:color w:val="000000"/>
        </w:rPr>
        <w:t>на</w:t>
      </w:r>
      <w:r w:rsidRPr="009B7CD4">
        <w:rPr>
          <w:rFonts w:eastAsia="Times New Roman"/>
          <w:color w:val="000000"/>
          <w:spacing w:val="119"/>
        </w:rPr>
        <w:t xml:space="preserve"> </w:t>
      </w:r>
      <w:r w:rsidRPr="009B7CD4">
        <w:rPr>
          <w:rFonts w:eastAsia="Times New Roman"/>
          <w:color w:val="000000"/>
        </w:rPr>
        <w:t>разных</w:t>
      </w:r>
      <w:r w:rsidRPr="009B7CD4">
        <w:rPr>
          <w:rFonts w:eastAsia="Times New Roman"/>
          <w:color w:val="000000"/>
          <w:spacing w:val="117"/>
        </w:rPr>
        <w:t xml:space="preserve"> </w:t>
      </w:r>
      <w:r w:rsidRPr="009B7CD4">
        <w:rPr>
          <w:rFonts w:eastAsia="Times New Roman"/>
          <w:color w:val="000000"/>
        </w:rPr>
        <w:t>ст</w:t>
      </w:r>
      <w:r w:rsidRPr="009B7CD4">
        <w:rPr>
          <w:rFonts w:eastAsia="Times New Roman"/>
          <w:color w:val="000000"/>
          <w:spacing w:val="1"/>
        </w:rPr>
        <w:t>у</w:t>
      </w:r>
      <w:r w:rsidRPr="009B7CD4">
        <w:rPr>
          <w:rFonts w:eastAsia="Times New Roman"/>
          <w:color w:val="000000"/>
        </w:rPr>
        <w:t>пенях</w:t>
      </w:r>
      <w:r w:rsidRPr="009B7CD4">
        <w:rPr>
          <w:rFonts w:eastAsia="Times New Roman"/>
          <w:color w:val="000000"/>
          <w:spacing w:val="119"/>
        </w:rPr>
        <w:t xml:space="preserve"> </w:t>
      </w:r>
      <w:r w:rsidRPr="009B7CD4">
        <w:rPr>
          <w:rFonts w:eastAsia="Times New Roman"/>
          <w:color w:val="000000"/>
        </w:rPr>
        <w:t>изучения информатики.</w:t>
      </w:r>
      <w:r w:rsidRPr="009B7CD4">
        <w:rPr>
          <w:rFonts w:eastAsia="Times New Roman"/>
          <w:color w:val="000000"/>
          <w:spacing w:val="59"/>
        </w:rPr>
        <w:t xml:space="preserve"> </w:t>
      </w:r>
      <w:r w:rsidRPr="009B7CD4">
        <w:rPr>
          <w:rFonts w:eastAsia="Times New Roman"/>
          <w:color w:val="000000"/>
        </w:rPr>
        <w:t>Решение</w:t>
      </w:r>
      <w:r w:rsidRPr="009B7CD4">
        <w:rPr>
          <w:rFonts w:eastAsia="Times New Roman"/>
          <w:color w:val="000000"/>
          <w:spacing w:val="60"/>
        </w:rPr>
        <w:t xml:space="preserve"> </w:t>
      </w:r>
      <w:r w:rsidRPr="009B7CD4">
        <w:rPr>
          <w:rFonts w:eastAsia="Times New Roman"/>
          <w:color w:val="000000"/>
        </w:rPr>
        <w:t>зада</w:t>
      </w:r>
      <w:r w:rsidRPr="009B7CD4">
        <w:rPr>
          <w:rFonts w:eastAsia="Times New Roman"/>
          <w:color w:val="000000"/>
          <w:spacing w:val="1"/>
        </w:rPr>
        <w:t>чи</w:t>
      </w:r>
      <w:r w:rsidRPr="009B7CD4">
        <w:rPr>
          <w:rFonts w:eastAsia="Times New Roman"/>
          <w:color w:val="000000"/>
        </w:rPr>
        <w:t>,</w:t>
      </w:r>
      <w:r w:rsidRPr="009B7CD4">
        <w:rPr>
          <w:rFonts w:eastAsia="Times New Roman"/>
          <w:color w:val="000000"/>
          <w:spacing w:val="59"/>
        </w:rPr>
        <w:t xml:space="preserve"> </w:t>
      </w:r>
      <w:r w:rsidRPr="009B7CD4">
        <w:rPr>
          <w:rFonts w:eastAsia="Times New Roman"/>
          <w:color w:val="000000"/>
        </w:rPr>
        <w:t>и</w:t>
      </w:r>
      <w:r w:rsidRPr="009B7CD4">
        <w:rPr>
          <w:rFonts w:eastAsia="Times New Roman"/>
          <w:color w:val="000000"/>
          <w:spacing w:val="58"/>
        </w:rPr>
        <w:t xml:space="preserve"> </w:t>
      </w:r>
      <w:r w:rsidRPr="009B7CD4">
        <w:rPr>
          <w:rFonts w:eastAsia="Times New Roman"/>
          <w:color w:val="000000"/>
        </w:rPr>
        <w:t>не</w:t>
      </w:r>
      <w:r w:rsidRPr="009B7CD4">
        <w:rPr>
          <w:rFonts w:eastAsia="Times New Roman"/>
          <w:color w:val="000000"/>
          <w:spacing w:val="59"/>
        </w:rPr>
        <w:t xml:space="preserve"> </w:t>
      </w:r>
      <w:r w:rsidRPr="009B7CD4">
        <w:rPr>
          <w:rFonts w:eastAsia="Times New Roman"/>
          <w:color w:val="000000"/>
        </w:rPr>
        <w:t>только</w:t>
      </w:r>
      <w:r w:rsidRPr="009B7CD4">
        <w:rPr>
          <w:rFonts w:eastAsia="Times New Roman"/>
          <w:color w:val="000000"/>
          <w:spacing w:val="59"/>
        </w:rPr>
        <w:t xml:space="preserve"> </w:t>
      </w:r>
      <w:r w:rsidRPr="009B7CD4">
        <w:rPr>
          <w:rFonts w:eastAsia="Times New Roman"/>
          <w:color w:val="000000"/>
        </w:rPr>
        <w:t>на</w:t>
      </w:r>
      <w:r w:rsidRPr="009B7CD4">
        <w:rPr>
          <w:rFonts w:eastAsia="Times New Roman"/>
          <w:color w:val="000000"/>
          <w:spacing w:val="59"/>
        </w:rPr>
        <w:t xml:space="preserve"> </w:t>
      </w:r>
      <w:r w:rsidRPr="009B7CD4">
        <w:rPr>
          <w:rFonts w:eastAsia="Times New Roman"/>
          <w:color w:val="000000"/>
        </w:rPr>
        <w:t>компьютере,</w:t>
      </w:r>
      <w:r w:rsidRPr="009B7CD4">
        <w:rPr>
          <w:rFonts w:eastAsia="Times New Roman"/>
          <w:color w:val="000000"/>
          <w:spacing w:val="59"/>
        </w:rPr>
        <w:t xml:space="preserve"> </w:t>
      </w:r>
      <w:r w:rsidRPr="009B7CD4">
        <w:rPr>
          <w:rFonts w:eastAsia="Times New Roman"/>
          <w:color w:val="000000"/>
        </w:rPr>
        <w:t>невозможно</w:t>
      </w:r>
      <w:r w:rsidRPr="009B7CD4">
        <w:rPr>
          <w:rFonts w:eastAsia="Times New Roman"/>
          <w:color w:val="000000"/>
          <w:spacing w:val="59"/>
        </w:rPr>
        <w:t xml:space="preserve"> </w:t>
      </w:r>
      <w:r w:rsidRPr="009B7CD4">
        <w:rPr>
          <w:rFonts w:eastAsia="Times New Roman"/>
          <w:color w:val="000000"/>
        </w:rPr>
        <w:t>б</w:t>
      </w:r>
      <w:r w:rsidRPr="009B7CD4">
        <w:rPr>
          <w:rFonts w:eastAsia="Times New Roman"/>
          <w:color w:val="000000"/>
          <w:spacing w:val="1"/>
        </w:rPr>
        <w:t>е</w:t>
      </w:r>
      <w:r w:rsidRPr="009B7CD4">
        <w:rPr>
          <w:rFonts w:eastAsia="Times New Roman"/>
          <w:color w:val="000000"/>
        </w:rPr>
        <w:t>з</w:t>
      </w:r>
      <w:r w:rsidRPr="009B7CD4">
        <w:rPr>
          <w:rFonts w:eastAsia="Times New Roman"/>
          <w:color w:val="000000"/>
          <w:spacing w:val="59"/>
        </w:rPr>
        <w:t xml:space="preserve"> </w:t>
      </w:r>
      <w:r w:rsidRPr="009B7CD4">
        <w:rPr>
          <w:rFonts w:eastAsia="Times New Roman"/>
          <w:color w:val="000000"/>
        </w:rPr>
        <w:t>создания алгоритма.</w:t>
      </w:r>
      <w:r w:rsidRPr="009B7CD4">
        <w:rPr>
          <w:rFonts w:eastAsia="Times New Roman"/>
          <w:color w:val="000000"/>
          <w:spacing w:val="61"/>
        </w:rPr>
        <w:t xml:space="preserve"> </w:t>
      </w:r>
      <w:r w:rsidRPr="009B7CD4">
        <w:rPr>
          <w:rFonts w:eastAsia="Times New Roman"/>
          <w:color w:val="000000"/>
        </w:rPr>
        <w:t>У</w:t>
      </w:r>
      <w:r w:rsidRPr="009B7CD4">
        <w:rPr>
          <w:rFonts w:eastAsia="Times New Roman"/>
          <w:color w:val="000000"/>
          <w:spacing w:val="1"/>
        </w:rPr>
        <w:t>м</w:t>
      </w:r>
      <w:r w:rsidRPr="009B7CD4">
        <w:rPr>
          <w:rFonts w:eastAsia="Times New Roman"/>
          <w:color w:val="000000"/>
        </w:rPr>
        <w:t>ения</w:t>
      </w:r>
      <w:r w:rsidRPr="009B7CD4">
        <w:rPr>
          <w:rFonts w:eastAsia="Times New Roman"/>
          <w:color w:val="000000"/>
          <w:spacing w:val="62"/>
        </w:rPr>
        <w:t xml:space="preserve"> </w:t>
      </w:r>
      <w:r w:rsidRPr="009B7CD4">
        <w:rPr>
          <w:rFonts w:eastAsia="Times New Roman"/>
          <w:color w:val="000000"/>
        </w:rPr>
        <w:t>решать</w:t>
      </w:r>
      <w:r w:rsidRPr="009B7CD4">
        <w:rPr>
          <w:rFonts w:eastAsia="Times New Roman"/>
          <w:color w:val="000000"/>
          <w:spacing w:val="61"/>
        </w:rPr>
        <w:t xml:space="preserve"> </w:t>
      </w:r>
      <w:r w:rsidRPr="009B7CD4">
        <w:rPr>
          <w:rFonts w:eastAsia="Times New Roman"/>
          <w:color w:val="000000"/>
        </w:rPr>
        <w:t>зада</w:t>
      </w:r>
      <w:r w:rsidRPr="009B7CD4">
        <w:rPr>
          <w:rFonts w:eastAsia="Times New Roman"/>
          <w:color w:val="000000"/>
          <w:spacing w:val="1"/>
        </w:rPr>
        <w:t>ч</w:t>
      </w:r>
      <w:r w:rsidRPr="009B7CD4">
        <w:rPr>
          <w:rFonts w:eastAsia="Times New Roman"/>
          <w:color w:val="000000"/>
        </w:rPr>
        <w:t>и,</w:t>
      </w:r>
      <w:r w:rsidRPr="009B7CD4">
        <w:rPr>
          <w:rFonts w:eastAsia="Times New Roman"/>
          <w:color w:val="000000"/>
          <w:spacing w:val="62"/>
        </w:rPr>
        <w:t xml:space="preserve"> </w:t>
      </w:r>
      <w:r w:rsidRPr="009B7CD4">
        <w:rPr>
          <w:rFonts w:eastAsia="Times New Roman"/>
          <w:color w:val="000000"/>
        </w:rPr>
        <w:t>разрабатывать</w:t>
      </w:r>
      <w:r w:rsidRPr="009B7CD4">
        <w:rPr>
          <w:rFonts w:eastAsia="Times New Roman"/>
          <w:color w:val="000000"/>
          <w:spacing w:val="61"/>
        </w:rPr>
        <w:t xml:space="preserve"> </w:t>
      </w:r>
      <w:r w:rsidRPr="009B7CD4">
        <w:rPr>
          <w:rFonts w:eastAsia="Times New Roman"/>
          <w:color w:val="000000"/>
        </w:rPr>
        <w:t>ст</w:t>
      </w:r>
      <w:r w:rsidRPr="009B7CD4">
        <w:rPr>
          <w:rFonts w:eastAsia="Times New Roman"/>
          <w:color w:val="000000"/>
          <w:spacing w:val="1"/>
        </w:rPr>
        <w:t>р</w:t>
      </w:r>
      <w:r w:rsidRPr="009B7CD4">
        <w:rPr>
          <w:rFonts w:eastAsia="Times New Roman"/>
          <w:color w:val="000000"/>
        </w:rPr>
        <w:t>атегию</w:t>
      </w:r>
      <w:r w:rsidRPr="009B7CD4">
        <w:rPr>
          <w:rFonts w:eastAsia="Times New Roman"/>
          <w:color w:val="000000"/>
          <w:spacing w:val="62"/>
        </w:rPr>
        <w:t xml:space="preserve"> </w:t>
      </w:r>
      <w:r w:rsidRPr="009B7CD4">
        <w:rPr>
          <w:rFonts w:eastAsia="Times New Roman"/>
          <w:color w:val="000000"/>
        </w:rPr>
        <w:t>ее</w:t>
      </w:r>
      <w:r w:rsidRPr="009B7CD4">
        <w:rPr>
          <w:rFonts w:eastAsia="Times New Roman"/>
          <w:color w:val="000000"/>
          <w:spacing w:val="63"/>
        </w:rPr>
        <w:t xml:space="preserve"> </w:t>
      </w:r>
      <w:r w:rsidRPr="009B7CD4">
        <w:rPr>
          <w:rFonts w:eastAsia="Times New Roman"/>
          <w:color w:val="000000"/>
        </w:rPr>
        <w:t>решения,</w:t>
      </w:r>
      <w:r w:rsidRPr="009B7CD4">
        <w:rPr>
          <w:rFonts w:eastAsia="Times New Roman"/>
          <w:color w:val="000000"/>
          <w:spacing w:val="62"/>
        </w:rPr>
        <w:t xml:space="preserve"> </w:t>
      </w:r>
      <w:r w:rsidRPr="009B7CD4">
        <w:rPr>
          <w:rFonts w:eastAsia="Times New Roman"/>
          <w:color w:val="000000"/>
        </w:rPr>
        <w:t>выдвигать</w:t>
      </w:r>
      <w:r w:rsidRPr="009B7CD4">
        <w:rPr>
          <w:rFonts w:eastAsia="Times New Roman"/>
          <w:color w:val="000000"/>
          <w:spacing w:val="60"/>
        </w:rPr>
        <w:t xml:space="preserve"> </w:t>
      </w:r>
      <w:r w:rsidRPr="009B7CD4">
        <w:rPr>
          <w:rFonts w:eastAsia="Times New Roman"/>
          <w:color w:val="000000"/>
        </w:rPr>
        <w:t>и доказывать</w:t>
      </w:r>
      <w:r w:rsidRPr="009B7CD4">
        <w:rPr>
          <w:rFonts w:eastAsia="Times New Roman"/>
          <w:color w:val="000000"/>
          <w:spacing w:val="64"/>
        </w:rPr>
        <w:t xml:space="preserve"> </w:t>
      </w:r>
      <w:r w:rsidRPr="009B7CD4">
        <w:rPr>
          <w:rFonts w:eastAsia="Times New Roman"/>
          <w:color w:val="000000"/>
        </w:rPr>
        <w:t>гипотезы</w:t>
      </w:r>
      <w:r w:rsidRPr="009B7CD4">
        <w:rPr>
          <w:rFonts w:eastAsia="Times New Roman"/>
          <w:color w:val="000000"/>
          <w:spacing w:val="64"/>
        </w:rPr>
        <w:t xml:space="preserve"> </w:t>
      </w:r>
      <w:r w:rsidRPr="009B7CD4">
        <w:rPr>
          <w:rFonts w:eastAsia="Times New Roman"/>
          <w:color w:val="000000"/>
        </w:rPr>
        <w:t>опытным</w:t>
      </w:r>
      <w:r w:rsidRPr="009B7CD4">
        <w:rPr>
          <w:rFonts w:eastAsia="Times New Roman"/>
          <w:color w:val="000000"/>
          <w:spacing w:val="64"/>
        </w:rPr>
        <w:t xml:space="preserve"> </w:t>
      </w:r>
      <w:r w:rsidRPr="009B7CD4">
        <w:rPr>
          <w:rFonts w:eastAsia="Times New Roman"/>
          <w:color w:val="000000"/>
          <w:spacing w:val="1"/>
        </w:rPr>
        <w:t>пу</w:t>
      </w:r>
      <w:r w:rsidRPr="009B7CD4">
        <w:rPr>
          <w:rFonts w:eastAsia="Times New Roman"/>
          <w:color w:val="000000"/>
        </w:rPr>
        <w:t>тем,</w:t>
      </w:r>
      <w:r w:rsidRPr="009B7CD4">
        <w:rPr>
          <w:rFonts w:eastAsia="Times New Roman"/>
          <w:color w:val="000000"/>
          <w:spacing w:val="64"/>
        </w:rPr>
        <w:t xml:space="preserve"> </w:t>
      </w:r>
      <w:r w:rsidRPr="009B7CD4">
        <w:rPr>
          <w:rFonts w:eastAsia="Times New Roman"/>
          <w:color w:val="000000"/>
        </w:rPr>
        <w:t>прогнозировать</w:t>
      </w:r>
      <w:r w:rsidRPr="009B7CD4">
        <w:rPr>
          <w:rFonts w:eastAsia="Times New Roman"/>
          <w:color w:val="000000"/>
          <w:spacing w:val="63"/>
        </w:rPr>
        <w:t xml:space="preserve"> </w:t>
      </w:r>
      <w:r w:rsidRPr="009B7CD4">
        <w:rPr>
          <w:rFonts w:eastAsia="Times New Roman"/>
          <w:color w:val="000000"/>
        </w:rPr>
        <w:t>рез</w:t>
      </w:r>
      <w:r w:rsidRPr="009B7CD4">
        <w:rPr>
          <w:rFonts w:eastAsia="Times New Roman"/>
          <w:color w:val="000000"/>
          <w:spacing w:val="2"/>
        </w:rPr>
        <w:t>у</w:t>
      </w:r>
      <w:r w:rsidRPr="009B7CD4">
        <w:rPr>
          <w:rFonts w:eastAsia="Times New Roman"/>
          <w:color w:val="000000"/>
        </w:rPr>
        <w:t>льта</w:t>
      </w:r>
      <w:r w:rsidRPr="009B7CD4">
        <w:rPr>
          <w:rFonts w:eastAsia="Times New Roman"/>
          <w:color w:val="000000"/>
          <w:spacing w:val="-1"/>
        </w:rPr>
        <w:t>т</w:t>
      </w:r>
      <w:r w:rsidRPr="009B7CD4">
        <w:rPr>
          <w:rFonts w:eastAsia="Times New Roman"/>
          <w:color w:val="000000"/>
        </w:rPr>
        <w:t>ы</w:t>
      </w:r>
      <w:r w:rsidRPr="009B7CD4">
        <w:rPr>
          <w:rFonts w:eastAsia="Times New Roman"/>
          <w:color w:val="000000"/>
          <w:spacing w:val="63"/>
        </w:rPr>
        <w:t xml:space="preserve"> </w:t>
      </w:r>
      <w:r w:rsidRPr="009B7CD4">
        <w:rPr>
          <w:rFonts w:eastAsia="Times New Roman"/>
          <w:color w:val="000000"/>
        </w:rPr>
        <w:t>своей</w:t>
      </w:r>
      <w:r w:rsidRPr="009B7CD4">
        <w:rPr>
          <w:rFonts w:eastAsia="Times New Roman"/>
          <w:color w:val="000000"/>
          <w:spacing w:val="64"/>
        </w:rPr>
        <w:t xml:space="preserve"> </w:t>
      </w:r>
      <w:r w:rsidRPr="009B7CD4">
        <w:rPr>
          <w:rFonts w:eastAsia="Times New Roman"/>
          <w:color w:val="000000"/>
        </w:rPr>
        <w:t>деятельности, анализировать</w:t>
      </w:r>
      <w:r w:rsidRPr="009B7CD4">
        <w:rPr>
          <w:rFonts w:eastAsia="Times New Roman"/>
          <w:color w:val="000000"/>
          <w:spacing w:val="50"/>
        </w:rPr>
        <w:t xml:space="preserve"> </w:t>
      </w:r>
      <w:r w:rsidRPr="009B7CD4">
        <w:rPr>
          <w:rFonts w:eastAsia="Times New Roman"/>
          <w:color w:val="000000"/>
        </w:rPr>
        <w:t>и</w:t>
      </w:r>
      <w:r w:rsidRPr="009B7CD4">
        <w:rPr>
          <w:rFonts w:eastAsia="Times New Roman"/>
          <w:color w:val="000000"/>
          <w:spacing w:val="51"/>
        </w:rPr>
        <w:t xml:space="preserve"> </w:t>
      </w:r>
      <w:r w:rsidRPr="009B7CD4">
        <w:rPr>
          <w:rFonts w:eastAsia="Times New Roman"/>
          <w:color w:val="000000"/>
        </w:rPr>
        <w:t>нах</w:t>
      </w:r>
      <w:r w:rsidRPr="009B7CD4">
        <w:rPr>
          <w:rFonts w:eastAsia="Times New Roman"/>
          <w:color w:val="000000"/>
          <w:spacing w:val="1"/>
        </w:rPr>
        <w:t>о</w:t>
      </w:r>
      <w:r w:rsidRPr="009B7CD4">
        <w:rPr>
          <w:rFonts w:eastAsia="Times New Roman"/>
          <w:color w:val="000000"/>
        </w:rPr>
        <w:t>дить</w:t>
      </w:r>
      <w:r w:rsidRPr="009B7CD4">
        <w:rPr>
          <w:rFonts w:eastAsia="Times New Roman"/>
          <w:color w:val="000000"/>
          <w:spacing w:val="51"/>
        </w:rPr>
        <w:t xml:space="preserve"> </w:t>
      </w:r>
      <w:r w:rsidRPr="009B7CD4">
        <w:rPr>
          <w:rFonts w:eastAsia="Times New Roman"/>
          <w:color w:val="000000"/>
        </w:rPr>
        <w:t>раци</w:t>
      </w:r>
      <w:r w:rsidRPr="009B7CD4">
        <w:rPr>
          <w:rFonts w:eastAsia="Times New Roman"/>
          <w:color w:val="000000"/>
          <w:spacing w:val="1"/>
        </w:rPr>
        <w:t>о</w:t>
      </w:r>
      <w:r w:rsidRPr="009B7CD4">
        <w:rPr>
          <w:rFonts w:eastAsia="Times New Roman"/>
          <w:color w:val="000000"/>
        </w:rPr>
        <w:t>нальные</w:t>
      </w:r>
      <w:r w:rsidRPr="009B7CD4">
        <w:rPr>
          <w:rFonts w:eastAsia="Times New Roman"/>
          <w:color w:val="000000"/>
          <w:spacing w:val="51"/>
        </w:rPr>
        <w:t xml:space="preserve"> </w:t>
      </w:r>
      <w:r w:rsidRPr="009B7CD4">
        <w:rPr>
          <w:rFonts w:eastAsia="Times New Roman"/>
          <w:color w:val="000000"/>
        </w:rPr>
        <w:t>способы</w:t>
      </w:r>
      <w:r w:rsidRPr="009B7CD4">
        <w:rPr>
          <w:rFonts w:eastAsia="Times New Roman"/>
          <w:color w:val="000000"/>
          <w:spacing w:val="50"/>
        </w:rPr>
        <w:t xml:space="preserve"> </w:t>
      </w:r>
      <w:r w:rsidRPr="009B7CD4">
        <w:rPr>
          <w:rFonts w:eastAsia="Times New Roman"/>
          <w:color w:val="000000"/>
        </w:rPr>
        <w:t>решения</w:t>
      </w:r>
      <w:r w:rsidRPr="009B7CD4">
        <w:rPr>
          <w:rFonts w:eastAsia="Times New Roman"/>
          <w:color w:val="000000"/>
          <w:spacing w:val="51"/>
        </w:rPr>
        <w:t xml:space="preserve"> </w:t>
      </w:r>
      <w:r w:rsidRPr="009B7CD4">
        <w:rPr>
          <w:rFonts w:eastAsia="Times New Roman"/>
          <w:color w:val="000000"/>
        </w:rPr>
        <w:t>задачи</w:t>
      </w:r>
      <w:r w:rsidRPr="009B7CD4">
        <w:rPr>
          <w:rFonts w:eastAsia="Times New Roman"/>
          <w:color w:val="000000"/>
          <w:spacing w:val="51"/>
        </w:rPr>
        <w:t xml:space="preserve"> </w:t>
      </w:r>
      <w:r w:rsidRPr="009B7CD4">
        <w:rPr>
          <w:rFonts w:eastAsia="Times New Roman"/>
          <w:color w:val="000000"/>
        </w:rPr>
        <w:t>п</w:t>
      </w:r>
      <w:r w:rsidRPr="009B7CD4">
        <w:rPr>
          <w:rFonts w:eastAsia="Times New Roman"/>
          <w:color w:val="000000"/>
          <w:spacing w:val="1"/>
        </w:rPr>
        <w:t>у</w:t>
      </w:r>
      <w:r w:rsidRPr="009B7CD4">
        <w:rPr>
          <w:rFonts w:eastAsia="Times New Roman"/>
          <w:color w:val="000000"/>
        </w:rPr>
        <w:t>тем</w:t>
      </w:r>
      <w:r w:rsidRPr="009B7CD4">
        <w:rPr>
          <w:rFonts w:eastAsia="Times New Roman"/>
          <w:color w:val="000000"/>
          <w:spacing w:val="51"/>
        </w:rPr>
        <w:t xml:space="preserve"> </w:t>
      </w:r>
      <w:r w:rsidRPr="009B7CD4">
        <w:rPr>
          <w:rFonts w:eastAsia="Times New Roman"/>
          <w:color w:val="000000"/>
        </w:rPr>
        <w:t>оптимизации, детализации</w:t>
      </w:r>
      <w:r w:rsidRPr="009B7CD4">
        <w:rPr>
          <w:rFonts w:eastAsia="Times New Roman"/>
          <w:color w:val="000000"/>
          <w:spacing w:val="44"/>
        </w:rPr>
        <w:t xml:space="preserve"> </w:t>
      </w:r>
      <w:r w:rsidRPr="009B7CD4">
        <w:rPr>
          <w:rFonts w:eastAsia="Times New Roman"/>
          <w:color w:val="000000"/>
        </w:rPr>
        <w:t>созданного</w:t>
      </w:r>
      <w:r w:rsidRPr="009B7CD4">
        <w:rPr>
          <w:rFonts w:eastAsia="Times New Roman"/>
          <w:color w:val="000000"/>
          <w:spacing w:val="44"/>
        </w:rPr>
        <w:t xml:space="preserve"> </w:t>
      </w:r>
      <w:r w:rsidRPr="009B7CD4">
        <w:rPr>
          <w:rFonts w:eastAsia="Times New Roman"/>
          <w:color w:val="000000"/>
        </w:rPr>
        <w:t>алгоритма,</w:t>
      </w:r>
      <w:r w:rsidRPr="009B7CD4">
        <w:rPr>
          <w:rFonts w:eastAsia="Times New Roman"/>
          <w:color w:val="000000"/>
          <w:spacing w:val="45"/>
        </w:rPr>
        <w:t xml:space="preserve"> </w:t>
      </w:r>
      <w:r w:rsidRPr="009B7CD4">
        <w:rPr>
          <w:rFonts w:eastAsia="Times New Roman"/>
          <w:color w:val="000000"/>
        </w:rPr>
        <w:t>представлять</w:t>
      </w:r>
      <w:r w:rsidRPr="009B7CD4">
        <w:rPr>
          <w:rFonts w:eastAsia="Times New Roman"/>
          <w:color w:val="000000"/>
          <w:spacing w:val="43"/>
        </w:rPr>
        <w:t xml:space="preserve"> </w:t>
      </w:r>
      <w:r w:rsidRPr="009B7CD4">
        <w:rPr>
          <w:rFonts w:eastAsia="Times New Roman"/>
          <w:color w:val="000000"/>
        </w:rPr>
        <w:t>алгоритм</w:t>
      </w:r>
      <w:r w:rsidRPr="009B7CD4">
        <w:rPr>
          <w:rFonts w:eastAsia="Times New Roman"/>
          <w:color w:val="000000"/>
          <w:spacing w:val="46"/>
        </w:rPr>
        <w:t xml:space="preserve"> </w:t>
      </w:r>
      <w:r w:rsidRPr="009B7CD4">
        <w:rPr>
          <w:rFonts w:eastAsia="Times New Roman"/>
          <w:color w:val="000000"/>
        </w:rPr>
        <w:t>в</w:t>
      </w:r>
      <w:r w:rsidRPr="009B7CD4">
        <w:rPr>
          <w:rFonts w:eastAsia="Times New Roman"/>
          <w:color w:val="000000"/>
          <w:spacing w:val="44"/>
        </w:rPr>
        <w:t xml:space="preserve"> </w:t>
      </w:r>
      <w:r w:rsidRPr="009B7CD4">
        <w:rPr>
          <w:rFonts w:eastAsia="Times New Roman"/>
          <w:color w:val="000000"/>
        </w:rPr>
        <w:t>формализ</w:t>
      </w:r>
      <w:r w:rsidRPr="009B7CD4">
        <w:rPr>
          <w:rFonts w:eastAsia="Times New Roman"/>
          <w:color w:val="000000"/>
        </w:rPr>
        <w:t>о</w:t>
      </w:r>
      <w:r w:rsidRPr="009B7CD4">
        <w:rPr>
          <w:rFonts w:eastAsia="Times New Roman"/>
          <w:color w:val="000000"/>
        </w:rPr>
        <w:t>ванном</w:t>
      </w:r>
      <w:r w:rsidRPr="009B7CD4">
        <w:rPr>
          <w:rFonts w:eastAsia="Times New Roman"/>
          <w:color w:val="000000"/>
          <w:spacing w:val="45"/>
        </w:rPr>
        <w:t xml:space="preserve"> </w:t>
      </w:r>
      <w:r w:rsidRPr="009B7CD4">
        <w:rPr>
          <w:rFonts w:eastAsia="Times New Roman"/>
          <w:color w:val="000000"/>
        </w:rPr>
        <w:t>виде</w:t>
      </w:r>
      <w:r w:rsidRPr="009B7CD4">
        <w:rPr>
          <w:rFonts w:eastAsia="Times New Roman"/>
          <w:color w:val="000000"/>
          <w:spacing w:val="44"/>
        </w:rPr>
        <w:t xml:space="preserve"> </w:t>
      </w:r>
      <w:r w:rsidRPr="009B7CD4">
        <w:rPr>
          <w:rFonts w:eastAsia="Times New Roman"/>
          <w:color w:val="000000"/>
        </w:rPr>
        <w:t>н</w:t>
      </w:r>
      <w:r w:rsidRPr="009B7CD4">
        <w:rPr>
          <w:rFonts w:eastAsia="Times New Roman"/>
          <w:color w:val="000000"/>
          <w:spacing w:val="1"/>
        </w:rPr>
        <w:t>а</w:t>
      </w:r>
      <w:r w:rsidRPr="009B7CD4">
        <w:rPr>
          <w:rFonts w:eastAsia="Times New Roman"/>
          <w:color w:val="000000"/>
        </w:rPr>
        <w:t xml:space="preserve"> языке</w:t>
      </w:r>
      <w:r w:rsidRPr="009B7CD4">
        <w:rPr>
          <w:rFonts w:eastAsia="Times New Roman"/>
          <w:color w:val="000000"/>
          <w:spacing w:val="22"/>
        </w:rPr>
        <w:t xml:space="preserve"> </w:t>
      </w:r>
      <w:r w:rsidRPr="009B7CD4">
        <w:rPr>
          <w:rFonts w:eastAsia="Times New Roman"/>
          <w:color w:val="000000"/>
        </w:rPr>
        <w:t>исполнителя</w:t>
      </w:r>
      <w:r w:rsidRPr="009B7CD4">
        <w:rPr>
          <w:rFonts w:eastAsia="Times New Roman"/>
          <w:color w:val="000000"/>
          <w:spacing w:val="22"/>
        </w:rPr>
        <w:t xml:space="preserve"> </w:t>
      </w:r>
      <w:r w:rsidRPr="009B7CD4">
        <w:rPr>
          <w:rFonts w:eastAsia="Times New Roman"/>
          <w:color w:val="000000"/>
        </w:rPr>
        <w:t>позволяют</w:t>
      </w:r>
      <w:r w:rsidRPr="009B7CD4">
        <w:rPr>
          <w:rFonts w:eastAsia="Times New Roman"/>
          <w:color w:val="000000"/>
          <w:spacing w:val="20"/>
        </w:rPr>
        <w:t xml:space="preserve"> </w:t>
      </w:r>
      <w:r w:rsidRPr="009B7CD4">
        <w:rPr>
          <w:rFonts w:eastAsia="Times New Roman"/>
          <w:color w:val="000000"/>
        </w:rPr>
        <w:t>судить</w:t>
      </w:r>
      <w:r w:rsidRPr="009B7CD4">
        <w:rPr>
          <w:rFonts w:eastAsia="Times New Roman"/>
          <w:color w:val="000000"/>
          <w:spacing w:val="21"/>
        </w:rPr>
        <w:t xml:space="preserve"> </w:t>
      </w:r>
      <w:r w:rsidRPr="009B7CD4">
        <w:rPr>
          <w:rFonts w:eastAsia="Times New Roman"/>
          <w:color w:val="000000"/>
        </w:rPr>
        <w:t>об</w:t>
      </w:r>
      <w:r w:rsidRPr="009B7CD4">
        <w:rPr>
          <w:rFonts w:eastAsia="Times New Roman"/>
          <w:color w:val="000000"/>
          <w:spacing w:val="21"/>
        </w:rPr>
        <w:t xml:space="preserve"> </w:t>
      </w:r>
      <w:r w:rsidRPr="009B7CD4">
        <w:rPr>
          <w:rFonts w:eastAsia="Times New Roman"/>
          <w:color w:val="000000"/>
          <w:spacing w:val="1"/>
        </w:rPr>
        <w:t>у</w:t>
      </w:r>
      <w:r w:rsidRPr="009B7CD4">
        <w:rPr>
          <w:rFonts w:eastAsia="Times New Roman"/>
          <w:color w:val="000000"/>
        </w:rPr>
        <w:t>ровне</w:t>
      </w:r>
      <w:r w:rsidRPr="009B7CD4">
        <w:rPr>
          <w:rFonts w:eastAsia="Times New Roman"/>
          <w:color w:val="000000"/>
          <w:spacing w:val="21"/>
        </w:rPr>
        <w:t xml:space="preserve"> </w:t>
      </w:r>
      <w:r w:rsidRPr="009B7CD4">
        <w:rPr>
          <w:rFonts w:eastAsia="Times New Roman"/>
          <w:color w:val="000000"/>
        </w:rPr>
        <w:t>развития</w:t>
      </w:r>
      <w:r w:rsidRPr="009B7CD4">
        <w:rPr>
          <w:rFonts w:eastAsia="Times New Roman"/>
          <w:color w:val="000000"/>
          <w:spacing w:val="21"/>
        </w:rPr>
        <w:t xml:space="preserve"> </w:t>
      </w:r>
      <w:r w:rsidRPr="009B7CD4">
        <w:rPr>
          <w:rFonts w:eastAsia="Times New Roman"/>
          <w:color w:val="000000"/>
        </w:rPr>
        <w:t>алгоритми</w:t>
      </w:r>
      <w:r w:rsidRPr="009B7CD4">
        <w:rPr>
          <w:rFonts w:eastAsia="Times New Roman"/>
          <w:color w:val="000000"/>
          <w:spacing w:val="1"/>
        </w:rPr>
        <w:t>ч</w:t>
      </w:r>
      <w:r w:rsidRPr="009B7CD4">
        <w:rPr>
          <w:rFonts w:eastAsia="Times New Roman"/>
          <w:color w:val="000000"/>
        </w:rPr>
        <w:t>е</w:t>
      </w:r>
      <w:r w:rsidRPr="009B7CD4">
        <w:rPr>
          <w:rFonts w:eastAsia="Times New Roman"/>
          <w:color w:val="000000"/>
        </w:rPr>
        <w:t>ских</w:t>
      </w:r>
      <w:r w:rsidRPr="009B7CD4">
        <w:rPr>
          <w:rFonts w:eastAsia="Times New Roman"/>
          <w:color w:val="000000"/>
          <w:spacing w:val="21"/>
        </w:rPr>
        <w:t xml:space="preserve"> </w:t>
      </w:r>
      <w:r w:rsidRPr="009B7CD4">
        <w:rPr>
          <w:rFonts w:eastAsia="Times New Roman"/>
          <w:color w:val="000000"/>
        </w:rPr>
        <w:t>способностей школьников.</w:t>
      </w:r>
    </w:p>
    <w:p w:rsidR="009B7CD4" w:rsidRPr="009B7CD4" w:rsidRDefault="009B7CD4" w:rsidP="009B7CD4">
      <w:pPr>
        <w:widowControl w:val="0"/>
        <w:spacing w:line="240" w:lineRule="auto"/>
        <w:ind w:right="-18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 xml:space="preserve">В течение нескольких лет я работаю над проблемой развития алгоритмического мышления у школьников, изучающих предмет Информатика. </w:t>
      </w:r>
      <w:r w:rsidRPr="009B7CD4">
        <w:rPr>
          <w:rFonts w:ascii="Times New Roman" w:hAnsi="Times New Roman" w:cs="Times New Roman"/>
          <w:sz w:val="24"/>
          <w:szCs w:val="24"/>
        </w:rPr>
        <w:t>Сегодняшнее поколение детей называют поколением Альфа, выросшие в мире цифровых технологий, в мире пр</w:t>
      </w:r>
      <w:r w:rsidRPr="009B7CD4">
        <w:rPr>
          <w:rFonts w:ascii="Times New Roman" w:hAnsi="Times New Roman" w:cs="Times New Roman"/>
          <w:sz w:val="24"/>
          <w:szCs w:val="24"/>
        </w:rPr>
        <w:t>о</w:t>
      </w:r>
      <w:r w:rsidRPr="009B7CD4">
        <w:rPr>
          <w:rFonts w:ascii="Times New Roman" w:hAnsi="Times New Roman" w:cs="Times New Roman"/>
          <w:sz w:val="24"/>
          <w:szCs w:val="24"/>
        </w:rPr>
        <w:t xml:space="preserve">грамм, большого объема информации, гаджетов, в мире, где развивается искусственный интеллект, где возможно запрограммировать любое устройство! </w:t>
      </w:r>
    </w:p>
    <w:p w:rsidR="009B7CD4" w:rsidRPr="009B7CD4" w:rsidRDefault="009B7CD4" w:rsidP="009B7CD4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sz w:val="24"/>
          <w:szCs w:val="24"/>
        </w:rPr>
        <w:t>Да, современное поколение достаточно свободно общается с компьютером, п</w:t>
      </w:r>
      <w:r w:rsidRPr="009B7CD4">
        <w:rPr>
          <w:rFonts w:ascii="Times New Roman" w:hAnsi="Times New Roman" w:cs="Times New Roman"/>
          <w:sz w:val="24"/>
          <w:szCs w:val="24"/>
        </w:rPr>
        <w:t>о</w:t>
      </w:r>
      <w:r w:rsidRPr="009B7CD4">
        <w:rPr>
          <w:rFonts w:ascii="Times New Roman" w:hAnsi="Times New Roman" w:cs="Times New Roman"/>
          <w:sz w:val="24"/>
          <w:szCs w:val="24"/>
        </w:rPr>
        <w:t>этому при выполнении практических заданий по использованию прикладных программ обучающиеся чаще всего не испытывают трудностей, а затем погружаясь глубже в пре</w:t>
      </w:r>
      <w:r w:rsidRPr="009B7CD4">
        <w:rPr>
          <w:rFonts w:ascii="Times New Roman" w:hAnsi="Times New Roman" w:cs="Times New Roman"/>
          <w:sz w:val="24"/>
          <w:szCs w:val="24"/>
        </w:rPr>
        <w:t>д</w:t>
      </w:r>
      <w:r w:rsidRPr="009B7CD4">
        <w:rPr>
          <w:rFonts w:ascii="Times New Roman" w:hAnsi="Times New Roman" w:cs="Times New Roman"/>
          <w:sz w:val="24"/>
          <w:szCs w:val="24"/>
        </w:rPr>
        <w:t>мет, обучающийся сталкивается с проблемой: надо решать задачи, как на уроке математ</w:t>
      </w:r>
      <w:r w:rsidRPr="009B7CD4">
        <w:rPr>
          <w:rFonts w:ascii="Times New Roman" w:hAnsi="Times New Roman" w:cs="Times New Roman"/>
          <w:sz w:val="24"/>
          <w:szCs w:val="24"/>
        </w:rPr>
        <w:t>и</w:t>
      </w:r>
      <w:r w:rsidRPr="009B7CD4">
        <w:rPr>
          <w:rFonts w:ascii="Times New Roman" w:hAnsi="Times New Roman" w:cs="Times New Roman"/>
          <w:sz w:val="24"/>
          <w:szCs w:val="24"/>
        </w:rPr>
        <w:t>ки. Что информатика это предмет, который является синтезом фундаментальной и пр</w:t>
      </w:r>
      <w:r w:rsidRPr="009B7CD4">
        <w:rPr>
          <w:rFonts w:ascii="Times New Roman" w:hAnsi="Times New Roman" w:cs="Times New Roman"/>
          <w:sz w:val="24"/>
          <w:szCs w:val="24"/>
        </w:rPr>
        <w:t>и</w:t>
      </w:r>
      <w:r w:rsidRPr="009B7CD4">
        <w:rPr>
          <w:rFonts w:ascii="Times New Roman" w:hAnsi="Times New Roman" w:cs="Times New Roman"/>
          <w:sz w:val="24"/>
          <w:szCs w:val="24"/>
        </w:rPr>
        <w:t xml:space="preserve">кладной науки. И всё чаще понимают, как сложно прийти к желаемому результату.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Поэто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pacing w:val="7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Pr="009B7CD4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особое</w:t>
      </w:r>
      <w:r w:rsidRPr="009B7CD4">
        <w:rPr>
          <w:rFonts w:ascii="Times New Roman" w:hAnsi="Times New Roman" w:cs="Times New Roman"/>
          <w:color w:val="000000"/>
          <w:spacing w:val="7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внимание</w:t>
      </w:r>
      <w:r w:rsidRPr="009B7CD4">
        <w:rPr>
          <w:rFonts w:ascii="Times New Roman" w:hAnsi="Times New Roman" w:cs="Times New Roman"/>
          <w:color w:val="000000"/>
          <w:spacing w:val="7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делять</w:t>
      </w:r>
      <w:r w:rsidRPr="009B7CD4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алгоритми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еским</w:t>
      </w:r>
      <w:r w:rsidRPr="009B7CD4">
        <w:rPr>
          <w:rFonts w:ascii="Times New Roman" w:hAnsi="Times New Roman" w:cs="Times New Roman"/>
          <w:color w:val="000000"/>
          <w:spacing w:val="7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способностям подра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тающего поколения.</w:t>
      </w:r>
    </w:p>
    <w:p w:rsidR="009B7CD4" w:rsidRPr="009B7CD4" w:rsidRDefault="009B7CD4" w:rsidP="009B7CD4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Алгоритмические способности не являются врожденными, значит, на протяжении всех лет обучения в школе необходимо всесторонне развивать мышление обучающихся, учить их логически мыслить.</w:t>
      </w:r>
    </w:p>
    <w:p w:rsidR="009B7CD4" w:rsidRPr="009B7CD4" w:rsidRDefault="009B7CD4" w:rsidP="009B7CD4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Поскольку алгоритмические способности в течение жизни и развиваются под воздействием внешних факторов, то в процессе дополнительного воздействия возможно п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вышение уровней их развития. Необходимость развития алгоритмических способностей у школьников обусловлена их значимостью для дальнейшей реализации личности в инфо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 xml:space="preserve">мационном обществе. </w:t>
      </w:r>
    </w:p>
    <w:p w:rsidR="009B7CD4" w:rsidRPr="009B7CD4" w:rsidRDefault="009B7CD4" w:rsidP="009B7CD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7CD4">
        <w:rPr>
          <w:rFonts w:ascii="Times New Roman" w:hAnsi="Times New Roman" w:cs="Times New Roman"/>
          <w:sz w:val="24"/>
          <w:szCs w:val="24"/>
        </w:rPr>
        <w:lastRenderedPageBreak/>
        <w:t>И я задалась вопросом. Как выстроить урок и внеурочную деятельность так, чтобы мотивировать обучающихся на успешное обучение, заинтересовать предметом  и сп</w:t>
      </w:r>
      <w:r w:rsidRPr="009B7CD4">
        <w:rPr>
          <w:rFonts w:ascii="Times New Roman" w:hAnsi="Times New Roman" w:cs="Times New Roman"/>
          <w:sz w:val="24"/>
          <w:szCs w:val="24"/>
        </w:rPr>
        <w:t>о</w:t>
      </w:r>
      <w:r w:rsidRPr="009B7CD4">
        <w:rPr>
          <w:rFonts w:ascii="Times New Roman" w:hAnsi="Times New Roman" w:cs="Times New Roman"/>
          <w:sz w:val="24"/>
          <w:szCs w:val="24"/>
        </w:rPr>
        <w:t>собствовать успешному развитию алгоритмического мышления в рамках всего курса предмета?  А также быть в соответствии с предметным содержанием и учитывать совр</w:t>
      </w:r>
      <w:r w:rsidRPr="009B7CD4">
        <w:rPr>
          <w:rFonts w:ascii="Times New Roman" w:hAnsi="Times New Roman" w:cs="Times New Roman"/>
          <w:sz w:val="24"/>
          <w:szCs w:val="24"/>
        </w:rPr>
        <w:t>е</w:t>
      </w:r>
      <w:r w:rsidRPr="009B7CD4">
        <w:rPr>
          <w:rFonts w:ascii="Times New Roman" w:hAnsi="Times New Roman" w:cs="Times New Roman"/>
          <w:sz w:val="24"/>
          <w:szCs w:val="24"/>
        </w:rPr>
        <w:t>менные требования и тенденции в образовании.</w:t>
      </w:r>
    </w:p>
    <w:p w:rsidR="009B7CD4" w:rsidRPr="009B7CD4" w:rsidRDefault="009B7CD4" w:rsidP="009B7CD4">
      <w:pPr>
        <w:spacing w:line="240" w:lineRule="auto"/>
        <w:ind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 xml:space="preserve">На основании вышеизложенного актуальность темы определяется важностью освещения вопросов, связанных с организацией педагогических условий, которые были бы направлены на формирование алгоритмического мышления </w:t>
      </w:r>
      <w:proofErr w:type="gramStart"/>
      <w:r w:rsidRPr="009B7CD4">
        <w:rPr>
          <w:rFonts w:ascii="Times New Roman" w:hAnsi="Times New Roman" w:cs="Times New Roman"/>
          <w:color w:val="000000"/>
          <w:sz w:val="24"/>
          <w:szCs w:val="24"/>
        </w:rPr>
        <w:t>у</w:t>
      </w:r>
      <w:proofErr w:type="gramEnd"/>
      <w:r w:rsidRPr="009B7CD4">
        <w:rPr>
          <w:rFonts w:ascii="Times New Roman" w:hAnsi="Times New Roman" w:cs="Times New Roman"/>
          <w:color w:val="000000"/>
          <w:sz w:val="24"/>
          <w:szCs w:val="24"/>
        </w:rPr>
        <w:t xml:space="preserve"> обучающихся.</w:t>
      </w:r>
    </w:p>
    <w:p w:rsidR="009B7CD4" w:rsidRPr="009B7CD4" w:rsidRDefault="009B7CD4" w:rsidP="009B7CD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Возникли  противоречия между: необходимостью работы по развитию алгори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мического мышления у школьников и недостаточной разработанностью методических п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собий по использованию методов и практических приемов, которые можно было бы и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пользовать для решения данной проблемы. С другой стороны – желанием обучающихся реализовать себя в алгоритмизации и  программировании, а это повлияет на дальнейший профессиональный выбор и недостаточной подготовленностью педагога к обеспечению педагогических условий данного процесса. Осознание данного противоречия привело к  более глубокому изучению проблемы и разработки системы уроков, направленных на комплексное развитие алгоритмического мышления, как основного элемента в освоении курса Информатики.</w:t>
      </w:r>
    </w:p>
    <w:p w:rsidR="009B7CD4" w:rsidRPr="009B7CD4" w:rsidRDefault="009B7CD4" w:rsidP="009B7CD4">
      <w:pPr>
        <w:spacing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 xml:space="preserve"> На сегодняшний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день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 xml:space="preserve"> многие ученики выбирают предмет Информатика для сдачи экзамена, и они </w:t>
      </w:r>
      <w:r w:rsidRPr="009B7CD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 xml:space="preserve">должны 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нать</w:t>
      </w:r>
      <w:r w:rsidRPr="009B7CD4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9B7CD4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только</w:t>
      </w:r>
      <w:r w:rsidRPr="009B7CD4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основ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ые</w:t>
      </w:r>
      <w:r w:rsidRPr="009B7CD4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алгоритми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еские</w:t>
      </w:r>
      <w:r w:rsidRPr="009B7CD4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конструкции</w:t>
      </w:r>
      <w:r w:rsidRPr="009B7CD4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оп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раторы</w:t>
      </w:r>
      <w:r w:rsidRPr="009B7CD4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чаемого</w:t>
      </w:r>
      <w:r w:rsidRPr="009B7CD4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языка програм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ирования,</w:t>
      </w:r>
      <w:r w:rsidRPr="009B7CD4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9B7CD4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5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иметь</w:t>
      </w:r>
      <w:r w:rsidRPr="009B7CD4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опыт</w:t>
      </w:r>
      <w:r w:rsidRPr="009B7CD4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остоятельной</w:t>
      </w:r>
      <w:r w:rsidRPr="009B7CD4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зап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си</w:t>
      </w:r>
      <w:r w:rsidRPr="009B7CD4">
        <w:rPr>
          <w:rFonts w:ascii="Times New Roman" w:hAnsi="Times New Roman" w:cs="Times New Roman"/>
          <w:color w:val="000000"/>
          <w:spacing w:val="5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горитмов</w:t>
      </w:r>
      <w:r w:rsidRPr="009B7CD4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, решения</w:t>
      </w:r>
      <w:r w:rsidRPr="009B7CD4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практических</w:t>
      </w:r>
      <w:r w:rsidRPr="009B7CD4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Pr="009B7CD4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методом</w:t>
      </w:r>
      <w:r w:rsidRPr="009B7CD4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разработки</w:t>
      </w:r>
      <w:r w:rsidRPr="009B7CD4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тла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ки</w:t>
      </w:r>
      <w:r w:rsidRPr="009B7CD4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компьютерной</w:t>
      </w:r>
      <w:r w:rsidRPr="009B7CD4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програм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ы. Всероссийская</w:t>
      </w:r>
      <w:r w:rsidRPr="009B7CD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етная</w:t>
      </w:r>
      <w:r w:rsidRPr="009B7CD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олимпиада</w:t>
      </w:r>
      <w:r w:rsidRPr="009B7CD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школьников</w:t>
      </w:r>
      <w:r w:rsidRPr="009B7CD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9B7CD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форматике</w:t>
      </w:r>
      <w:r w:rsidRPr="009B7CD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(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7-11</w:t>
      </w:r>
      <w:r w:rsidRPr="009B7CD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 xml:space="preserve">класс) также </w:t>
      </w:r>
      <w:r w:rsidRPr="009B7CD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включа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 с</w:t>
      </w:r>
      <w:r w:rsidRPr="009B7CD4"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себя</w:t>
      </w:r>
      <w:r w:rsidRPr="009B7CD4"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 основном задания</w:t>
      </w:r>
      <w:r w:rsidRPr="009B7CD4"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9B7CD4"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гра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мир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ванию,</w:t>
      </w:r>
      <w:r w:rsidRPr="009B7CD4"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Pr="009B7CD4">
        <w:rPr>
          <w:rFonts w:ascii="Times New Roman" w:hAnsi="Times New Roman" w:cs="Times New Roman"/>
          <w:color w:val="000000"/>
          <w:spacing w:val="12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которых</w:t>
      </w:r>
      <w:r w:rsidRPr="009B7CD4"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невоз</w:t>
      </w:r>
      <w:r w:rsidRPr="009B7CD4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ожно</w:t>
      </w:r>
      <w:r w:rsidRPr="009B7CD4"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без са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остоятельного</w:t>
      </w:r>
      <w:r w:rsidRPr="009B7CD4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построения</w:t>
      </w:r>
      <w:r w:rsidRPr="009B7CD4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алгоритма</w:t>
      </w:r>
      <w:r w:rsidRPr="009B7CD4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решения</w:t>
      </w:r>
      <w:r w:rsidRPr="009B7CD4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задачи</w:t>
      </w:r>
      <w:r w:rsidRPr="009B7CD4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реализации</w:t>
      </w:r>
      <w:r w:rsidRPr="009B7CD4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9B7CD4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9B7CD4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одном</w:t>
      </w:r>
      <w:r w:rsidRPr="009B7CD4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из языков</w:t>
      </w:r>
      <w:r w:rsidRPr="009B7CD4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гра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мирования.</w:t>
      </w:r>
      <w:r w:rsidRPr="009B7CD4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Поэтому</w:t>
      </w:r>
      <w:r w:rsidRPr="009B7CD4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целью</w:t>
      </w:r>
      <w:r w:rsidRPr="009B7CD4">
        <w:rPr>
          <w:rFonts w:ascii="Times New Roman" w:hAnsi="Times New Roman" w:cs="Times New Roman"/>
          <w:b/>
          <w:bCs/>
          <w:color w:val="000000"/>
          <w:spacing w:val="4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моего</w:t>
      </w:r>
      <w:r w:rsidRPr="009B7CD4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опыта</w:t>
      </w:r>
      <w:r w:rsidRPr="009B7CD4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рабо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B7CD4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является:</w:t>
      </w:r>
      <w:r w:rsidRPr="009B7CD4">
        <w:rPr>
          <w:rFonts w:ascii="Times New Roman" w:hAnsi="Times New Roman" w:cs="Times New Roman"/>
          <w:color w:val="000000"/>
          <w:spacing w:val="5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развитие алгоритмического</w:t>
      </w:r>
      <w:r w:rsidRPr="009B7CD4">
        <w:rPr>
          <w:rFonts w:ascii="Times New Roman" w:hAnsi="Times New Roman" w:cs="Times New Roman"/>
          <w:bCs/>
          <w:iCs/>
          <w:color w:val="000000"/>
          <w:spacing w:val="1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мышления</w:t>
      </w:r>
      <w:r w:rsidRPr="009B7CD4">
        <w:rPr>
          <w:rFonts w:ascii="Times New Roman" w:hAnsi="Times New Roman" w:cs="Times New Roman"/>
          <w:bCs/>
          <w:iCs/>
          <w:color w:val="000000"/>
          <w:spacing w:val="1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на</w:t>
      </w:r>
      <w:r w:rsidRPr="009B7CD4">
        <w:rPr>
          <w:rFonts w:ascii="Times New Roman" w:hAnsi="Times New Roman" w:cs="Times New Roman"/>
          <w:bCs/>
          <w:iCs/>
          <w:color w:val="000000"/>
          <w:spacing w:val="1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уроках</w:t>
      </w:r>
      <w:r w:rsidRPr="009B7CD4">
        <w:rPr>
          <w:rFonts w:ascii="Times New Roman" w:hAnsi="Times New Roman" w:cs="Times New Roman"/>
          <w:bCs/>
          <w:iCs/>
          <w:color w:val="000000"/>
          <w:spacing w:val="1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информатики</w:t>
      </w:r>
      <w:r w:rsidRPr="009B7CD4">
        <w:rPr>
          <w:rFonts w:ascii="Times New Roman" w:hAnsi="Times New Roman" w:cs="Times New Roman"/>
          <w:bCs/>
          <w:iCs/>
          <w:color w:val="000000"/>
          <w:spacing w:val="1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bCs/>
          <w:iCs/>
          <w:color w:val="000000"/>
          <w:spacing w:val="1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во</w:t>
      </w:r>
      <w:r w:rsidRPr="009B7CD4">
        <w:rPr>
          <w:rFonts w:ascii="Times New Roman" w:hAnsi="Times New Roman" w:cs="Times New Roman"/>
          <w:bCs/>
          <w:iCs/>
          <w:color w:val="000000"/>
          <w:spacing w:val="1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внеурочной</w:t>
      </w:r>
      <w:r w:rsidRPr="009B7CD4">
        <w:rPr>
          <w:rFonts w:ascii="Times New Roman" w:hAnsi="Times New Roman" w:cs="Times New Roman"/>
          <w:bCs/>
          <w:iCs/>
          <w:color w:val="000000"/>
          <w:spacing w:val="1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деятель</w:t>
      </w:r>
      <w:r w:rsidRPr="009B7CD4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н</w:t>
      </w:r>
      <w:r w:rsidRPr="009B7CD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ости через ре</w:t>
      </w:r>
      <w:r w:rsidRPr="009B7CD4">
        <w:rPr>
          <w:rFonts w:ascii="Times New Roman" w:hAnsi="Times New Roman" w:cs="Times New Roman"/>
          <w:bCs/>
          <w:iCs/>
          <w:color w:val="000000"/>
          <w:spacing w:val="1"/>
          <w:sz w:val="24"/>
          <w:szCs w:val="24"/>
        </w:rPr>
        <w:t>ш</w:t>
      </w:r>
      <w:r w:rsidRPr="009B7CD4">
        <w:rPr>
          <w:rFonts w:ascii="Times New Roman" w:hAnsi="Times New Roman" w:cs="Times New Roman"/>
          <w:bCs/>
          <w:iCs/>
          <w:color w:val="000000"/>
          <w:sz w:val="24"/>
          <w:szCs w:val="24"/>
        </w:rPr>
        <w:t>ение задач.</w:t>
      </w:r>
      <w:r w:rsidRPr="009B7C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</w:p>
    <w:p w:rsidR="009B7CD4" w:rsidRPr="009B7CD4" w:rsidRDefault="009B7CD4" w:rsidP="009B7CD4">
      <w:pPr>
        <w:widowControl w:val="0"/>
        <w:spacing w:after="0" w:line="240" w:lineRule="auto"/>
        <w:ind w:left="71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Формирование</w:t>
      </w:r>
      <w:r w:rsidRPr="009B7CD4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алгоритми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еского</w:t>
      </w:r>
      <w:r w:rsidRPr="009B7CD4"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стиля</w:t>
      </w:r>
      <w:r w:rsidRPr="009B7CD4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мышления</w:t>
      </w:r>
      <w:r w:rsidRPr="009B7CD4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B7CD4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рамках</w:t>
      </w:r>
      <w:r w:rsidRPr="009B7CD4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школьного</w:t>
      </w:r>
      <w:r w:rsidRPr="009B7CD4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рса</w:t>
      </w:r>
    </w:p>
    <w:p w:rsidR="009B7CD4" w:rsidRPr="009B7CD4" w:rsidRDefault="009B7CD4" w:rsidP="009B7CD4">
      <w:pPr>
        <w:widowControl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информатики</w:t>
      </w:r>
      <w:r w:rsidRPr="009B7CD4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9B7CD4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должно</w:t>
      </w:r>
      <w:r w:rsidRPr="009B7CD4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Pr="009B7CD4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эпизоди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еским</w:t>
      </w:r>
      <w:r w:rsidRPr="009B7CD4">
        <w:rPr>
          <w:rFonts w:ascii="Times New Roman" w:hAnsi="Times New Roman" w:cs="Times New Roman"/>
          <w:color w:val="000000"/>
          <w:spacing w:val="8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Pr="009B7CD4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локальным,</w:t>
      </w:r>
      <w:r w:rsidRPr="009B7CD4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этот</w:t>
      </w:r>
      <w:r w:rsidRPr="009B7CD4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проц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сс</w:t>
      </w:r>
      <w:r w:rsidRPr="009B7CD4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должен</w:t>
      </w:r>
    </w:p>
    <w:p w:rsidR="009B7CD4" w:rsidRPr="009B7CD4" w:rsidRDefault="009B7CD4" w:rsidP="009B7CD4">
      <w:pPr>
        <w:widowControl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проходить</w:t>
      </w:r>
      <w:r w:rsidRPr="009B7CD4">
        <w:rPr>
          <w:rFonts w:ascii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систем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тическ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B7CD4">
        <w:rPr>
          <w:rFonts w:ascii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9B7CD4">
        <w:rPr>
          <w:rFonts w:ascii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протяже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ии</w:t>
      </w:r>
      <w:r w:rsidRPr="009B7CD4">
        <w:rPr>
          <w:rFonts w:ascii="Times New Roman" w:hAnsi="Times New Roman" w:cs="Times New Roman"/>
          <w:color w:val="000000"/>
          <w:spacing w:val="16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всего</w:t>
      </w:r>
      <w:r w:rsidRPr="009B7CD4">
        <w:rPr>
          <w:rFonts w:ascii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рса</w:t>
      </w:r>
      <w:r w:rsidRPr="009B7CD4">
        <w:rPr>
          <w:rFonts w:ascii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информатики</w:t>
      </w:r>
      <w:r w:rsidRPr="009B7CD4">
        <w:rPr>
          <w:rFonts w:ascii="Times New Roman" w:hAnsi="Times New Roman" w:cs="Times New Roman"/>
          <w:color w:val="000000"/>
          <w:spacing w:val="16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B7CD4">
        <w:rPr>
          <w:rFonts w:ascii="Times New Roman" w:hAnsi="Times New Roman" w:cs="Times New Roman"/>
          <w:color w:val="000000"/>
          <w:spacing w:val="16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шк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ле.</w:t>
      </w:r>
    </w:p>
    <w:p w:rsidR="009B7CD4" w:rsidRPr="009B7CD4" w:rsidRDefault="009B7CD4" w:rsidP="009B7CD4">
      <w:pPr>
        <w:widowControl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Информатика</w:t>
      </w:r>
      <w:r w:rsidRPr="009B7CD4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выходит</w:t>
      </w:r>
      <w:r w:rsidRPr="009B7CD4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9B7CD4">
        <w:rPr>
          <w:rFonts w:ascii="Times New Roman" w:hAnsi="Times New Roman" w:cs="Times New Roman"/>
          <w:color w:val="000000"/>
          <w:spacing w:val="5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первый</w:t>
      </w:r>
      <w:r w:rsidRPr="009B7CD4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план</w:t>
      </w:r>
      <w:r w:rsidRPr="009B7CD4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B7CD4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привитии</w:t>
      </w:r>
      <w:r w:rsidRPr="009B7CD4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чащ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имся</w:t>
      </w:r>
      <w:r w:rsidRPr="009B7CD4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алгоритмического</w:t>
      </w:r>
      <w:r w:rsidRPr="009B7CD4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стиля</w:t>
      </w:r>
    </w:p>
    <w:p w:rsidR="009B7CD4" w:rsidRPr="009B7CD4" w:rsidRDefault="009B7CD4" w:rsidP="009B7CD4">
      <w:pPr>
        <w:widowControl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мышления,</w:t>
      </w:r>
      <w:r w:rsidRPr="009B7CD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9B7CD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9B7CD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становится</w:t>
      </w:r>
      <w:r w:rsidRPr="009B7CD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монополистом</w:t>
      </w:r>
      <w:r w:rsidRPr="009B7CD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B7CD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э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9B7CD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обла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ти.</w:t>
      </w:r>
      <w:r w:rsidRPr="009B7CD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9B7CD4">
        <w:rPr>
          <w:rFonts w:ascii="Times New Roman" w:hAnsi="Times New Roman" w:cs="Times New Roman"/>
          <w:color w:val="000000"/>
          <w:spacing w:val="1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наш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B7CD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школе</w:t>
      </w:r>
      <w:r w:rsidRPr="009B7CD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информатика</w:t>
      </w:r>
    </w:p>
    <w:p w:rsidR="009B7CD4" w:rsidRPr="009B7CD4" w:rsidRDefault="009B7CD4" w:rsidP="009B7CD4">
      <w:pPr>
        <w:widowControl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изучается с 7 класс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7CD4" w:rsidRPr="009B7CD4" w:rsidRDefault="009B7CD4" w:rsidP="009B7CD4">
      <w:pPr>
        <w:widowControl w:val="0"/>
        <w:spacing w:after="0" w:line="240" w:lineRule="auto"/>
        <w:ind w:left="71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Зада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и, которые решаются на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роках информатики, я разделяю на два вида:</w:t>
      </w:r>
    </w:p>
    <w:p w:rsidR="009B7CD4" w:rsidRPr="009B7CD4" w:rsidRDefault="009B7CD4" w:rsidP="009B7CD4">
      <w:pPr>
        <w:widowControl w:val="0"/>
        <w:tabs>
          <w:tab w:val="left" w:pos="1416"/>
        </w:tabs>
        <w:spacing w:after="0" w:line="240" w:lineRule="auto"/>
        <w:ind w:left="71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eastAsia="Symbol" w:hAnsi="Times New Roman" w:cs="Times New Roman"/>
          <w:color w:val="000000"/>
          <w:sz w:val="24"/>
          <w:szCs w:val="24"/>
        </w:rPr>
        <w:t>-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зада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 xml:space="preserve">и, направленные на выполнение </w:t>
      </w:r>
      <w:r w:rsidRPr="009B7CD4">
        <w:rPr>
          <w:rFonts w:ascii="Times New Roman" w:hAnsi="Times New Roman" w:cs="Times New Roman"/>
          <w:color w:val="000000"/>
          <w:spacing w:val="2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же го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ового алгоритма.</w:t>
      </w:r>
    </w:p>
    <w:p w:rsidR="009B7CD4" w:rsidRPr="009B7CD4" w:rsidRDefault="009B7CD4" w:rsidP="009B7CD4">
      <w:pPr>
        <w:widowControl w:val="0"/>
        <w:tabs>
          <w:tab w:val="left" w:pos="1416"/>
        </w:tabs>
        <w:spacing w:after="0" w:line="240" w:lineRule="auto"/>
        <w:ind w:left="71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eastAsia="Symbol" w:hAnsi="Times New Roman" w:cs="Times New Roman"/>
          <w:color w:val="000000"/>
          <w:sz w:val="24"/>
          <w:szCs w:val="24"/>
        </w:rPr>
        <w:t>-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зада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и, направленные на вырабо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 создание своего алгоритма.</w:t>
      </w:r>
    </w:p>
    <w:p w:rsidR="009B7CD4" w:rsidRPr="009B7CD4" w:rsidRDefault="009B7CD4" w:rsidP="009B7CD4">
      <w:pPr>
        <w:widowControl w:val="0"/>
        <w:spacing w:after="0" w:line="240" w:lineRule="auto"/>
        <w:ind w:right="-18"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B7CD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зада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ам,</w:t>
      </w:r>
      <w:r w:rsidRPr="009B7CD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направленным</w:t>
      </w:r>
      <w:r w:rsidRPr="009B7CD4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9B7CD4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выполнение</w:t>
      </w:r>
      <w:r w:rsidRPr="009B7CD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2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Pr="009B7CD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готовых</w:t>
      </w:r>
      <w:r w:rsidRPr="009B7CD4">
        <w:rPr>
          <w:rFonts w:ascii="Times New Roman" w:hAnsi="Times New Roman" w:cs="Times New Roman"/>
          <w:color w:val="000000"/>
          <w:spacing w:val="1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B7CD4">
        <w:rPr>
          <w:rFonts w:ascii="Times New Roman" w:hAnsi="Times New Roman" w:cs="Times New Roman"/>
          <w:color w:val="000000"/>
          <w:spacing w:val="2"/>
          <w:sz w:val="24"/>
          <w:szCs w:val="24"/>
        </w:rPr>
        <w:t>л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горитмо</w:t>
      </w:r>
      <w:r w:rsidRPr="009B7CD4">
        <w:rPr>
          <w:rFonts w:ascii="Times New Roman" w:hAnsi="Times New Roman" w:cs="Times New Roman"/>
          <w:color w:val="000000"/>
          <w:spacing w:val="3"/>
          <w:sz w:val="24"/>
          <w:szCs w:val="24"/>
        </w:rPr>
        <w:t>в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B7CD4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 w:rsidRPr="009B7CD4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отнести различные</w:t>
      </w:r>
      <w:r w:rsidRPr="009B7CD4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зада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работы</w:t>
      </w:r>
      <w:r w:rsidRPr="009B7CD4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B7CD4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тексто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B7CD4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гра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икой,</w:t>
      </w:r>
      <w:r w:rsidRPr="009B7CD4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вычислительные</w:t>
      </w:r>
      <w:r w:rsidRPr="009B7CD4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ада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(перевод</w:t>
      </w:r>
      <w:r w:rsidRPr="009B7CD4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чис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9B7CD4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 различные</w:t>
      </w:r>
      <w:r w:rsidRPr="009B7CD4">
        <w:rPr>
          <w:rFonts w:ascii="Times New Roman" w:hAnsi="Times New Roman" w:cs="Times New Roman"/>
          <w:color w:val="000000"/>
          <w:spacing w:val="6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Pr="009B7CD4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счисления,</w:t>
      </w:r>
      <w:r w:rsidRPr="009B7CD4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одирование</w:t>
      </w:r>
      <w:r w:rsidRPr="009B7CD4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инфор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ации</w:t>
      </w:r>
      <w:r w:rsidRPr="009B7CD4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proofErr w:type="spellStart"/>
      <w:r w:rsidRPr="009B7CD4">
        <w:rPr>
          <w:rFonts w:ascii="Times New Roman" w:hAnsi="Times New Roman" w:cs="Times New Roman"/>
          <w:color w:val="000000"/>
          <w:sz w:val="24"/>
          <w:szCs w:val="24"/>
        </w:rPr>
        <w:t>т.д</w:t>
      </w:r>
      <w:proofErr w:type="spellEnd"/>
      <w:r w:rsidRPr="009B7CD4">
        <w:rPr>
          <w:rFonts w:ascii="Times New Roman" w:hAnsi="Times New Roman" w:cs="Times New Roman"/>
          <w:color w:val="000000"/>
          <w:sz w:val="24"/>
          <w:szCs w:val="24"/>
        </w:rPr>
        <w:t>).</w:t>
      </w:r>
      <w:r w:rsidRPr="009B7CD4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B7CD4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этих</w:t>
      </w:r>
      <w:r w:rsidRPr="009B7CD4">
        <w:rPr>
          <w:rFonts w:ascii="Times New Roman" w:hAnsi="Times New Roman" w:cs="Times New Roman"/>
          <w:color w:val="000000"/>
          <w:spacing w:val="6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зада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ах,</w:t>
      </w:r>
      <w:r w:rsidRPr="009B7CD4">
        <w:rPr>
          <w:rFonts w:ascii="Times New Roman" w:hAnsi="Times New Roman" w:cs="Times New Roman"/>
          <w:color w:val="000000"/>
          <w:spacing w:val="70"/>
          <w:sz w:val="24"/>
          <w:szCs w:val="24"/>
        </w:rPr>
        <w:t xml:space="preserve"> </w:t>
      </w:r>
      <w:proofErr w:type="gramStart"/>
      <w:r w:rsidRPr="009B7CD4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9B7CD4" w:rsidRPr="009B7CD4" w:rsidRDefault="009B7CD4" w:rsidP="009B7CD4">
      <w:pPr>
        <w:widowControl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7CD4">
        <w:rPr>
          <w:rFonts w:ascii="Times New Roman" w:hAnsi="Times New Roman" w:cs="Times New Roman"/>
          <w:color w:val="000000"/>
          <w:sz w:val="24"/>
          <w:szCs w:val="24"/>
        </w:rPr>
        <w:t>выполнении</w:t>
      </w:r>
      <w:proofErr w:type="gramEnd"/>
      <w:r w:rsidRPr="009B7CD4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каких</w:t>
      </w:r>
      <w:r w:rsidRPr="009B7CD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B7CD4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бо</w:t>
      </w:r>
      <w:r w:rsidRPr="009B7CD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действи</w:t>
      </w:r>
      <w:r w:rsidRPr="009B7CD4">
        <w:rPr>
          <w:rFonts w:ascii="Times New Roman" w:hAnsi="Times New Roman" w:cs="Times New Roman"/>
          <w:color w:val="000000"/>
          <w:spacing w:val="46"/>
          <w:sz w:val="24"/>
          <w:szCs w:val="24"/>
        </w:rPr>
        <w:t>й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 xml:space="preserve"> алгоритм</w:t>
      </w:r>
      <w:r w:rsidRPr="009B7CD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уже</w:t>
      </w:r>
      <w:r w:rsidRPr="009B7CD4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известен,</w:t>
      </w:r>
      <w:r w:rsidRPr="009B7CD4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учащиеся</w:t>
      </w:r>
      <w:r w:rsidRPr="009B7CD4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отрабатыва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ю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B7CD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нав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ки</w:t>
      </w:r>
    </w:p>
    <w:p w:rsidR="009B7CD4" w:rsidRPr="009B7CD4" w:rsidRDefault="009B7CD4" w:rsidP="009B7CD4">
      <w:pPr>
        <w:widowControl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 xml:space="preserve">использования алгоритма 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ля решения задачи.</w:t>
      </w:r>
    </w:p>
    <w:p w:rsidR="009B7CD4" w:rsidRPr="009B7CD4" w:rsidRDefault="009B7CD4" w:rsidP="009B7CD4">
      <w:pPr>
        <w:widowControl w:val="0"/>
        <w:spacing w:after="0" w:line="240" w:lineRule="auto"/>
        <w:ind w:left="710"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B7CD4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зада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ам,</w:t>
      </w:r>
      <w:r w:rsidRPr="009B7CD4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направленным</w:t>
      </w:r>
      <w:r w:rsidRPr="009B7CD4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9B7CD4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выработ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pacing w:val="5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создание</w:t>
      </w:r>
      <w:r w:rsidRPr="009B7CD4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своего</w:t>
      </w:r>
      <w:r w:rsidRPr="009B7CD4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алгоритма,</w:t>
      </w:r>
      <w:r w:rsidRPr="009B7CD4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B7CD4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ш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у</w:t>
      </w:r>
    </w:p>
    <w:p w:rsidR="009B7CD4" w:rsidRPr="009B7CD4" w:rsidRDefault="009B7CD4" w:rsidP="009B7CD4">
      <w:pPr>
        <w:widowControl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различные</w:t>
      </w:r>
      <w:r w:rsidRPr="009B7CD4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зада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9B7CD4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темам</w:t>
      </w:r>
      <w:r w:rsidRPr="009B7CD4">
        <w:rPr>
          <w:rFonts w:ascii="Times New Roman" w:hAnsi="Times New Roman" w:cs="Times New Roman"/>
          <w:color w:val="000000"/>
          <w:spacing w:val="4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«Алгоритмизация</w:t>
      </w:r>
      <w:r w:rsidRPr="009B7CD4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программировани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»,</w:t>
      </w:r>
      <w:r w:rsidRPr="009B7CD4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«Логика»,</w:t>
      </w:r>
      <w:r w:rsidRPr="009B7CD4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отчасти</w:t>
      </w:r>
    </w:p>
    <w:p w:rsidR="009B7CD4" w:rsidRPr="009B7CD4" w:rsidRDefault="009B7CD4" w:rsidP="009B7CD4">
      <w:pPr>
        <w:widowControl w:val="0"/>
        <w:spacing w:after="0" w:line="240" w:lineRule="auto"/>
        <w:ind w:right="-20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«Моде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ирование».</w:t>
      </w:r>
    </w:p>
    <w:p w:rsidR="009B7CD4" w:rsidRDefault="009B7CD4" w:rsidP="009B7C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CD4" w:rsidRDefault="009B7CD4" w:rsidP="009B7CD4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7CD4" w:rsidRPr="009B7CD4" w:rsidRDefault="009B7CD4" w:rsidP="009B7CD4">
      <w:pPr>
        <w:widowControl w:val="0"/>
        <w:ind w:left="720" w:right="-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b/>
          <w:bCs/>
          <w:color w:val="000000"/>
          <w:sz w:val="24"/>
          <w:szCs w:val="24"/>
        </w:rPr>
        <w:lastRenderedPageBreak/>
        <w:t>Рассмотрим</w:t>
      </w:r>
      <w:r w:rsidRPr="009B7CD4">
        <w:rPr>
          <w:rFonts w:ascii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пример</w:t>
      </w:r>
      <w:r w:rsidRPr="009B7CD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ы</w:t>
      </w:r>
      <w:r w:rsidRPr="009B7CD4">
        <w:rPr>
          <w:rFonts w:ascii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различных</w:t>
      </w:r>
      <w:r w:rsidRPr="009B7CD4">
        <w:rPr>
          <w:rFonts w:ascii="Times New Roman" w:hAnsi="Times New Roman" w:cs="Times New Roman"/>
          <w:b/>
          <w:bCs/>
          <w:color w:val="000000"/>
          <w:spacing w:val="3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заданий,</w:t>
      </w:r>
      <w:r w:rsidRPr="009B7CD4">
        <w:rPr>
          <w:rFonts w:ascii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которые</w:t>
      </w:r>
      <w:r w:rsidRPr="009B7CD4">
        <w:rPr>
          <w:rFonts w:ascii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направлены</w:t>
      </w:r>
      <w:r w:rsidRPr="009B7CD4">
        <w:rPr>
          <w:rFonts w:ascii="Times New Roman" w:hAnsi="Times New Roman" w:cs="Times New Roman"/>
          <w:b/>
          <w:bCs/>
          <w:color w:val="000000"/>
          <w:spacing w:val="3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9B7CD4">
        <w:rPr>
          <w:rFonts w:ascii="Times New Roman" w:hAnsi="Times New Roman" w:cs="Times New Roman"/>
          <w:b/>
          <w:bCs/>
          <w:color w:val="000000"/>
          <w:spacing w:val="3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развитие</w:t>
      </w:r>
    </w:p>
    <w:p w:rsidR="009B7CD4" w:rsidRPr="009B7CD4" w:rsidRDefault="009B7CD4" w:rsidP="009B7CD4">
      <w:pPr>
        <w:widowControl w:val="0"/>
        <w:ind w:right="-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алгоритмического мышления.</w:t>
      </w:r>
    </w:p>
    <w:p w:rsidR="009B7CD4" w:rsidRPr="009B7CD4" w:rsidRDefault="009B7CD4" w:rsidP="009B7CD4">
      <w:pPr>
        <w:widowControl w:val="0"/>
        <w:ind w:right="-5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Задания</w:t>
      </w:r>
      <w:r w:rsidRPr="009B7CD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мо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9B7CD4">
        <w:rPr>
          <w:rFonts w:ascii="Times New Roman" w:hAnsi="Times New Roman" w:cs="Times New Roman"/>
          <w:color w:val="000000"/>
          <w:spacing w:val="2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B7CD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Pr="009B7CD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разли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ными,</w:t>
      </w:r>
      <w:r w:rsidRPr="009B7CD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9B7CD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теорети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еские</w:t>
      </w:r>
      <w:r w:rsidRPr="009B7CD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алгоритмиче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кие</w:t>
      </w:r>
      <w:r w:rsidRPr="009B7CD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логич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ские зада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и, так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 практические за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ания.</w:t>
      </w:r>
    </w:p>
    <w:p w:rsidR="009B7CD4" w:rsidRPr="009B7CD4" w:rsidRDefault="009B7CD4" w:rsidP="009E5B13">
      <w:pPr>
        <w:widowControl w:val="0"/>
        <w:tabs>
          <w:tab w:val="left" w:pos="1276"/>
        </w:tabs>
        <w:spacing w:after="0"/>
        <w:ind w:left="720" w:right="263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Теоретические алгоритмическ</w:t>
      </w:r>
      <w:r w:rsidRPr="009B7CD4">
        <w:rPr>
          <w:rFonts w:ascii="Times New Roman" w:hAnsi="Times New Roman" w:cs="Times New Roman"/>
          <w:b/>
          <w:bCs/>
          <w:color w:val="000000"/>
          <w:spacing w:val="2"/>
          <w:sz w:val="24"/>
          <w:szCs w:val="24"/>
        </w:rPr>
        <w:t>и</w:t>
      </w:r>
      <w:r w:rsidRPr="009B7CD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е и логические задачи: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1)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ab/>
        <w:t>зада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 н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 xml:space="preserve"> переправы;</w:t>
      </w:r>
    </w:p>
    <w:p w:rsidR="009B7CD4" w:rsidRPr="009B7CD4" w:rsidRDefault="009B7CD4" w:rsidP="009E5B13">
      <w:pPr>
        <w:widowControl w:val="0"/>
        <w:tabs>
          <w:tab w:val="left" w:pos="1276"/>
        </w:tabs>
        <w:spacing w:before="3" w:after="0"/>
        <w:ind w:left="720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2)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ab/>
        <w:t>зада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 н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 xml:space="preserve"> переливания;</w:t>
      </w:r>
    </w:p>
    <w:p w:rsidR="009B7CD4" w:rsidRPr="009B7CD4" w:rsidRDefault="009B7CD4" w:rsidP="009E5B13">
      <w:pPr>
        <w:widowControl w:val="0"/>
        <w:tabs>
          <w:tab w:val="left" w:pos="1276"/>
        </w:tabs>
        <w:spacing w:after="0"/>
        <w:ind w:left="720" w:right="211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3)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ab/>
        <w:t>зада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и, решаемые с помощью построение кр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гов Эйлера; 4)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ab/>
        <w:t>зада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 н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 xml:space="preserve"> нахождение искомого пред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ета, в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са;</w:t>
      </w:r>
    </w:p>
    <w:p w:rsidR="009B7CD4" w:rsidRPr="009B7CD4" w:rsidRDefault="009B7CD4" w:rsidP="009E5B13">
      <w:pPr>
        <w:widowControl w:val="0"/>
        <w:tabs>
          <w:tab w:val="left" w:pos="1276"/>
        </w:tabs>
        <w:spacing w:after="0"/>
        <w:ind w:right="-5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5)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ab/>
        <w:t>зада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9B7CD4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определение</w:t>
      </w:r>
      <w:r w:rsidRPr="009B7CD4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закономерности</w:t>
      </w:r>
      <w:r w:rsidRPr="009B7CD4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B7CD4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построении</w:t>
      </w:r>
      <w:r w:rsidRPr="009B7CD4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последовательности чис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л;</w:t>
      </w:r>
    </w:p>
    <w:p w:rsidR="009B7CD4" w:rsidRPr="009B7CD4" w:rsidRDefault="009B7CD4" w:rsidP="009E5B13">
      <w:pPr>
        <w:widowControl w:val="0"/>
        <w:tabs>
          <w:tab w:val="left" w:pos="1276"/>
        </w:tabs>
        <w:spacing w:after="0"/>
        <w:ind w:left="720" w:right="339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6)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ab/>
        <w:t>зада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 н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установление посл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довательности; 7)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ab/>
        <w:t>зада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 н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 xml:space="preserve"> установление закономерности.</w:t>
      </w:r>
    </w:p>
    <w:p w:rsidR="009B7CD4" w:rsidRPr="009B7CD4" w:rsidRDefault="009B7CD4" w:rsidP="009B7CD4">
      <w:pPr>
        <w:widowControl w:val="0"/>
        <w:tabs>
          <w:tab w:val="left" w:pos="1774"/>
          <w:tab w:val="left" w:pos="2323"/>
          <w:tab w:val="left" w:pos="3870"/>
          <w:tab w:val="left" w:pos="4322"/>
          <w:tab w:val="left" w:pos="5390"/>
          <w:tab w:val="left" w:pos="5917"/>
          <w:tab w:val="left" w:pos="7300"/>
          <w:tab w:val="left" w:pos="8594"/>
        </w:tabs>
        <w:ind w:right="-17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7C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ab/>
      </w:r>
      <w:r w:rsidRPr="009B7C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переправы.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ab/>
        <w:t>В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ab/>
        <w:t>зада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ab/>
        <w:t>на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ab/>
        <w:t>пе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еправы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ab/>
        <w:t>треб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ется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ab/>
        <w:t>указать после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овательность</w:t>
      </w:r>
      <w:r w:rsidRPr="009B7CD4"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действий,</w:t>
      </w:r>
      <w:r w:rsidRPr="009B7CD4"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ри</w:t>
      </w:r>
      <w:r w:rsidRPr="009B7CD4">
        <w:rPr>
          <w:rFonts w:ascii="Times New Roman" w:hAnsi="Times New Roman" w:cs="Times New Roman"/>
          <w:color w:val="000000"/>
          <w:spacing w:val="11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которой</w:t>
      </w:r>
      <w:r w:rsidRPr="009B7CD4"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ос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ществляется</w:t>
      </w:r>
      <w:r w:rsidRPr="009B7CD4"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тр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буе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9B7CD4">
        <w:rPr>
          <w:rFonts w:ascii="Times New Roman" w:hAnsi="Times New Roman" w:cs="Times New Roman"/>
          <w:color w:val="000000"/>
          <w:spacing w:val="12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ереправа</w:t>
      </w:r>
      <w:r w:rsidRPr="009B7CD4">
        <w:rPr>
          <w:rFonts w:ascii="Times New Roman" w:hAnsi="Times New Roman" w:cs="Times New Roman"/>
          <w:color w:val="000000"/>
          <w:spacing w:val="12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 xml:space="preserve">и выполнены все 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словия зада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и.</w:t>
      </w:r>
    </w:p>
    <w:p w:rsidR="009B7CD4" w:rsidRPr="009B7CD4" w:rsidRDefault="009B7CD4" w:rsidP="009B7CD4">
      <w:pPr>
        <w:widowControl w:val="0"/>
        <w:ind w:right="-59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B7CD4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Некий человек должен был пер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везти в лодке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чер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з реку волка,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козу и кап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сту. В лодке</w:t>
      </w:r>
      <w:r w:rsidRPr="009B7C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B7CD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человеком</w:t>
      </w:r>
      <w:r w:rsidRPr="009B7CD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могли</w:t>
      </w:r>
      <w:r w:rsidRPr="009B7CD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поместиться</w:t>
      </w:r>
      <w:r w:rsidRPr="009B7CD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толь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B7CD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B7CD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волк,</w:t>
      </w:r>
      <w:r w:rsidRPr="009B7CD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либо</w:t>
      </w:r>
      <w:r w:rsidRPr="009B7CD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одна</w:t>
      </w:r>
      <w:r w:rsidRPr="009B7CD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коза,</w:t>
      </w:r>
      <w:r w:rsidRPr="009B7CD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либо</w:t>
      </w:r>
      <w:r w:rsidRPr="009B7CD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одна</w:t>
      </w:r>
      <w:r w:rsidRPr="009B7CD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кап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ста. Если</w:t>
      </w:r>
      <w:r w:rsidRPr="009B7CD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оставить</w:t>
      </w:r>
      <w:r w:rsidRPr="009B7CD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волка</w:t>
      </w:r>
      <w:r w:rsidRPr="009B7CD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B7C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козой</w:t>
      </w:r>
      <w:r w:rsidRPr="009B7CD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без</w:t>
      </w:r>
      <w:r w:rsidRPr="009B7CD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человека,</w:t>
      </w:r>
      <w:r w:rsidRPr="009B7CD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Pr="009B7CD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волк</w:t>
      </w:r>
      <w:r w:rsidRPr="009B7CD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съест</w:t>
      </w:r>
      <w:r w:rsidRPr="009B7CD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з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;</w:t>
      </w:r>
      <w:r w:rsidRPr="009B7C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ли</w:t>
      </w:r>
      <w:r w:rsidRPr="009B7CD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оставить</w:t>
      </w:r>
      <w:r w:rsidRPr="009B7CD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козу</w:t>
      </w:r>
      <w:r w:rsidRPr="009B7CD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B7CD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устой без</w:t>
      </w:r>
      <w:r w:rsidRPr="009B7CD4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человека,</w:t>
      </w:r>
      <w:r w:rsidRPr="009B7CD4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Pr="009B7CD4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коза</w:t>
      </w:r>
      <w:r w:rsidRPr="009B7CD4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съест</w:t>
      </w:r>
      <w:r w:rsidRPr="009B7CD4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кап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сту;</w:t>
      </w:r>
      <w:r w:rsidRPr="009B7CD4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B7CD4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прис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ствии</w:t>
      </w:r>
      <w:r w:rsidRPr="009B7CD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че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B7CD4">
        <w:rPr>
          <w:rFonts w:ascii="Times New Roman" w:hAnsi="Times New Roman" w:cs="Times New Roman"/>
          <w:color w:val="000000"/>
          <w:spacing w:val="4"/>
          <w:sz w:val="24"/>
          <w:szCs w:val="24"/>
        </w:rPr>
        <w:t>е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9B7CD4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никто</w:t>
      </w:r>
      <w:r w:rsidRPr="009B7CD4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никого</w:t>
      </w:r>
      <w:r w:rsidRPr="009B7CD4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9B7CD4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ел.</w:t>
      </w:r>
      <w:r w:rsidRPr="009B7CD4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Человек все-таки перевез свой г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з через рек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. Как он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это сдел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л?</w:t>
      </w:r>
    </w:p>
    <w:p w:rsidR="009B7CD4" w:rsidRPr="009B7CD4" w:rsidRDefault="009B7CD4" w:rsidP="009B7CD4">
      <w:pPr>
        <w:widowControl w:val="0"/>
        <w:ind w:right="-17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9B7CD4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Небольшой</w:t>
      </w:r>
      <w:r w:rsidRPr="009B7CD4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воинский</w:t>
      </w:r>
      <w:r w:rsidRPr="009B7CD4">
        <w:rPr>
          <w:rFonts w:ascii="Times New Roman" w:hAnsi="Times New Roman" w:cs="Times New Roman"/>
          <w:color w:val="000000"/>
          <w:spacing w:val="4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отряд</w:t>
      </w:r>
      <w:r w:rsidRPr="009B7CD4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подошел</w:t>
      </w:r>
      <w:r w:rsidRPr="009B7CD4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B7CD4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реке,</w:t>
      </w:r>
      <w:r w:rsidRPr="009B7CD4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чер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B7CD4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которую</w:t>
      </w:r>
      <w:r w:rsidRPr="009B7CD4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Pr="009B7CD4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было переправиться.</w:t>
      </w:r>
      <w:r w:rsidRPr="009B7CD4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Мост</w:t>
      </w:r>
      <w:r w:rsidRPr="009B7CD4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сломан,</w:t>
      </w:r>
      <w:r w:rsidRPr="009B7CD4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B7CD4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ре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ка</w:t>
      </w:r>
      <w:r w:rsidRPr="009B7CD4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глубока.</w:t>
      </w:r>
      <w:r w:rsidRPr="009B7CD4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Офицер</w:t>
      </w:r>
      <w:r w:rsidRPr="009B7CD4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замечает</w:t>
      </w:r>
      <w:r w:rsidRPr="009B7CD4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берега</w:t>
      </w:r>
      <w:r w:rsidRPr="009B7CD4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дв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B7CD4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мальчико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, катающихся</w:t>
      </w:r>
      <w:r w:rsidRPr="009B7C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9B7C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лодке.</w:t>
      </w:r>
      <w:r w:rsidRPr="009B7CD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9B7C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лодка</w:t>
      </w:r>
      <w:r w:rsidRPr="009B7C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так</w:t>
      </w:r>
      <w:r w:rsidRPr="009B7C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мала,</w:t>
      </w:r>
      <w:r w:rsidRPr="009B7C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Pr="009B7CD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B7C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ней</w:t>
      </w:r>
      <w:r w:rsidRPr="009B7C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может</w:t>
      </w:r>
      <w:r w:rsidRPr="009B7CD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разм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ститься</w:t>
      </w:r>
      <w:r w:rsidRPr="009B7C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толь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B7C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один</w:t>
      </w:r>
      <w:r w:rsidRPr="009B7C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солдат или</w:t>
      </w:r>
      <w:r w:rsidRPr="009B7CD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два</w:t>
      </w:r>
      <w:r w:rsidRPr="009B7CD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мальчика</w:t>
      </w:r>
      <w:r w:rsidRPr="009B7CD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B7CD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9B7CD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больше.</w:t>
      </w:r>
      <w:r w:rsidRPr="009B7CD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Однако</w:t>
      </w:r>
      <w:r w:rsidRPr="009B7CD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Pr="009B7CD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солдаты</w:t>
      </w:r>
      <w:r w:rsidRPr="009B7CD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переправились</w:t>
      </w:r>
      <w:r w:rsidRPr="009B7CD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через</w:t>
      </w:r>
      <w:r w:rsidRPr="009B7CD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ре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именно</w:t>
      </w:r>
      <w:r w:rsidRPr="009B7CD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B7CD4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эт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й лодке. Каким о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разом?</w:t>
      </w:r>
    </w:p>
    <w:p w:rsidR="009B7CD4" w:rsidRPr="009B7CD4" w:rsidRDefault="009B7CD4" w:rsidP="009B7CD4">
      <w:pPr>
        <w:widowControl w:val="0"/>
        <w:spacing w:after="0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B7CD4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Pr="009B7CD4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японских</w:t>
      </w:r>
      <w:r w:rsidRPr="009B7CD4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господина</w:t>
      </w:r>
      <w:r w:rsidRPr="009B7CD4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9B7CD4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раи</w:t>
      </w:r>
      <w:r w:rsidRPr="009B7CD4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решили</w:t>
      </w:r>
      <w:r w:rsidRPr="009B7CD4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переправиться</w:t>
      </w:r>
      <w:r w:rsidRPr="009B7CD4">
        <w:rPr>
          <w:rFonts w:ascii="Times New Roman" w:hAnsi="Times New Roman" w:cs="Times New Roman"/>
          <w:color w:val="000000"/>
          <w:spacing w:val="6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чер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B7CD4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реку</w:t>
      </w:r>
      <w:r w:rsidRPr="009B7CD4">
        <w:rPr>
          <w:rFonts w:ascii="Times New Roman" w:hAnsi="Times New Roman" w:cs="Times New Roman"/>
          <w:color w:val="000000"/>
          <w:spacing w:val="6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3"/>
          <w:sz w:val="24"/>
          <w:szCs w:val="24"/>
        </w:rPr>
        <w:t>н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 д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местной</w:t>
      </w:r>
      <w:r w:rsidRPr="009B7CD4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лодке.</w:t>
      </w:r>
      <w:r w:rsidRPr="009B7CD4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первого</w:t>
      </w:r>
      <w:r w:rsidRPr="009B7CD4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господина</w:t>
      </w:r>
      <w:r w:rsidRPr="009B7CD4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было</w:t>
      </w:r>
      <w:r w:rsidRPr="009B7CD4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пять</w:t>
      </w:r>
      <w:r w:rsidRPr="009B7CD4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сам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раев,</w:t>
      </w:r>
      <w:r w:rsidRPr="009B7CD4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второго</w:t>
      </w:r>
      <w:r w:rsidRPr="009B7CD4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три,</w:t>
      </w:r>
      <w:r w:rsidRPr="009B7CD4">
        <w:rPr>
          <w:rFonts w:ascii="Times New Roman" w:hAnsi="Times New Roman" w:cs="Times New Roman"/>
          <w:color w:val="000000"/>
          <w:spacing w:val="2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третьего</w:t>
      </w:r>
    </w:p>
    <w:p w:rsidR="009B7CD4" w:rsidRPr="009B7CD4" w:rsidRDefault="009B7CD4" w:rsidP="009B7CD4">
      <w:pPr>
        <w:widowControl w:val="0"/>
        <w:spacing w:after="0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один.</w:t>
      </w:r>
      <w:r w:rsidRPr="009B7CD4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Самураи</w:t>
      </w:r>
      <w:r w:rsidRPr="009B7CD4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получили</w:t>
      </w:r>
      <w:r w:rsidRPr="009B7CD4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приказ</w:t>
      </w:r>
      <w:r w:rsidRPr="009B7CD4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9B7CD4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находиться</w:t>
      </w:r>
      <w:r w:rsidRPr="009B7CD4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9B7CD4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9B7CD4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берег</w:t>
      </w:r>
      <w:r w:rsidRPr="009B7CD4">
        <w:rPr>
          <w:rFonts w:ascii="Times New Roman" w:hAnsi="Times New Roman" w:cs="Times New Roman"/>
          <w:color w:val="000000"/>
          <w:spacing w:val="2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B7CD4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9B7CD4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B7CD4">
        <w:rPr>
          <w:rFonts w:ascii="Times New Roman" w:hAnsi="Times New Roman" w:cs="Times New Roman"/>
          <w:color w:val="000000"/>
          <w:spacing w:val="3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лодке</w:t>
      </w:r>
      <w:r w:rsidRPr="009B7CD4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B7CD4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прис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тствии</w:t>
      </w:r>
    </w:p>
    <w:p w:rsidR="009B7CD4" w:rsidRPr="009B7CD4" w:rsidRDefault="009B7CD4" w:rsidP="009B7CD4">
      <w:pPr>
        <w:widowControl w:val="0"/>
        <w:spacing w:after="0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жого</w:t>
      </w:r>
      <w:r w:rsidRPr="009B7CD4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господина</w:t>
      </w:r>
      <w:r w:rsidRPr="009B7CD4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без</w:t>
      </w:r>
      <w:r w:rsidRPr="009B7CD4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своего</w:t>
      </w:r>
      <w:r w:rsidRPr="009B7CD4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сподина.</w:t>
      </w:r>
      <w:r w:rsidRPr="009B7CD4">
        <w:rPr>
          <w:rFonts w:ascii="Times New Roman" w:hAnsi="Times New Roman" w:cs="Times New Roman"/>
          <w:color w:val="000000"/>
          <w:spacing w:val="9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Пассажиры</w:t>
      </w:r>
      <w:r w:rsidRPr="009B7CD4"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лодки</w:t>
      </w:r>
      <w:r w:rsidRPr="009B7CD4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B7CD4"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2"/>
          <w:sz w:val="24"/>
          <w:szCs w:val="24"/>
        </w:rPr>
        <w:t>м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оменты</w:t>
      </w:r>
      <w:r w:rsidRPr="009B7CD4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отплытия</w:t>
      </w:r>
      <w:r w:rsidRPr="009B7CD4">
        <w:rPr>
          <w:rFonts w:ascii="Times New Roman" w:hAnsi="Times New Roman" w:cs="Times New Roman"/>
          <w:color w:val="000000"/>
          <w:spacing w:val="9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9B7CD4" w:rsidRPr="009B7CD4" w:rsidRDefault="009B7CD4" w:rsidP="009B7CD4">
      <w:pPr>
        <w:widowControl w:val="0"/>
        <w:spacing w:after="0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прича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ивания считаются находящимися на берег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. Помогите компании перепр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виться.</w:t>
      </w:r>
    </w:p>
    <w:p w:rsidR="009B7CD4" w:rsidRPr="009B7CD4" w:rsidRDefault="009B7CD4" w:rsidP="009B7CD4">
      <w:pPr>
        <w:widowControl w:val="0"/>
        <w:spacing w:after="0"/>
        <w:ind w:left="720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</w:t>
      </w:r>
      <w:r w:rsidRPr="009B7CD4">
        <w:rPr>
          <w:rFonts w:ascii="Times New Roman" w:hAnsi="Times New Roman" w:cs="Times New Roman"/>
          <w:b/>
          <w:bCs/>
          <w:color w:val="000000"/>
          <w:spacing w:val="17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</w:t>
      </w:r>
      <w:r w:rsidRPr="009B7CD4">
        <w:rPr>
          <w:rFonts w:ascii="Times New Roman" w:hAnsi="Times New Roman" w:cs="Times New Roman"/>
          <w:b/>
          <w:bCs/>
          <w:color w:val="000000"/>
          <w:spacing w:val="17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переливания.</w:t>
      </w:r>
      <w:r w:rsidRPr="009B7CD4">
        <w:rPr>
          <w:rFonts w:ascii="Times New Roman" w:hAnsi="Times New Roman" w:cs="Times New Roman"/>
          <w:b/>
          <w:bCs/>
          <w:color w:val="000000"/>
          <w:spacing w:val="17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9B7CD4">
        <w:rPr>
          <w:rFonts w:ascii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зада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ах</w:t>
      </w:r>
      <w:r w:rsidRPr="009B7CD4">
        <w:rPr>
          <w:rFonts w:ascii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9B7CD4">
        <w:rPr>
          <w:rFonts w:ascii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переливания</w:t>
      </w:r>
      <w:r w:rsidRPr="009B7CD4">
        <w:rPr>
          <w:rFonts w:ascii="Times New Roman" w:hAnsi="Times New Roman" w:cs="Times New Roman"/>
          <w:color w:val="000000"/>
          <w:spacing w:val="17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требуется</w:t>
      </w:r>
      <w:r w:rsidRPr="009B7CD4">
        <w:rPr>
          <w:rFonts w:ascii="Times New Roman" w:hAnsi="Times New Roman" w:cs="Times New Roman"/>
          <w:color w:val="000000"/>
          <w:spacing w:val="17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казать</w:t>
      </w:r>
    </w:p>
    <w:p w:rsidR="009B7CD4" w:rsidRPr="009B7CD4" w:rsidRDefault="009B7CD4" w:rsidP="009B7CD4">
      <w:pPr>
        <w:widowControl w:val="0"/>
        <w:spacing w:after="0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овательность</w:t>
      </w:r>
      <w:r w:rsidRPr="009B7CD4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действий,</w:t>
      </w:r>
      <w:r w:rsidRPr="009B7CD4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9B7CD4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которой</w:t>
      </w:r>
      <w:r w:rsidRPr="009B7CD4">
        <w:rPr>
          <w:rFonts w:ascii="Times New Roman" w:hAnsi="Times New Roman" w:cs="Times New Roman"/>
          <w:color w:val="000000"/>
          <w:spacing w:val="8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осуществляется</w:t>
      </w:r>
      <w:r w:rsidRPr="009B7CD4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требуемое</w:t>
      </w:r>
      <w:r w:rsidRPr="009B7CD4">
        <w:rPr>
          <w:rFonts w:ascii="Times New Roman" w:hAnsi="Times New Roman" w:cs="Times New Roman"/>
          <w:color w:val="000000"/>
          <w:spacing w:val="8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пер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ливание</w:t>
      </w:r>
      <w:r w:rsidRPr="009B7CD4">
        <w:rPr>
          <w:rFonts w:ascii="Times New Roman" w:hAnsi="Times New Roman" w:cs="Times New Roman"/>
          <w:color w:val="000000"/>
          <w:spacing w:val="8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9B7CD4" w:rsidRPr="009B7CD4" w:rsidRDefault="009B7CD4" w:rsidP="009B7CD4">
      <w:pPr>
        <w:widowControl w:val="0"/>
        <w:spacing w:after="0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 xml:space="preserve">выполнены все 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словия зада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чи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7CD4" w:rsidRPr="009B7CD4" w:rsidRDefault="009B7CD4" w:rsidP="009B7CD4">
      <w:pPr>
        <w:widowControl w:val="0"/>
        <w:spacing w:after="0"/>
        <w:ind w:left="720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B7CD4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Имеются</w:t>
      </w:r>
      <w:r w:rsidRPr="009B7CD4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Pr="009B7CD4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сос</w:t>
      </w:r>
      <w:r w:rsidRPr="009B7CD4">
        <w:rPr>
          <w:rFonts w:ascii="Times New Roman" w:hAnsi="Times New Roman" w:cs="Times New Roman"/>
          <w:color w:val="000000"/>
          <w:spacing w:val="3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да</w:t>
      </w:r>
      <w:r w:rsidRPr="009B7CD4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вместимостью</w:t>
      </w:r>
      <w:r w:rsidRPr="009B7CD4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8,</w:t>
      </w:r>
      <w:r w:rsidRPr="009B7CD4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9B7CD4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Pr="009B7CD4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литра.</w:t>
      </w:r>
      <w:r w:rsidRPr="009B7CD4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Наибольший</w:t>
      </w:r>
      <w:r w:rsidRPr="009B7CD4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сос</w:t>
      </w:r>
      <w:r w:rsidRPr="009B7CD4">
        <w:rPr>
          <w:rFonts w:ascii="Times New Roman" w:hAnsi="Times New Roman" w:cs="Times New Roman"/>
          <w:color w:val="000000"/>
          <w:spacing w:val="2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B7CD4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полон</w:t>
      </w:r>
    </w:p>
    <w:p w:rsidR="009B7CD4" w:rsidRPr="009B7CD4" w:rsidRDefault="009B7CD4" w:rsidP="009B7CD4">
      <w:pPr>
        <w:widowControl w:val="0"/>
        <w:spacing w:after="0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 xml:space="preserve">молока. Как разделить это молоко на 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ве равные части, использ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я остальные сос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ды?</w:t>
      </w:r>
    </w:p>
    <w:p w:rsidR="009B7CD4" w:rsidRPr="009B7CD4" w:rsidRDefault="009B7CD4" w:rsidP="009B7CD4">
      <w:pPr>
        <w:widowControl w:val="0"/>
        <w:spacing w:after="0"/>
        <w:ind w:left="720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бочке</w:t>
      </w:r>
      <w:r w:rsidRPr="009B7C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менее 10</w:t>
      </w:r>
      <w:r w:rsidRPr="009B7C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бензина.</w:t>
      </w:r>
      <w:r w:rsidRPr="009B7C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отлить</w:t>
      </w:r>
      <w:r w:rsidRPr="009B7C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неё 6</w:t>
      </w:r>
      <w:r w:rsidRPr="009B7C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B7C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помощью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девятилитрового</w:t>
      </w:r>
    </w:p>
    <w:p w:rsidR="009B7CD4" w:rsidRPr="009B7CD4" w:rsidRDefault="009B7CD4" w:rsidP="009B7CD4">
      <w:pPr>
        <w:widowControl w:val="0"/>
        <w:spacing w:after="0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ведра и пятилитрового бидо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а?</w:t>
      </w:r>
    </w:p>
    <w:p w:rsidR="009B7CD4" w:rsidRPr="009B7CD4" w:rsidRDefault="009B7CD4" w:rsidP="009B7CD4">
      <w:pPr>
        <w:widowControl w:val="0"/>
        <w:spacing w:after="0"/>
        <w:ind w:left="720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9B7CD4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Имеются</w:t>
      </w:r>
      <w:r w:rsidRPr="009B7CD4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трехлитровая</w:t>
      </w:r>
      <w:r w:rsidRPr="009B7CD4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банка</w:t>
      </w:r>
      <w:r w:rsidRPr="009B7CD4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сока</w:t>
      </w:r>
      <w:r w:rsidRPr="009B7CD4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2</w:t>
      </w:r>
      <w:r w:rsidRPr="009B7CD4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стые</w:t>
      </w:r>
      <w:r w:rsidRPr="009B7CD4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банки:</w:t>
      </w:r>
      <w:r w:rsidRPr="009B7CD4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одна</w:t>
      </w:r>
      <w:r w:rsidRPr="009B7CD4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литровая,</w:t>
      </w:r>
      <w:r w:rsidRPr="009B7CD4">
        <w:rPr>
          <w:rFonts w:ascii="Times New Roman" w:hAnsi="Times New Roman" w:cs="Times New Roman"/>
          <w:color w:val="000000"/>
          <w:spacing w:val="4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др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гая</w:t>
      </w:r>
      <w:r w:rsidRPr="009B7CD4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–</w:t>
      </w:r>
    </w:p>
    <w:p w:rsidR="009B7CD4" w:rsidRPr="009B7CD4" w:rsidRDefault="009B7CD4" w:rsidP="009B7CD4">
      <w:pPr>
        <w:widowControl w:val="0"/>
        <w:spacing w:after="0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хлитровая. Как разлить сок так, чтобы во всех б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нках было по одному литру?</w:t>
      </w:r>
    </w:p>
    <w:p w:rsidR="009B7CD4" w:rsidRPr="009B7CD4" w:rsidRDefault="009B7CD4" w:rsidP="009B7CD4">
      <w:pPr>
        <w:widowControl w:val="0"/>
        <w:spacing w:after="0"/>
        <w:ind w:left="720" w:right="-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Задачи, реша</w:t>
      </w:r>
      <w:r w:rsidRPr="009B7CD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е</w:t>
      </w:r>
      <w:r w:rsidRPr="009B7C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мые с помощью построение кругов Эйлера.</w:t>
      </w:r>
    </w:p>
    <w:p w:rsidR="009B7CD4" w:rsidRPr="009B7CD4" w:rsidRDefault="009B7CD4" w:rsidP="009B7CD4">
      <w:pPr>
        <w:widowControl w:val="0"/>
        <w:spacing w:after="0"/>
        <w:ind w:right="-5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B7CD4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9B7CD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9B7CD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котят</w:t>
      </w:r>
      <w:r w:rsidRPr="009B7CD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B7CD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рыжих</w:t>
      </w:r>
      <w:r w:rsidRPr="009B7CD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7</w:t>
      </w:r>
      <w:r w:rsidRPr="009B7CD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шистых,</w:t>
      </w:r>
      <w:r w:rsidRPr="009B7CD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др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гих</w:t>
      </w:r>
      <w:r w:rsidRPr="009B7CD4">
        <w:rPr>
          <w:rFonts w:ascii="Times New Roman" w:hAnsi="Times New Roman" w:cs="Times New Roman"/>
          <w:color w:val="000000"/>
          <w:spacing w:val="1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нет.</w:t>
      </w:r>
      <w:r w:rsidRPr="009B7CD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Есть</w:t>
      </w:r>
      <w:r w:rsidRPr="009B7CD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r w:rsidRPr="009B7CD4">
        <w:rPr>
          <w:rFonts w:ascii="Times New Roman" w:hAnsi="Times New Roman" w:cs="Times New Roman"/>
          <w:color w:val="000000"/>
          <w:spacing w:val="1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этих</w:t>
      </w:r>
      <w:r w:rsidRPr="009B7CD4">
        <w:rPr>
          <w:rFonts w:ascii="Times New Roman" w:hAnsi="Times New Roman" w:cs="Times New Roman"/>
          <w:color w:val="000000"/>
          <w:spacing w:val="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котят</w:t>
      </w:r>
      <w:r w:rsidRPr="009B7CD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 xml:space="preserve">хоть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lastRenderedPageBreak/>
        <w:t>один рыжий и п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шис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ый одновременно?</w:t>
      </w:r>
    </w:p>
    <w:p w:rsidR="009B7CD4" w:rsidRPr="009B7CD4" w:rsidRDefault="009B7CD4" w:rsidP="009B7CD4">
      <w:pPr>
        <w:widowControl w:val="0"/>
        <w:spacing w:after="0"/>
        <w:ind w:right="-56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9B7CD4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r w:rsidRPr="009B7CD4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12</w:t>
      </w:r>
      <w:r w:rsidRPr="009B7CD4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щенков</w:t>
      </w:r>
      <w:r w:rsidRPr="009B7CD4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Pr="009B7CD4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шастых</w:t>
      </w:r>
      <w:r w:rsidRPr="009B7CD4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B7CD4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кусачих,</w:t>
      </w:r>
      <w:r w:rsidRPr="009B7CD4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дру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9B7CD4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нет.</w:t>
      </w:r>
      <w:r w:rsidRPr="009B7CD4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лько</w:t>
      </w:r>
      <w:r w:rsidRPr="009B7CD4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r w:rsidRPr="009B7CD4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этих</w:t>
      </w:r>
      <w:r w:rsidRPr="009B7CD4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 xml:space="preserve">щенков ушастых и 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усачих одновременно?</w:t>
      </w:r>
    </w:p>
    <w:p w:rsidR="009B7CD4" w:rsidRPr="009B7CD4" w:rsidRDefault="009B7CD4" w:rsidP="009B7CD4">
      <w:pPr>
        <w:widowControl w:val="0"/>
        <w:spacing w:after="0"/>
        <w:ind w:right="-53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B7CD4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B7CD4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клас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B7CD4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9B7CD4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льчиков.</w:t>
      </w:r>
      <w:r w:rsidRPr="009B7CD4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9B7CD4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Pr="009B7CD4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10</w:t>
      </w:r>
      <w:r w:rsidRPr="009B7CD4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человек</w:t>
      </w:r>
      <w:r w:rsidRPr="009B7CD4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заним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ся</w:t>
      </w:r>
      <w:r w:rsidRPr="009B7CD4">
        <w:rPr>
          <w:rFonts w:ascii="Times New Roman" w:hAnsi="Times New Roman" w:cs="Times New Roman"/>
          <w:color w:val="000000"/>
          <w:spacing w:val="10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волейболом</w:t>
      </w:r>
      <w:r w:rsidRPr="009B7CD4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10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9 баскетболом. Сколько мальчиков занимается и тем, и другим?</w:t>
      </w:r>
    </w:p>
    <w:p w:rsidR="009B7CD4" w:rsidRPr="009B7CD4" w:rsidRDefault="009B7CD4" w:rsidP="009B7CD4">
      <w:pPr>
        <w:widowControl w:val="0"/>
        <w:spacing w:before="4" w:after="0"/>
        <w:ind w:left="720" w:right="-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на нахожден</w:t>
      </w:r>
      <w:r w:rsidRPr="009B7CD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и</w:t>
      </w:r>
      <w:r w:rsidRPr="009B7C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е искомого предмета, вес</w:t>
      </w:r>
      <w:r w:rsidRPr="009B7CD4">
        <w:rPr>
          <w:rFonts w:ascii="Times New Roman" w:hAnsi="Times New Roman" w:cs="Times New Roman"/>
          <w:b/>
          <w:bCs/>
          <w:color w:val="000000"/>
          <w:spacing w:val="1"/>
          <w:sz w:val="24"/>
          <w:szCs w:val="24"/>
        </w:rPr>
        <w:t>а</w:t>
      </w:r>
      <w:r w:rsidRPr="009B7C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B7CD4" w:rsidRPr="009B7CD4" w:rsidRDefault="009B7CD4" w:rsidP="009B7CD4">
      <w:pPr>
        <w:widowControl w:val="0"/>
        <w:spacing w:after="0"/>
        <w:ind w:right="-59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B7CD4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Среди</w:t>
      </w:r>
      <w:r w:rsidRPr="009B7CD4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трех</w:t>
      </w:r>
      <w:r w:rsidRPr="009B7CD4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монет</w:t>
      </w:r>
      <w:r w:rsidRPr="009B7CD4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одна</w:t>
      </w:r>
      <w:r w:rsidRPr="009B7CD4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льшивая.</w:t>
      </w:r>
      <w:r w:rsidRPr="009B7CD4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Она</w:t>
      </w:r>
      <w:r w:rsidRPr="009B7CD4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9B7CD4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тличает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ся</w:t>
      </w:r>
      <w:r w:rsidRPr="009B7CD4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B7CD4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настоящей</w:t>
      </w:r>
      <w:r w:rsidRPr="009B7CD4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монеты</w:t>
      </w:r>
      <w:r w:rsidRPr="009B7CD4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 ви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B7CD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но</w:t>
      </w:r>
      <w:r w:rsidRPr="009B7CD4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немножко</w:t>
      </w:r>
      <w:r w:rsidRPr="009B7CD4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тяже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Pr="009B7CD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настоящей</w:t>
      </w:r>
      <w:r w:rsidRPr="009B7CD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монеты.</w:t>
      </w:r>
      <w:r w:rsidRPr="009B7CD4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нас</w:t>
      </w:r>
      <w:r w:rsidRPr="009B7CD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имеются</w:t>
      </w:r>
      <w:r w:rsidRPr="009B7CD4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чаш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чные</w:t>
      </w:r>
      <w:r w:rsidRPr="009B7CD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весы</w:t>
      </w:r>
      <w:r w:rsidRPr="009B7CD4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без</w:t>
      </w:r>
      <w:r w:rsidRPr="009B7CD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гирь.</w:t>
      </w:r>
      <w:r w:rsidRPr="009B7CD4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 xml:space="preserve">к одним взвешиванием 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становить, какая монета фальшивая?</w:t>
      </w:r>
    </w:p>
    <w:p w:rsidR="009B7CD4" w:rsidRPr="009B7CD4" w:rsidRDefault="009B7CD4" w:rsidP="009B7CD4">
      <w:pPr>
        <w:widowControl w:val="0"/>
        <w:spacing w:after="0"/>
        <w:ind w:right="-53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9B7CD4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Имеется</w:t>
      </w:r>
      <w:r w:rsidRPr="009B7CD4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9</w:t>
      </w:r>
      <w:r w:rsidRPr="009B7CD4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г</w:t>
      </w:r>
      <w:r w:rsidRPr="009B7CD4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песка</w:t>
      </w:r>
      <w:r w:rsidRPr="009B7CD4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гиря</w:t>
      </w:r>
      <w:r w:rsidRPr="009B7CD4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B7CD4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250</w:t>
      </w:r>
      <w:r w:rsidRPr="009B7CD4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г.</w:t>
      </w:r>
      <w:r w:rsidRPr="009B7CD4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9B7CD4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B7CD4">
        <w:rPr>
          <w:rFonts w:ascii="Times New Roman" w:hAnsi="Times New Roman" w:cs="Times New Roman"/>
          <w:color w:val="000000"/>
          <w:spacing w:val="3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Pr="009B7CD4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взвешивания</w:t>
      </w:r>
      <w:r w:rsidRPr="009B7CD4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9B7CD4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чашечных</w:t>
      </w:r>
      <w:r w:rsidRPr="009B7CD4">
        <w:rPr>
          <w:rFonts w:ascii="Times New Roman" w:hAnsi="Times New Roman" w:cs="Times New Roman"/>
          <w:color w:val="000000"/>
          <w:spacing w:val="3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весах отмерить 2 кг песка?</w:t>
      </w:r>
    </w:p>
    <w:p w:rsidR="009B7CD4" w:rsidRPr="009B7CD4" w:rsidRDefault="009B7CD4" w:rsidP="009B7CD4">
      <w:pPr>
        <w:widowControl w:val="0"/>
        <w:spacing w:after="0"/>
        <w:ind w:right="-57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B7CD4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Одна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9B7C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75</w:t>
      </w:r>
      <w:r w:rsidRPr="009B7C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одинаковых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9B7C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 xml:space="preserve">виду 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онет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B7C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фальшивая,</w:t>
      </w:r>
      <w:r w:rsidRPr="009B7C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она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несколько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отличается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по весу</w:t>
      </w:r>
      <w:r w:rsidRPr="009B7CD4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B7CD4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остальных.</w:t>
      </w:r>
      <w:r w:rsidRPr="009B7CD4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9B7CD4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дв</w:t>
      </w:r>
      <w:r w:rsidRPr="009B7CD4">
        <w:rPr>
          <w:rFonts w:ascii="Times New Roman" w:hAnsi="Times New Roman" w:cs="Times New Roman"/>
          <w:color w:val="000000"/>
          <w:spacing w:val="2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мя</w:t>
      </w:r>
      <w:r w:rsidRPr="009B7CD4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взвешиваниями</w:t>
      </w:r>
      <w:r w:rsidRPr="009B7CD4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9B7CD4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чашечных</w:t>
      </w:r>
      <w:r w:rsidRPr="009B7CD4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весах</w:t>
      </w:r>
      <w:r w:rsidRPr="009B7CD4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определить,</w:t>
      </w:r>
      <w:r w:rsidRPr="009B7CD4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лег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B7CD4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или тяжелее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эта монета, чем остальные?</w:t>
      </w:r>
    </w:p>
    <w:p w:rsidR="009B7CD4" w:rsidRPr="009B7CD4" w:rsidRDefault="009B7CD4" w:rsidP="009B7CD4">
      <w:pPr>
        <w:widowControl w:val="0"/>
        <w:ind w:left="720" w:right="-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на установление последовательности.</w:t>
      </w:r>
    </w:p>
    <w:p w:rsidR="009B7CD4" w:rsidRPr="009B7CD4" w:rsidRDefault="009B7CD4" w:rsidP="009B7CD4">
      <w:pPr>
        <w:widowControl w:val="0"/>
        <w:spacing w:after="0"/>
        <w:ind w:right="-17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B7CD4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Волейбольные</w:t>
      </w:r>
      <w:r w:rsidRPr="009B7CD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команды</w:t>
      </w:r>
      <w:proofErr w:type="gramStart"/>
      <w:r w:rsidRPr="009B7CD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9B7C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B7CD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Б,</w:t>
      </w:r>
      <w:r w:rsidRPr="009B7CD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В,</w:t>
      </w:r>
      <w:r w:rsidRPr="009B7CD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Г,</w:t>
      </w:r>
      <w:r w:rsidRPr="009B7CD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B7CD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B7CD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разыгр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вали</w:t>
      </w:r>
      <w:r w:rsidRPr="009B7CD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первенство.</w:t>
      </w:r>
      <w:r w:rsidRPr="009B7CD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Известно,</w:t>
      </w:r>
      <w:r w:rsidRPr="009B7CD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 команда</w:t>
      </w:r>
      <w:proofErr w:type="gramStart"/>
      <w:r w:rsidRPr="009B7CD4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</w:t>
      </w:r>
      <w:proofErr w:type="gramEnd"/>
      <w:r w:rsidRPr="009B7CD4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отстала</w:t>
      </w:r>
      <w:r w:rsidRPr="009B7CD4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от</w:t>
      </w:r>
      <w:r w:rsidRPr="009B7CD4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Б</w:t>
      </w:r>
      <w:r w:rsidRPr="009B7CD4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9B7CD4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Pr="009B7CD4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мес</w:t>
      </w:r>
      <w:r w:rsidRPr="009B7CD4">
        <w:rPr>
          <w:rFonts w:ascii="Times New Roman" w:hAnsi="Times New Roman" w:cs="Times New Roman"/>
          <w:color w:val="000000"/>
          <w:spacing w:val="2"/>
          <w:sz w:val="24"/>
          <w:szCs w:val="24"/>
        </w:rPr>
        <w:t>т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а,</w:t>
      </w:r>
      <w:r w:rsidRPr="009B7CD4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команда</w:t>
      </w:r>
      <w:r w:rsidRPr="009B7CD4">
        <w:rPr>
          <w:rFonts w:ascii="Times New Roman" w:hAnsi="Times New Roman" w:cs="Times New Roman"/>
          <w:color w:val="000000"/>
          <w:spacing w:val="5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B7CD4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оказалась</w:t>
      </w:r>
      <w:r w:rsidRPr="009B7CD4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между</w:t>
      </w:r>
      <w:r w:rsidRPr="009B7CD4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Pr="009B7CD4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5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Д,</w:t>
      </w:r>
      <w:r w:rsidRPr="009B7CD4">
        <w:rPr>
          <w:rFonts w:ascii="Times New Roman" w:hAnsi="Times New Roman" w:cs="Times New Roman"/>
          <w:color w:val="000000"/>
          <w:spacing w:val="5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команда</w:t>
      </w:r>
      <w:r w:rsidRPr="009B7CD4">
        <w:rPr>
          <w:rFonts w:ascii="Times New Roman" w:hAnsi="Times New Roman" w:cs="Times New Roman"/>
          <w:color w:val="000000"/>
          <w:spacing w:val="5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Е опереди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 Б, но отстала от Д. Какое ме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то заняла каждая из команд?</w:t>
      </w:r>
    </w:p>
    <w:p w:rsidR="009B7CD4" w:rsidRPr="009B7CD4" w:rsidRDefault="009B7CD4" w:rsidP="009B7CD4">
      <w:pPr>
        <w:widowControl w:val="0"/>
        <w:spacing w:before="1" w:after="0"/>
        <w:ind w:right="-18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9B7CD4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B7CD4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ье</w:t>
      </w:r>
      <w:r w:rsidRPr="009B7CD4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ч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тверо</w:t>
      </w:r>
      <w:r w:rsidRPr="009B7CD4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детей.</w:t>
      </w:r>
      <w:r w:rsidRPr="009B7CD4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Им</w:t>
      </w:r>
      <w:r w:rsidRPr="009B7CD4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5,</w:t>
      </w:r>
      <w:r w:rsidRPr="009B7CD4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8,</w:t>
      </w:r>
      <w:r w:rsidRPr="009B7CD4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13,</w:t>
      </w:r>
      <w:r w:rsidRPr="009B7CD4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15</w:t>
      </w:r>
      <w:r w:rsidRPr="009B7CD4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лет.</w:t>
      </w:r>
      <w:r w:rsidRPr="009B7CD4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Детей</w:t>
      </w:r>
      <w:r w:rsidRPr="009B7CD4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зов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B7CD4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Аня,</w:t>
      </w:r>
      <w:r w:rsidRPr="009B7CD4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Боря,</w:t>
      </w:r>
      <w:r w:rsidRPr="009B7CD4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Вера</w:t>
      </w:r>
      <w:r w:rsidRPr="009B7CD4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Галя. Сколько</w:t>
      </w:r>
      <w:r w:rsidRPr="009B7CD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лет</w:t>
      </w:r>
      <w:r w:rsidRPr="009B7CD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каждому</w:t>
      </w:r>
      <w:r w:rsidRPr="009B7CD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ребенку,</w:t>
      </w:r>
      <w:r w:rsidRPr="009B7CD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 w:rsidRPr="009B7CD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одна</w:t>
      </w:r>
      <w:r w:rsidRPr="009B7CD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девочка</w:t>
      </w:r>
      <w:r w:rsidRPr="009B7CD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ходит</w:t>
      </w:r>
      <w:r w:rsidRPr="009B7CD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B7CD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детский</w:t>
      </w:r>
      <w:r w:rsidRPr="009B7CD4">
        <w:rPr>
          <w:rFonts w:ascii="Times New Roman" w:hAnsi="Times New Roman" w:cs="Times New Roman"/>
          <w:color w:val="000000"/>
          <w:spacing w:val="1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сад,</w:t>
      </w:r>
      <w:r w:rsidRPr="009B7CD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Аня</w:t>
      </w:r>
      <w:r w:rsidRPr="009B7CD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старше</w:t>
      </w:r>
      <w:r w:rsidRPr="009B7CD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Бори</w:t>
      </w:r>
      <w:r w:rsidRPr="009B7CD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 сум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 лет Ани и Веры делится на три?</w:t>
      </w:r>
    </w:p>
    <w:p w:rsidR="009B7CD4" w:rsidRPr="009B7CD4" w:rsidRDefault="009B7CD4" w:rsidP="009B7CD4">
      <w:pPr>
        <w:widowControl w:val="0"/>
        <w:spacing w:after="0"/>
        <w:ind w:right="-17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B7CD4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Леня,</w:t>
      </w:r>
      <w:r w:rsidRPr="009B7CD4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Дима,</w:t>
      </w:r>
      <w:r w:rsidRPr="009B7CD4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Коля</w:t>
      </w:r>
      <w:r w:rsidRPr="009B7CD4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Алик</w:t>
      </w:r>
      <w:r w:rsidRPr="009B7CD4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подсчит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ы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вали</w:t>
      </w:r>
      <w:r w:rsidRPr="009B7CD4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после</w:t>
      </w:r>
      <w:r w:rsidRPr="009B7CD4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рыбной</w:t>
      </w:r>
      <w:r w:rsidRPr="009B7CD4">
        <w:rPr>
          <w:rFonts w:ascii="Times New Roman" w:hAnsi="Times New Roman" w:cs="Times New Roman"/>
          <w:color w:val="000000"/>
          <w:spacing w:val="4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ловли</w:t>
      </w:r>
      <w:r w:rsidRPr="009B7CD4">
        <w:rPr>
          <w:rFonts w:ascii="Times New Roman" w:hAnsi="Times New Roman" w:cs="Times New Roman"/>
          <w:color w:val="000000"/>
          <w:spacing w:val="4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свои</w:t>
      </w:r>
      <w:r w:rsidRPr="009B7CD4">
        <w:rPr>
          <w:rFonts w:ascii="Times New Roman" w:hAnsi="Times New Roman" w:cs="Times New Roman"/>
          <w:color w:val="000000"/>
          <w:spacing w:val="4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трофеи.</w:t>
      </w:r>
      <w:r w:rsidRPr="009B7CD4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В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 xml:space="preserve"> рез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льтате</w:t>
      </w:r>
      <w:r w:rsidRPr="009B7CD4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выяснилось</w:t>
      </w:r>
      <w:r w:rsidRPr="009B7CD4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след</w:t>
      </w:r>
      <w:r w:rsidRPr="009B7CD4">
        <w:rPr>
          <w:rFonts w:ascii="Times New Roman" w:hAnsi="Times New Roman" w:cs="Times New Roman"/>
          <w:color w:val="000000"/>
          <w:spacing w:val="2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ющее.</w:t>
      </w:r>
      <w:r w:rsidRPr="009B7CD4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Алик</w:t>
      </w:r>
      <w:r w:rsidRPr="009B7CD4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ймал</w:t>
      </w:r>
      <w:r w:rsidRPr="009B7CD4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больше,</w:t>
      </w:r>
      <w:r w:rsidRPr="009B7CD4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чем</w:t>
      </w:r>
      <w:r w:rsidRPr="009B7CD4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Коля.</w:t>
      </w:r>
      <w:r w:rsidRPr="009B7CD4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Леня</w:t>
      </w:r>
      <w:r w:rsidRPr="009B7CD4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Дима</w:t>
      </w:r>
      <w:r w:rsidRPr="009B7CD4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вместе пойма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ыбы</w:t>
      </w:r>
      <w:r w:rsidRPr="009B7CD4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столько</w:t>
      </w:r>
      <w:r w:rsidRPr="009B7CD4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же,</w:t>
      </w:r>
      <w:r w:rsidRPr="009B7CD4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сколько</w:t>
      </w:r>
      <w:r w:rsidRPr="009B7CD4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поймали</w:t>
      </w:r>
      <w:r w:rsidRPr="009B7CD4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B7CD4">
        <w:rPr>
          <w:rFonts w:ascii="Times New Roman" w:hAnsi="Times New Roman" w:cs="Times New Roman"/>
          <w:color w:val="000000"/>
          <w:spacing w:val="2"/>
          <w:sz w:val="24"/>
          <w:szCs w:val="24"/>
        </w:rPr>
        <w:t>о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ля</w:t>
      </w:r>
      <w:r w:rsidRPr="009B7CD4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Алик.</w:t>
      </w:r>
      <w:r w:rsidRPr="009B7CD4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Леня</w:t>
      </w:r>
      <w:r w:rsidRPr="009B7CD4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Алик</w:t>
      </w:r>
      <w:r w:rsidRPr="009B7CD4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вместе</w:t>
      </w:r>
      <w:r w:rsidRPr="009B7CD4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 xml:space="preserve">поймали меньше рыбы, чем Дима и Коля. Какие места занял каждый по 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ло</w:t>
      </w:r>
      <w:r w:rsidRPr="009B7CD4">
        <w:rPr>
          <w:rFonts w:ascii="Times New Roman" w:hAnsi="Times New Roman" w:cs="Times New Roman"/>
          <w:color w:val="000000"/>
          <w:spacing w:val="-2"/>
          <w:sz w:val="24"/>
          <w:szCs w:val="24"/>
        </w:rPr>
        <w:t>в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рыбы?</w:t>
      </w:r>
    </w:p>
    <w:p w:rsidR="009B7CD4" w:rsidRPr="009B7CD4" w:rsidRDefault="009B7CD4" w:rsidP="009B7CD4">
      <w:pPr>
        <w:widowControl w:val="0"/>
        <w:spacing w:before="2"/>
        <w:ind w:left="720" w:right="-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Задачи на установление закономерности</w:t>
      </w:r>
    </w:p>
    <w:p w:rsidR="009B7CD4" w:rsidRPr="009B7CD4" w:rsidRDefault="009B7CD4" w:rsidP="009B7CD4">
      <w:pPr>
        <w:widowControl w:val="0"/>
        <w:spacing w:after="0"/>
        <w:ind w:right="-19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B7CD4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Pr="009B7CD4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девочки</w:t>
      </w:r>
      <w:r w:rsidRPr="009B7CD4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B7CD4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Бе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ова,</w:t>
      </w:r>
      <w:r w:rsidRPr="009B7CD4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Краснова</w:t>
      </w:r>
      <w:r w:rsidRPr="009B7CD4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Чернова</w:t>
      </w:r>
      <w:r w:rsidRPr="009B7CD4">
        <w:rPr>
          <w:rFonts w:ascii="Times New Roman" w:hAnsi="Times New Roman" w:cs="Times New Roman"/>
          <w:color w:val="000000"/>
          <w:spacing w:val="4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9B7CD4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одеты</w:t>
      </w:r>
      <w:r w:rsidRPr="009B7CD4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B7CD4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бело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B7CD4">
        <w:rPr>
          <w:rFonts w:ascii="Times New Roman" w:hAnsi="Times New Roman" w:cs="Times New Roman"/>
          <w:color w:val="000000"/>
          <w:spacing w:val="3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красное</w:t>
      </w:r>
      <w:r w:rsidRPr="009B7CD4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3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черное платья,</w:t>
      </w:r>
      <w:r w:rsidRPr="009B7CD4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proofErr w:type="spellStart"/>
      <w:r w:rsidRPr="009B7CD4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че</w:t>
      </w:r>
      <w:r w:rsidRPr="009B7CD4">
        <w:rPr>
          <w:rFonts w:ascii="Times New Roman" w:hAnsi="Times New Roman" w:cs="Times New Roman"/>
          <w:color w:val="000000"/>
          <w:spacing w:val="46"/>
          <w:sz w:val="24"/>
          <w:szCs w:val="24"/>
        </w:rPr>
        <w:t>м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ни</w:t>
      </w:r>
      <w:proofErr w:type="spellEnd"/>
      <w:r w:rsidRPr="009B7CD4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д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ной</w:t>
      </w:r>
      <w:r w:rsidRPr="009B7CD4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9B7CD4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них</w:t>
      </w:r>
      <w:r w:rsidRPr="009B7CD4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цвет</w:t>
      </w:r>
      <w:r w:rsidRPr="009B7CD4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платья</w:t>
      </w:r>
      <w:r w:rsidRPr="009B7CD4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9B7CD4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соответств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9B7CD4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ее</w:t>
      </w:r>
      <w:r w:rsidRPr="009B7CD4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фамилии.</w:t>
      </w:r>
      <w:r w:rsidRPr="009B7CD4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Девочка</w:t>
      </w:r>
      <w:r w:rsidRPr="009B7CD4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B7CD4">
        <w:rPr>
          <w:rFonts w:ascii="Times New Roman" w:hAnsi="Times New Roman" w:cs="Times New Roman"/>
          <w:color w:val="000000"/>
          <w:spacing w:val="-1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белом платье и Чернова родились в один день. Кто в какое платье одет?</w:t>
      </w:r>
    </w:p>
    <w:p w:rsidR="009B7CD4" w:rsidRPr="009B7CD4" w:rsidRDefault="009B7CD4" w:rsidP="009B7CD4">
      <w:pPr>
        <w:widowControl w:val="0"/>
        <w:spacing w:after="0"/>
        <w:ind w:right="-19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9B7CD4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Однажды</w:t>
      </w:r>
      <w:r w:rsidRPr="009B7CD4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композитор,</w:t>
      </w:r>
      <w:r w:rsidRPr="009B7CD4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х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дожник</w:t>
      </w:r>
      <w:r w:rsidRPr="009B7CD4">
        <w:rPr>
          <w:rFonts w:ascii="Times New Roman" w:hAnsi="Times New Roman" w:cs="Times New Roman"/>
          <w:color w:val="000000"/>
          <w:spacing w:val="10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писатель</w:t>
      </w:r>
      <w:r w:rsidRPr="009B7CD4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B7CD4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фамилиями</w:t>
      </w:r>
      <w:r w:rsidRPr="009B7CD4">
        <w:rPr>
          <w:rFonts w:ascii="Times New Roman" w:hAnsi="Times New Roman" w:cs="Times New Roman"/>
          <w:color w:val="000000"/>
          <w:spacing w:val="10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Музыкантский, Живописцев</w:t>
      </w:r>
      <w:r w:rsidRPr="009B7CD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Рассказов</w:t>
      </w:r>
      <w:r w:rsidRPr="009B7CD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встрети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ись</w:t>
      </w:r>
      <w:r w:rsidRPr="009B7CD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B7CD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театр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9B7CD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композитор</w:t>
      </w:r>
      <w:r w:rsidRPr="009B7CD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замет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ил,</w:t>
      </w:r>
      <w:r w:rsidRPr="009B7CD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Pr="009B7CD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ни</w:t>
      </w:r>
      <w:r w:rsidRPr="009B7CD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кого</w:t>
      </w:r>
      <w:r w:rsidRPr="009B7CD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9B7CD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B7CD4">
        <w:rPr>
          <w:rFonts w:ascii="Times New Roman" w:hAnsi="Times New Roman" w:cs="Times New Roman"/>
          <w:color w:val="000000"/>
          <w:spacing w:val="3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х фамилия</w:t>
      </w:r>
      <w:r w:rsidRPr="009B7CD4"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не</w:t>
      </w:r>
      <w:r w:rsidRPr="009B7CD4">
        <w:rPr>
          <w:rFonts w:ascii="Times New Roman" w:hAnsi="Times New Roman" w:cs="Times New Roman"/>
          <w:color w:val="000000"/>
          <w:spacing w:val="10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соответств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9B7CD4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профессии.</w:t>
      </w:r>
      <w:r w:rsidRPr="009B7CD4">
        <w:rPr>
          <w:rFonts w:ascii="Times New Roman" w:hAnsi="Times New Roman" w:cs="Times New Roman"/>
          <w:color w:val="000000"/>
          <w:spacing w:val="10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«Дейст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ительно»,</w:t>
      </w:r>
      <w:r w:rsidRPr="009B7CD4">
        <w:rPr>
          <w:rFonts w:ascii="Times New Roman" w:hAnsi="Times New Roman" w:cs="Times New Roman"/>
          <w:color w:val="000000"/>
          <w:spacing w:val="10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B7CD4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подтвердил</w:t>
      </w:r>
      <w:r w:rsidRPr="009B7CD4">
        <w:rPr>
          <w:rFonts w:ascii="Times New Roman" w:hAnsi="Times New Roman" w:cs="Times New Roman"/>
          <w:color w:val="000000"/>
          <w:spacing w:val="10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Живописцев. Определите фамил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 xml:space="preserve">ю 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аждого деятеля иск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сст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в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7CD4" w:rsidRPr="009B7CD4" w:rsidRDefault="009B7CD4" w:rsidP="009B7CD4">
      <w:pPr>
        <w:widowControl w:val="0"/>
        <w:spacing w:after="0"/>
        <w:ind w:right="-57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4.</w:t>
      </w:r>
      <w:r w:rsidRPr="009B7CD4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Три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подр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ги вышли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9B7CD4">
        <w:rPr>
          <w:rFonts w:ascii="Times New Roman" w:hAnsi="Times New Roman" w:cs="Times New Roman"/>
          <w:color w:val="000000"/>
          <w:spacing w:val="2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лять в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белом,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зеленом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синем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платьях и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 туфлях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таких же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цветов.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Известно,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только у</w:t>
      </w:r>
      <w:r w:rsidRPr="009B7CD4">
        <w:rPr>
          <w:rFonts w:ascii="Times New Roman" w:hAnsi="Times New Roman" w:cs="Times New Roman"/>
          <w:color w:val="000000"/>
          <w:spacing w:val="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Ани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2"/>
          <w:sz w:val="24"/>
          <w:szCs w:val="24"/>
        </w:rPr>
        <w:t>ц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 xml:space="preserve">вет 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п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латья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цвет ту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ф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ель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совпадают. Ни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л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и,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ни платье</w:t>
      </w:r>
      <w:r w:rsidRPr="009B7CD4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Вали</w:t>
      </w:r>
      <w:r w:rsidRPr="009B7CD4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9B7CD4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были</w:t>
      </w:r>
      <w:r w:rsidRPr="009B7CD4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белы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и.</w:t>
      </w:r>
      <w:r w:rsidRPr="009B7CD4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Наташа</w:t>
      </w:r>
      <w:r w:rsidRPr="009B7CD4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была</w:t>
      </w:r>
      <w:r w:rsidRPr="009B7CD4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B7CD4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зеленых</w:t>
      </w:r>
      <w:r w:rsidRPr="009B7CD4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B7CD4">
        <w:rPr>
          <w:rFonts w:ascii="Times New Roman" w:hAnsi="Times New Roman" w:cs="Times New Roman"/>
          <w:color w:val="000000"/>
          <w:spacing w:val="2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флях.</w:t>
      </w:r>
      <w:r w:rsidRPr="009B7CD4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Определите</w:t>
      </w:r>
      <w:r w:rsidRPr="009B7CD4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цвет</w:t>
      </w:r>
      <w:r w:rsidRPr="009B7CD4">
        <w:rPr>
          <w:rFonts w:ascii="Times New Roman" w:hAnsi="Times New Roman" w:cs="Times New Roman"/>
          <w:color w:val="000000"/>
          <w:spacing w:val="1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платья</w:t>
      </w:r>
      <w:r w:rsidRPr="009B7CD4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 xml:space="preserve">и 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ль на каждой из подр</w:t>
      </w:r>
      <w:r w:rsidRPr="009B7CD4">
        <w:rPr>
          <w:rFonts w:ascii="Times New Roman" w:hAnsi="Times New Roman" w:cs="Times New Roman"/>
          <w:color w:val="000000"/>
          <w:spacing w:val="2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г.</w:t>
      </w:r>
    </w:p>
    <w:p w:rsidR="009B7CD4" w:rsidRPr="009B7CD4" w:rsidRDefault="009B7CD4" w:rsidP="009B7CD4">
      <w:pPr>
        <w:widowControl w:val="0"/>
        <w:spacing w:before="2"/>
        <w:ind w:left="720" w:right="-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Приведенные комплексы задач позволяют:</w:t>
      </w:r>
    </w:p>
    <w:p w:rsidR="009B7CD4" w:rsidRPr="009B7CD4" w:rsidRDefault="009B7CD4" w:rsidP="009B7CD4">
      <w:pPr>
        <w:widowControl w:val="0"/>
        <w:spacing w:after="0"/>
        <w:ind w:right="-57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9B7CD4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Провес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пропедевтику</w:t>
      </w:r>
      <w:r w:rsidRPr="009B7CD4">
        <w:rPr>
          <w:rFonts w:ascii="Times New Roman" w:hAnsi="Times New Roman" w:cs="Times New Roman"/>
          <w:color w:val="000000"/>
          <w:spacing w:val="3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циклических,</w:t>
      </w:r>
      <w:r w:rsidRPr="009B7CD4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словных</w:t>
      </w:r>
      <w:r w:rsidRPr="009B7CD4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структ</w:t>
      </w:r>
      <w:r w:rsidRPr="009B7CD4">
        <w:rPr>
          <w:rFonts w:ascii="Times New Roman" w:hAnsi="Times New Roman" w:cs="Times New Roman"/>
          <w:color w:val="000000"/>
          <w:spacing w:val="2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р,</w:t>
      </w:r>
      <w:r w:rsidRPr="009B7CD4">
        <w:rPr>
          <w:rFonts w:ascii="Times New Roman" w:hAnsi="Times New Roman" w:cs="Times New Roman"/>
          <w:color w:val="000000"/>
          <w:spacing w:val="3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м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тода</w:t>
      </w:r>
      <w:r w:rsidRPr="009B7CD4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нисходящего проектирования.</w:t>
      </w:r>
    </w:p>
    <w:p w:rsidR="009B7CD4" w:rsidRPr="009B7CD4" w:rsidRDefault="009B7CD4" w:rsidP="009B7CD4">
      <w:pPr>
        <w:widowControl w:val="0"/>
        <w:tabs>
          <w:tab w:val="left" w:pos="1210"/>
          <w:tab w:val="left" w:pos="2726"/>
          <w:tab w:val="left" w:pos="4780"/>
          <w:tab w:val="left" w:pos="5823"/>
          <w:tab w:val="left" w:pos="6247"/>
          <w:tab w:val="left" w:pos="7537"/>
          <w:tab w:val="left" w:pos="8543"/>
        </w:tabs>
        <w:spacing w:after="0"/>
        <w:ind w:right="-55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2.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ab/>
        <w:t>Обеспе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ить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ab/>
        <w:t>индивид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альный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ab/>
        <w:t>подход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ab/>
        <w:t>к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ab/>
        <w:t>ученикам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ab/>
        <w:t>разной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ab/>
        <w:t>степени подготовленности.</w:t>
      </w:r>
    </w:p>
    <w:p w:rsidR="009B7CD4" w:rsidRPr="009B7CD4" w:rsidRDefault="009B7CD4" w:rsidP="009B7CD4">
      <w:pPr>
        <w:widowControl w:val="0"/>
        <w:spacing w:after="0"/>
        <w:ind w:right="-54" w:firstLine="7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3.</w:t>
      </w:r>
      <w:r w:rsidRPr="009B7CD4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Использовать</w:t>
      </w:r>
      <w:r w:rsidRPr="009B7CD4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эти</w:t>
      </w:r>
      <w:r w:rsidRPr="009B7CD4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ада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9B7CD4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дом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шних,</w:t>
      </w:r>
      <w:r w:rsidRPr="009B7CD4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са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остоятельных</w:t>
      </w:r>
      <w:r w:rsidRPr="009B7CD4">
        <w:rPr>
          <w:rFonts w:ascii="Times New Roman" w:hAnsi="Times New Roman" w:cs="Times New Roman"/>
          <w:color w:val="000000"/>
          <w:spacing w:val="3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работ</w:t>
      </w:r>
      <w:r w:rsidRPr="009B7CD4">
        <w:rPr>
          <w:rFonts w:ascii="Times New Roman" w:hAnsi="Times New Roman" w:cs="Times New Roman"/>
          <w:color w:val="000000"/>
          <w:spacing w:val="3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3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вне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рочных занятий.</w:t>
      </w:r>
    </w:p>
    <w:p w:rsidR="009B7CD4" w:rsidRPr="009B7CD4" w:rsidRDefault="009B7CD4" w:rsidP="009B7CD4">
      <w:pPr>
        <w:widowControl w:val="0"/>
        <w:spacing w:after="0"/>
        <w:ind w:left="720" w:right="163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lastRenderedPageBreak/>
        <w:t>4. Продолжить формирование комплексов собственными зада</w:t>
      </w:r>
      <w:r w:rsidRPr="009B7CD4">
        <w:rPr>
          <w:rFonts w:ascii="Times New Roman" w:hAnsi="Times New Roman" w:cs="Times New Roman"/>
          <w:color w:val="000000"/>
          <w:spacing w:val="2"/>
          <w:sz w:val="24"/>
          <w:szCs w:val="24"/>
        </w:rPr>
        <w:t>ч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 xml:space="preserve">ами. 5. Включить 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чащихся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 процесс конструирования задач.</w:t>
      </w:r>
    </w:p>
    <w:p w:rsidR="009B7CD4" w:rsidRPr="009B7CD4" w:rsidRDefault="009B7CD4" w:rsidP="009B7CD4">
      <w:pPr>
        <w:widowControl w:val="0"/>
        <w:spacing w:after="0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Таким</w:t>
      </w:r>
      <w:r w:rsidRPr="009B7CD4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образом,</w:t>
      </w:r>
      <w:r w:rsidRPr="009B7CD4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представленные</w:t>
      </w:r>
      <w:r w:rsidRPr="009B7CD4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системы</w:t>
      </w:r>
      <w:r w:rsidRPr="009B7CD4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заданий</w:t>
      </w:r>
      <w:r w:rsidRPr="009B7CD4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мог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B7CD4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быть</w:t>
      </w:r>
      <w:r w:rsidRPr="009B7CD4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исп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льзованы</w:t>
      </w:r>
      <w:r w:rsidRPr="009B7CD4">
        <w:rPr>
          <w:rFonts w:ascii="Times New Roman" w:hAnsi="Times New Roman" w:cs="Times New Roman"/>
          <w:color w:val="000000"/>
          <w:spacing w:val="4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д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ля разв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 xml:space="preserve">тия у 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чащихся алгоритмического и логич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ского мышления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9B7CD4" w:rsidRPr="009B7CD4" w:rsidRDefault="009B7CD4" w:rsidP="009B7CD4">
      <w:pPr>
        <w:widowControl w:val="0"/>
        <w:ind w:right="-2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Практические задачи:</w:t>
      </w:r>
    </w:p>
    <w:p w:rsidR="009B7CD4" w:rsidRPr="009B7CD4" w:rsidRDefault="009B7CD4" w:rsidP="009B7CD4">
      <w:pPr>
        <w:widowControl w:val="0"/>
        <w:spacing w:after="0"/>
        <w:ind w:left="710" w:right="-2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 xml:space="preserve">Основой практических задач является </w:t>
      </w:r>
      <w:r w:rsidRPr="009B7CD4">
        <w:rPr>
          <w:rFonts w:ascii="Times New Roman" w:hAnsi="Times New Roman" w:cs="Times New Roman"/>
          <w:bCs/>
          <w:color w:val="000000"/>
          <w:sz w:val="24"/>
          <w:szCs w:val="24"/>
        </w:rPr>
        <w:t>решение задач по программированию.</w:t>
      </w:r>
    </w:p>
    <w:p w:rsidR="009B7CD4" w:rsidRPr="009B7CD4" w:rsidRDefault="009B7CD4" w:rsidP="009B7CD4">
      <w:pPr>
        <w:widowControl w:val="0"/>
        <w:tabs>
          <w:tab w:val="left" w:pos="1956"/>
          <w:tab w:val="left" w:pos="3889"/>
          <w:tab w:val="left" w:pos="4285"/>
          <w:tab w:val="left" w:pos="6504"/>
          <w:tab w:val="left" w:pos="7950"/>
          <w:tab w:val="left" w:pos="8453"/>
        </w:tabs>
        <w:spacing w:after="0"/>
        <w:ind w:left="710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ab/>
        <w:t>алгоритмизации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ab/>
        <w:t>и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ab/>
        <w:t>программирования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ab/>
        <w:t>направлено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ab/>
        <w:t>на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ab/>
        <w:t>развитие</w:t>
      </w:r>
    </w:p>
    <w:p w:rsidR="009B7CD4" w:rsidRPr="009B7CD4" w:rsidRDefault="009B7CD4" w:rsidP="009B7CD4">
      <w:pPr>
        <w:widowControl w:val="0"/>
        <w:spacing w:after="0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алгоритмического</w:t>
      </w:r>
      <w:r w:rsidRPr="009B7CD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мышления</w:t>
      </w:r>
      <w:r w:rsidRPr="009B7CD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детей,</w:t>
      </w:r>
      <w:r w:rsidRPr="009B7CD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9B7CD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мение</w:t>
      </w:r>
      <w:r w:rsidRPr="009B7CD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разраб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тывать</w:t>
      </w:r>
      <w:r w:rsidRPr="009B7CD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алго</w:t>
      </w:r>
      <w:r w:rsidRPr="009B7CD4">
        <w:rPr>
          <w:rFonts w:ascii="Times New Roman" w:hAnsi="Times New Roman" w:cs="Times New Roman"/>
          <w:color w:val="000000"/>
          <w:spacing w:val="2"/>
          <w:sz w:val="24"/>
          <w:szCs w:val="24"/>
        </w:rPr>
        <w:t>р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итмы,</w:t>
      </w:r>
      <w:r w:rsidRPr="009B7CD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находить</w:t>
      </w:r>
      <w:r w:rsidRPr="009B7CD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9B7CD4">
        <w:rPr>
          <w:rFonts w:ascii="Times New Roman" w:hAnsi="Times New Roman" w:cs="Times New Roman"/>
          <w:color w:val="000000"/>
          <w:spacing w:val="2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ти</w:t>
      </w:r>
      <w:r w:rsidRPr="009B7CD4">
        <w:rPr>
          <w:rFonts w:ascii="Times New Roman" w:hAnsi="Times New Roman" w:cs="Times New Roman"/>
          <w:color w:val="000000"/>
          <w:spacing w:val="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9B7CD4" w:rsidRPr="009B7CD4" w:rsidRDefault="009B7CD4" w:rsidP="009B7CD4">
      <w:pPr>
        <w:widowControl w:val="0"/>
        <w:spacing w:after="0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способы решения задачи, а в</w:t>
      </w:r>
      <w:r w:rsidRPr="009B7C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целом, на повышение общего интеллектуального потенциала.</w:t>
      </w:r>
    </w:p>
    <w:p w:rsidR="009B7CD4" w:rsidRPr="009B7CD4" w:rsidRDefault="009B7CD4" w:rsidP="009B7CD4">
      <w:pPr>
        <w:widowControl w:val="0"/>
        <w:spacing w:after="0"/>
        <w:ind w:left="710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Умение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ор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анизовать</w:t>
      </w:r>
      <w:r w:rsidRPr="009B7C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деятельность</w:t>
      </w:r>
      <w:r w:rsidRPr="009B7C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9B7C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решению</w:t>
      </w:r>
      <w:r w:rsidRPr="009B7C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некоторой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зада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и,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разделить</w:t>
      </w:r>
      <w:r w:rsidRPr="009B7C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задачу</w:t>
      </w:r>
    </w:p>
    <w:p w:rsidR="009B7CD4" w:rsidRPr="009B7CD4" w:rsidRDefault="009B7CD4" w:rsidP="009B7CD4">
      <w:pPr>
        <w:widowControl w:val="0"/>
        <w:spacing w:after="0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9B7CD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более</w:t>
      </w:r>
      <w:r w:rsidRPr="009B7CD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мелкие</w:t>
      </w:r>
      <w:r w:rsidRPr="009B7CD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подзадачи,</w:t>
      </w:r>
      <w:r w:rsidRPr="009B7CD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составить</w:t>
      </w:r>
      <w:r w:rsidRPr="009B7CD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необх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дим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9B7CD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с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ледовательность</w:t>
      </w:r>
      <w:r w:rsidRPr="009B7CD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действий</w:t>
      </w:r>
      <w:r w:rsidRPr="009B7CD4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B7CD4">
        <w:rPr>
          <w:rFonts w:ascii="Times New Roman" w:hAnsi="Times New Roman" w:cs="Times New Roman"/>
          <w:color w:val="000000"/>
          <w:spacing w:val="-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Pr="009B7CD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это</w:t>
      </w:r>
    </w:p>
    <w:p w:rsidR="009B7CD4" w:rsidRPr="009B7CD4" w:rsidRDefault="009B7CD4" w:rsidP="009B7CD4">
      <w:pPr>
        <w:widowControl w:val="0"/>
        <w:spacing w:after="0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означ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9B7CD4"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способность</w:t>
      </w:r>
      <w:r w:rsidRPr="009B7CD4">
        <w:rPr>
          <w:rFonts w:ascii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разработать</w:t>
      </w:r>
      <w:r w:rsidRPr="009B7CD4"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алгор</w:t>
      </w:r>
      <w:r w:rsidRPr="009B7CD4">
        <w:rPr>
          <w:rFonts w:ascii="Times New Roman" w:hAnsi="Times New Roman" w:cs="Times New Roman"/>
          <w:color w:val="000000"/>
          <w:spacing w:val="2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тм</w:t>
      </w:r>
      <w:r w:rsidRPr="009B7CD4">
        <w:rPr>
          <w:rFonts w:ascii="Times New Roman" w:hAnsi="Times New Roman" w:cs="Times New Roman"/>
          <w:color w:val="000000"/>
          <w:spacing w:val="13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решения.</w:t>
      </w:r>
      <w:r w:rsidRPr="009B7CD4"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Алгоритмическое</w:t>
      </w:r>
      <w:r w:rsidRPr="009B7CD4">
        <w:rPr>
          <w:rFonts w:ascii="Times New Roman" w:hAnsi="Times New Roman" w:cs="Times New Roman"/>
          <w:color w:val="000000"/>
          <w:spacing w:val="13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мышление</w:t>
      </w:r>
    </w:p>
    <w:p w:rsidR="009B7CD4" w:rsidRPr="009B7CD4" w:rsidRDefault="009B7CD4" w:rsidP="009B7CD4">
      <w:pPr>
        <w:widowControl w:val="0"/>
        <w:spacing w:after="0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универсально,</w:t>
      </w:r>
      <w:r w:rsidRPr="009B7CD4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примени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B7CD4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B7CD4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люб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й</w:t>
      </w:r>
      <w:r w:rsidRPr="009B7CD4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профе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сиональной</w:t>
      </w:r>
      <w:r w:rsidRPr="009B7CD4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сфере,</w:t>
      </w:r>
      <w:r w:rsidRPr="009B7CD4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B7CD4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9B7CD4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основы</w:t>
      </w:r>
      <w:r w:rsidRPr="009B7CD4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д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лжны</w:t>
      </w:r>
      <w:r w:rsidRPr="009B7CD4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быть</w:t>
      </w:r>
    </w:p>
    <w:p w:rsidR="009B7CD4" w:rsidRPr="009B7CD4" w:rsidRDefault="009B7CD4" w:rsidP="009B7CD4">
      <w:pPr>
        <w:widowControl w:val="0"/>
        <w:spacing w:after="0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заложены при из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 xml:space="preserve">чении </w:t>
      </w:r>
      <w:bookmarkStart w:id="0" w:name="_GoBack"/>
      <w:bookmarkEnd w:id="0"/>
      <w:r w:rsidRPr="009B7CD4">
        <w:rPr>
          <w:rFonts w:ascii="Times New Roman" w:hAnsi="Times New Roman" w:cs="Times New Roman"/>
          <w:color w:val="000000"/>
          <w:sz w:val="24"/>
          <w:szCs w:val="24"/>
        </w:rPr>
        <w:t>курса о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щеобразовательной школы.</w:t>
      </w:r>
    </w:p>
    <w:p w:rsidR="009B7CD4" w:rsidRPr="009B7CD4" w:rsidRDefault="009B7CD4" w:rsidP="009B7CD4">
      <w:pPr>
        <w:widowControl w:val="0"/>
        <w:spacing w:after="0"/>
        <w:ind w:right="-23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Изучение</w:t>
      </w:r>
      <w:r w:rsidRPr="009B7CD4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программирования</w:t>
      </w:r>
      <w:r w:rsidRPr="009B7CD4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з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ыков</w:t>
      </w:r>
      <w:r w:rsidRPr="009B7CD4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прог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р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аммирования,</w:t>
      </w:r>
      <w:r w:rsidRPr="009B7CD4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таких</w:t>
      </w:r>
      <w:r w:rsidRPr="009B7CD4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как</w:t>
      </w:r>
      <w:r w:rsidRPr="009B7CD4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P</w:t>
      </w:r>
      <w:proofErr w:type="spellStart"/>
      <w:r w:rsidRPr="009B7CD4">
        <w:rPr>
          <w:rFonts w:ascii="Times New Roman" w:hAnsi="Times New Roman" w:cs="Times New Roman"/>
          <w:color w:val="000000"/>
          <w:sz w:val="24"/>
          <w:szCs w:val="24"/>
          <w:lang w:val="en-US"/>
        </w:rPr>
        <w:t>ython</w:t>
      </w:r>
      <w:proofErr w:type="spellEnd"/>
      <w:r w:rsidRPr="009B7CD4">
        <w:rPr>
          <w:rFonts w:ascii="Times New Roman" w:hAnsi="Times New Roman" w:cs="Times New Roman"/>
          <w:color w:val="000000"/>
          <w:sz w:val="24"/>
          <w:szCs w:val="24"/>
        </w:rPr>
        <w:t>, C++, ,</w:t>
      </w:r>
      <w:proofErr w:type="spellStart"/>
      <w:r w:rsidRPr="009B7CD4">
        <w:rPr>
          <w:rFonts w:ascii="Times New Roman" w:hAnsi="Times New Roman" w:cs="Times New Roman"/>
          <w:color w:val="000000"/>
          <w:sz w:val="24"/>
          <w:szCs w:val="24"/>
        </w:rPr>
        <w:t>Delphi</w:t>
      </w:r>
      <w:proofErr w:type="spellEnd"/>
      <w:r w:rsidRPr="009B7CD4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др.</w:t>
      </w:r>
      <w:r w:rsidRPr="009B7CD4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является</w:t>
      </w:r>
      <w:r w:rsidRPr="009B7CD4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неотъемле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ой</w:t>
      </w:r>
      <w:r w:rsidRPr="009B7CD4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ча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тью</w:t>
      </w:r>
      <w:r w:rsidRPr="009B7CD4">
        <w:rPr>
          <w:rFonts w:ascii="Times New Roman" w:hAnsi="Times New Roman" w:cs="Times New Roman"/>
          <w:color w:val="000000"/>
          <w:spacing w:val="7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нформатики.</w:t>
      </w:r>
      <w:r w:rsidRPr="009B7CD4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9B7CD4">
        <w:rPr>
          <w:rFonts w:ascii="Times New Roman" w:hAnsi="Times New Roman" w:cs="Times New Roman"/>
          <w:color w:val="000000"/>
          <w:spacing w:val="7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помощью</w:t>
      </w:r>
      <w:r w:rsidRPr="009B7CD4">
        <w:rPr>
          <w:rFonts w:ascii="Times New Roman" w:hAnsi="Times New Roman" w:cs="Times New Roman"/>
          <w:color w:val="000000"/>
          <w:spacing w:val="7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язык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 програм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ирования</w:t>
      </w:r>
      <w:r w:rsidRPr="009B7CD4"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 w:rsidRPr="009B7CD4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создавать</w:t>
      </w:r>
      <w:r w:rsidRPr="009B7CD4"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свои</w:t>
      </w:r>
      <w:r w:rsidRPr="009B7CD4">
        <w:rPr>
          <w:rFonts w:ascii="Times New Roman" w:hAnsi="Times New Roman" w:cs="Times New Roman"/>
          <w:color w:val="000000"/>
          <w:spacing w:val="8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программы,</w:t>
      </w:r>
      <w:r w:rsidRPr="009B7CD4"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решать</w:t>
      </w:r>
      <w:r w:rsidRPr="009B7CD4">
        <w:rPr>
          <w:rFonts w:ascii="Times New Roman" w:hAnsi="Times New Roman" w:cs="Times New Roman"/>
          <w:color w:val="000000"/>
          <w:spacing w:val="9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нестандартные</w:t>
      </w:r>
      <w:r w:rsidRPr="009B7CD4">
        <w:rPr>
          <w:rFonts w:ascii="Times New Roman" w:hAnsi="Times New Roman" w:cs="Times New Roman"/>
          <w:color w:val="000000"/>
          <w:spacing w:val="8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зада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ч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и, решить которые в стандартных пользовательс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их програм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ах невозможно.</w:t>
      </w:r>
    </w:p>
    <w:p w:rsidR="009B7CD4" w:rsidRPr="009B7CD4" w:rsidRDefault="009B7CD4" w:rsidP="009B7CD4">
      <w:pPr>
        <w:widowControl w:val="0"/>
        <w:spacing w:after="0"/>
        <w:ind w:right="-23" w:firstLine="851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Программирование</w:t>
      </w:r>
      <w:r w:rsidRPr="009B7CD4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выраб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а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тывает</w:t>
      </w:r>
      <w:r w:rsidRPr="009B7CD4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pacing w:val="2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ча</w:t>
      </w:r>
      <w:r w:rsidRPr="009B7CD4">
        <w:rPr>
          <w:rFonts w:ascii="Times New Roman" w:hAnsi="Times New Roman" w:cs="Times New Roman"/>
          <w:color w:val="000000"/>
          <w:spacing w:val="2"/>
          <w:sz w:val="24"/>
          <w:szCs w:val="24"/>
        </w:rPr>
        <w:t>щ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ихся</w:t>
      </w:r>
      <w:r w:rsidRPr="009B7CD4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след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щ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9B7CD4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развивающие</w:t>
      </w:r>
      <w:r w:rsidRPr="009B7CD4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ф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ции:</w:t>
      </w:r>
      <w:r w:rsidRPr="009B7CD4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четк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е логическое</w:t>
      </w:r>
      <w:r w:rsidRPr="009B7CD4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мышление,</w:t>
      </w:r>
      <w:r w:rsidRPr="009B7CD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ак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9B7CD4">
        <w:rPr>
          <w:rFonts w:ascii="Times New Roman" w:hAnsi="Times New Roman" w:cs="Times New Roman"/>
          <w:color w:val="000000"/>
          <w:spacing w:val="2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ратность</w:t>
      </w:r>
      <w:r w:rsidRPr="009B7CD4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внима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т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ельность,</w:t>
      </w:r>
      <w:r w:rsidRPr="009B7CD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9B7CD4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этом</w:t>
      </w:r>
      <w:r w:rsidRPr="009B7CD4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развивает</w:t>
      </w:r>
      <w:r w:rsidRPr="009B7CD4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х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одчивость, изобретательность,</w:t>
      </w:r>
      <w:r w:rsidRPr="009B7CD4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фантаз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ю</w:t>
      </w:r>
      <w:r w:rsidRPr="009B7CD4">
        <w:rPr>
          <w:rFonts w:ascii="Times New Roman" w:hAnsi="Times New Roman" w:cs="Times New Roman"/>
          <w:color w:val="000000"/>
          <w:spacing w:val="7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8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творческие</w:t>
      </w:r>
      <w:r w:rsidRPr="009B7CD4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способности.</w:t>
      </w:r>
      <w:r w:rsidRPr="009B7CD4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Недаром</w:t>
      </w:r>
      <w:r w:rsidRPr="009B7CD4">
        <w:rPr>
          <w:rFonts w:ascii="Times New Roman" w:hAnsi="Times New Roman" w:cs="Times New Roman"/>
          <w:color w:val="000000"/>
          <w:spacing w:val="8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грам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ирование называют не только на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кой, но и ис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к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сством.</w:t>
      </w:r>
    </w:p>
    <w:p w:rsidR="009B7CD4" w:rsidRPr="009B7CD4" w:rsidRDefault="009B7CD4" w:rsidP="009B7CD4">
      <w:pPr>
        <w:widowControl w:val="0"/>
        <w:spacing w:after="0"/>
        <w:ind w:left="710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Программирование</w:t>
      </w:r>
      <w:r w:rsidRPr="009B7CD4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Pr="009B7CD4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одна</w:t>
      </w:r>
      <w:r w:rsidRPr="009B7CD4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из</w:t>
      </w:r>
      <w:r w:rsidRPr="009B7CD4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самых</w:t>
      </w:r>
      <w:r w:rsidRPr="009B7CD4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традиционных</w:t>
      </w:r>
      <w:r w:rsidRPr="009B7CD4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тем</w:t>
      </w:r>
      <w:r w:rsidRPr="009B7CD4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B7CD4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информатике.</w:t>
      </w:r>
      <w:r w:rsidRPr="009B7CD4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</w:p>
    <w:p w:rsidR="009B7CD4" w:rsidRPr="009B7CD4" w:rsidRDefault="009B7CD4" w:rsidP="009B7CD4">
      <w:pPr>
        <w:widowControl w:val="0"/>
        <w:spacing w:after="0"/>
        <w:ind w:left="710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Основой</w:t>
      </w:r>
      <w:r w:rsidRPr="009B7C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для</w:t>
      </w:r>
      <w:r w:rsidRPr="009B7C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задач</w:t>
      </w:r>
      <w:r w:rsidRPr="009B7C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по</w:t>
      </w:r>
      <w:r w:rsidRPr="009B7C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теме</w:t>
      </w:r>
      <w:r w:rsidRPr="009B7C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«Алго</w:t>
      </w:r>
      <w:r w:rsidRPr="009B7CD4">
        <w:rPr>
          <w:rFonts w:ascii="Times New Roman" w:hAnsi="Times New Roman" w:cs="Times New Roman"/>
          <w:color w:val="000000"/>
          <w:spacing w:val="-2"/>
          <w:sz w:val="24"/>
          <w:szCs w:val="24"/>
        </w:rPr>
        <w:t>р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итмизация</w:t>
      </w:r>
      <w:r w:rsidRPr="009B7C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программирование»</w:t>
      </w:r>
      <w:r w:rsidRPr="009B7C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B7C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бе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дачи</w:t>
      </w:r>
      <w:r w:rsidRPr="009B7C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proofErr w:type="gramStart"/>
      <w:r w:rsidRPr="009B7CD4">
        <w:rPr>
          <w:rFonts w:ascii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9B7CD4" w:rsidRPr="009B7CD4" w:rsidRDefault="009B7CD4" w:rsidP="009B7CD4">
      <w:pPr>
        <w:widowControl w:val="0"/>
        <w:spacing w:after="0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курса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алге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б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ры,</w:t>
      </w:r>
      <w:r w:rsidRPr="009B7C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геометрии</w:t>
      </w:r>
      <w:r w:rsidRPr="009B7C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физики</w:t>
      </w:r>
      <w:r w:rsidRPr="009B7C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B7C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соответств</w:t>
      </w:r>
      <w:r w:rsidRPr="009B7CD4">
        <w:rPr>
          <w:rFonts w:ascii="Times New Roman" w:hAnsi="Times New Roman" w:cs="Times New Roman"/>
          <w:color w:val="000000"/>
          <w:spacing w:val="2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ющем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классе,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B7C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так</w:t>
      </w:r>
      <w:r w:rsidRPr="009B7C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же</w:t>
      </w:r>
      <w:r w:rsidRPr="009B7C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задания,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входящие</w:t>
      </w:r>
    </w:p>
    <w:p w:rsidR="009B7CD4" w:rsidRPr="009B7CD4" w:rsidRDefault="009B7CD4" w:rsidP="009B7CD4">
      <w:pPr>
        <w:widowControl w:val="0"/>
        <w:spacing w:after="0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в ОГЭ и ЕГЭ. Тема</w:t>
      </w:r>
      <w:r w:rsidRPr="009B7CD4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«Ал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г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оритмизация</w:t>
      </w:r>
      <w:r w:rsidRPr="009B7CD4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программирование»</w:t>
      </w:r>
      <w:r w:rsidRPr="009B7CD4">
        <w:rPr>
          <w:rFonts w:ascii="Times New Roman" w:hAnsi="Times New Roman" w:cs="Times New Roman"/>
          <w:color w:val="000000"/>
          <w:spacing w:val="13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зачастую</w:t>
      </w:r>
      <w:r w:rsidRPr="009B7CD4"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заставляет</w:t>
      </w:r>
      <w:r w:rsidRPr="009B7CD4">
        <w:rPr>
          <w:rFonts w:ascii="Times New Roman" w:hAnsi="Times New Roman" w:cs="Times New Roman"/>
          <w:color w:val="000000"/>
          <w:spacing w:val="12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чеников сомн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ваться</w:t>
      </w:r>
      <w:r w:rsidRPr="009B7CD4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B7CD4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отношении</w:t>
      </w:r>
      <w:r w:rsidRPr="009B7CD4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своих</w:t>
      </w:r>
      <w:r w:rsidRPr="009B7CD4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способно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тей.</w:t>
      </w:r>
      <w:r w:rsidRPr="009B7CD4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Бы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ет</w:t>
      </w:r>
      <w:r w:rsidRPr="009B7CD4">
        <w:rPr>
          <w:rFonts w:ascii="Times New Roman" w:hAnsi="Times New Roman" w:cs="Times New Roman"/>
          <w:color w:val="000000"/>
          <w:spacing w:val="2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мн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ние</w:t>
      </w:r>
      <w:r w:rsidRPr="009B7CD4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B7CD4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ом,</w:t>
      </w:r>
      <w:r w:rsidRPr="009B7CD4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Pr="009B7CD4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ес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л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2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ребенка пробле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ы</w:t>
      </w:r>
      <w:r w:rsidRPr="009B7CD4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B7CD4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математикой,</w:t>
      </w:r>
      <w:r w:rsidRPr="009B7CD4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то</w:t>
      </w:r>
      <w:r w:rsidRPr="009B7CD4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обязательно</w:t>
      </w:r>
      <w:r w:rsidRPr="009B7CD4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они</w:t>
      </w:r>
      <w:r w:rsidRPr="009B7CD4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отразятся</w:t>
      </w:r>
      <w:r w:rsidRPr="009B7CD4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на</w:t>
      </w:r>
      <w:r w:rsidRPr="009B7CD4">
        <w:rPr>
          <w:rFonts w:ascii="Times New Roman" w:hAnsi="Times New Roman" w:cs="Times New Roman"/>
          <w:color w:val="000000"/>
          <w:spacing w:val="2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9B7CD4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спешности</w:t>
      </w:r>
      <w:r w:rsidRPr="009B7CD4">
        <w:rPr>
          <w:rFonts w:ascii="Times New Roman" w:hAnsi="Times New Roman" w:cs="Times New Roman"/>
          <w:color w:val="000000"/>
          <w:spacing w:val="2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при</w:t>
      </w:r>
      <w:r w:rsidRPr="009B7CD4">
        <w:rPr>
          <w:rFonts w:ascii="Times New Roman" w:hAnsi="Times New Roman" w:cs="Times New Roman"/>
          <w:color w:val="000000"/>
          <w:spacing w:val="2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изучении данной</w:t>
      </w:r>
      <w:r w:rsidRPr="009B7CD4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темы.</w:t>
      </w:r>
      <w:r w:rsidRPr="009B7CD4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2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чителя,</w:t>
      </w:r>
      <w:r w:rsidRPr="009B7CD4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искренне</w:t>
      </w:r>
      <w:r w:rsidRPr="009B7CD4">
        <w:rPr>
          <w:rFonts w:ascii="Times New Roman" w:hAnsi="Times New Roman" w:cs="Times New Roman"/>
          <w:color w:val="000000"/>
          <w:spacing w:val="-1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заинтересованного</w:t>
      </w:r>
      <w:r w:rsidRPr="009B7CD4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B7CD4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успехах</w:t>
      </w:r>
      <w:r w:rsidRPr="009B7CD4">
        <w:rPr>
          <w:rFonts w:ascii="Times New Roman" w:hAnsi="Times New Roman" w:cs="Times New Roman"/>
          <w:color w:val="000000"/>
          <w:spacing w:val="-1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своих</w:t>
      </w:r>
      <w:r w:rsidRPr="009B7CD4">
        <w:rPr>
          <w:rFonts w:ascii="Times New Roman" w:hAnsi="Times New Roman" w:cs="Times New Roman"/>
          <w:color w:val="000000"/>
          <w:spacing w:val="-1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чен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ков,</w:t>
      </w:r>
      <w:r w:rsidRPr="009B7CD4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это</w:t>
      </w:r>
      <w:r w:rsidRPr="009B7CD4">
        <w:rPr>
          <w:rFonts w:ascii="Times New Roman" w:hAnsi="Times New Roman" w:cs="Times New Roman"/>
          <w:color w:val="000000"/>
          <w:spacing w:val="-1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мнение должно вызвать в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олне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оправданные со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нения.</w:t>
      </w:r>
    </w:p>
    <w:p w:rsidR="009B7CD4" w:rsidRPr="009B7CD4" w:rsidRDefault="009B7CD4" w:rsidP="009B7CD4">
      <w:pPr>
        <w:widowControl w:val="0"/>
        <w:spacing w:after="0"/>
        <w:ind w:left="710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Нередко</w:t>
      </w:r>
      <w:r w:rsidRPr="009B7CD4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бывает</w:t>
      </w:r>
      <w:r w:rsidRPr="009B7CD4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так,</w:t>
      </w:r>
      <w:r w:rsidRPr="009B7CD4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Pr="009B7CD4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изм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нение</w:t>
      </w:r>
      <w:r w:rsidRPr="009B7CD4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отношения</w:t>
      </w:r>
      <w:r w:rsidRPr="009B7CD4">
        <w:rPr>
          <w:rFonts w:ascii="Times New Roman" w:hAnsi="Times New Roman" w:cs="Times New Roman"/>
          <w:color w:val="000000"/>
          <w:spacing w:val="2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ченика</w:t>
      </w:r>
      <w:r w:rsidRPr="009B7CD4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9B7CD4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одной</w:t>
      </w:r>
      <w:r w:rsidRPr="009B7CD4">
        <w:rPr>
          <w:rFonts w:ascii="Times New Roman" w:hAnsi="Times New Roman" w:cs="Times New Roman"/>
          <w:color w:val="000000"/>
          <w:spacing w:val="2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ако</w:t>
      </w:r>
      <w:r w:rsidRPr="009B7CD4">
        <w:rPr>
          <w:rFonts w:ascii="Times New Roman" w:hAnsi="Times New Roman" w:cs="Times New Roman"/>
          <w:color w:val="000000"/>
          <w:spacing w:val="4"/>
          <w:sz w:val="24"/>
          <w:szCs w:val="24"/>
        </w:rPr>
        <w:t>й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-либо</w:t>
      </w:r>
      <w:r w:rsidRPr="009B7CD4">
        <w:rPr>
          <w:rFonts w:ascii="Times New Roman" w:hAnsi="Times New Roman" w:cs="Times New Roman"/>
          <w:color w:val="000000"/>
          <w:spacing w:val="2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тем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,</w:t>
      </w:r>
    </w:p>
    <w:p w:rsidR="009B7CD4" w:rsidRPr="009B7CD4" w:rsidRDefault="009B7CD4" w:rsidP="009B7CD4">
      <w:pPr>
        <w:widowControl w:val="0"/>
        <w:spacing w:after="0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проб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ждает</w:t>
      </w:r>
      <w:r w:rsidRPr="009B7CD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pacing w:val="1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него</w:t>
      </w:r>
      <w:r w:rsidRPr="009B7CD4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интерес</w:t>
      </w:r>
      <w:r w:rsidRPr="009B7CD4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ко</w:t>
      </w:r>
      <w:r w:rsidRPr="009B7CD4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все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м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предм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ту,</w:t>
      </w:r>
      <w:r w:rsidRPr="009B7CD4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что</w:t>
      </w:r>
      <w:r w:rsidRPr="009B7CD4">
        <w:rPr>
          <w:rFonts w:ascii="Times New Roman" w:hAnsi="Times New Roman" w:cs="Times New Roman"/>
          <w:color w:val="000000"/>
          <w:spacing w:val="1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ведет</w:t>
      </w:r>
      <w:r w:rsidRPr="009B7CD4">
        <w:rPr>
          <w:rFonts w:ascii="Times New Roman" w:hAnsi="Times New Roman" w:cs="Times New Roman"/>
          <w:color w:val="000000"/>
          <w:spacing w:val="1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9B7CD4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повышению</w:t>
      </w:r>
      <w:r w:rsidRPr="009B7CD4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его</w:t>
      </w:r>
      <w:r w:rsidRPr="009B7CD4">
        <w:rPr>
          <w:rFonts w:ascii="Times New Roman" w:hAnsi="Times New Roman" w:cs="Times New Roman"/>
          <w:color w:val="000000"/>
          <w:spacing w:val="1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2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спеваемо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с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т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</w:p>
    <w:p w:rsidR="009B7CD4" w:rsidRPr="009B7CD4" w:rsidRDefault="009B7CD4" w:rsidP="009B7CD4">
      <w:pPr>
        <w:widowControl w:val="0"/>
        <w:spacing w:after="0"/>
        <w:ind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по пред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ету, и тогда прекращаются разговоры о «неспособностях» вообще и в частности.</w:t>
      </w:r>
    </w:p>
    <w:p w:rsidR="009B7CD4" w:rsidRPr="009B7CD4" w:rsidRDefault="009B7CD4" w:rsidP="009B7CD4">
      <w:pPr>
        <w:widowControl w:val="0"/>
        <w:spacing w:after="0"/>
        <w:ind w:left="710" w:right="-2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B7CD4">
        <w:rPr>
          <w:rFonts w:ascii="Times New Roman" w:hAnsi="Times New Roman" w:cs="Times New Roman"/>
          <w:color w:val="000000"/>
          <w:sz w:val="24"/>
          <w:szCs w:val="24"/>
        </w:rPr>
        <w:t>Развивать</w:t>
      </w:r>
      <w:r w:rsidRPr="009B7CD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интерес</w:t>
      </w:r>
      <w:r w:rsidRPr="009B7CD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к</w:t>
      </w:r>
      <w:r w:rsidRPr="009B7CD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пред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ету</w:t>
      </w:r>
      <w:r w:rsidRPr="009B7CD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необходимо</w:t>
      </w:r>
      <w:r w:rsidRPr="009B7CD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B7CD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первых</w:t>
      </w:r>
      <w:r w:rsidRPr="009B7CD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ша</w:t>
      </w:r>
      <w:r w:rsidRPr="009B7CD4">
        <w:rPr>
          <w:rFonts w:ascii="Times New Roman" w:hAnsi="Times New Roman" w:cs="Times New Roman"/>
          <w:color w:val="000000"/>
          <w:spacing w:val="2"/>
          <w:sz w:val="24"/>
          <w:szCs w:val="24"/>
        </w:rPr>
        <w:t>г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ов</w:t>
      </w:r>
      <w:r w:rsidRPr="009B7CD4">
        <w:rPr>
          <w:rFonts w:ascii="Times New Roman" w:hAnsi="Times New Roman" w:cs="Times New Roman"/>
          <w:color w:val="000000"/>
          <w:spacing w:val="6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знакомства</w:t>
      </w:r>
      <w:r w:rsidRPr="009B7CD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</w:t>
      </w:r>
      <w:r w:rsidRPr="009B7CD4">
        <w:rPr>
          <w:rFonts w:ascii="Times New Roman" w:hAnsi="Times New Roman" w:cs="Times New Roman"/>
          <w:color w:val="000000"/>
          <w:spacing w:val="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ним,</w:t>
      </w:r>
      <w:r w:rsidRPr="009B7CD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7"/>
          <w:sz w:val="24"/>
          <w:szCs w:val="24"/>
        </w:rPr>
        <w:t xml:space="preserve"> </w:t>
      </w:r>
      <w:proofErr w:type="gramStart"/>
      <w:r w:rsidRPr="009B7CD4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gramEnd"/>
    </w:p>
    <w:p w:rsidR="009B7CD4" w:rsidRDefault="009B7CD4" w:rsidP="009B7C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gramStart"/>
      <w:r w:rsidRPr="009B7CD4">
        <w:rPr>
          <w:rFonts w:ascii="Times New Roman" w:hAnsi="Times New Roman" w:cs="Times New Roman"/>
          <w:color w:val="000000"/>
          <w:sz w:val="24"/>
          <w:szCs w:val="24"/>
        </w:rPr>
        <w:t>дальн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йшем</w:t>
      </w:r>
      <w:proofErr w:type="gramEnd"/>
      <w:r w:rsidRPr="009B7CD4">
        <w:rPr>
          <w:rFonts w:ascii="Times New Roman" w:hAnsi="Times New Roman" w:cs="Times New Roman"/>
          <w:color w:val="000000"/>
          <w:sz w:val="24"/>
          <w:szCs w:val="24"/>
        </w:rPr>
        <w:t xml:space="preserve"> изучении </w:t>
      </w:r>
      <w:r w:rsidRPr="009B7CD4">
        <w:rPr>
          <w:rFonts w:ascii="Times New Roman" w:hAnsi="Times New Roman" w:cs="Times New Roman"/>
          <w:color w:val="000000"/>
          <w:spacing w:val="-2"/>
          <w:sz w:val="24"/>
          <w:szCs w:val="24"/>
        </w:rPr>
        <w:t>н</w:t>
      </w:r>
      <w:r w:rsidRPr="009B7CD4">
        <w:rPr>
          <w:rFonts w:ascii="Times New Roman" w:hAnsi="Times New Roman" w:cs="Times New Roman"/>
          <w:color w:val="000000"/>
          <w:spacing w:val="2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жно этот интерес подд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рживать, стим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лировать. Конечно, мог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 xml:space="preserve">т помочь </w:t>
      </w:r>
      <w:r w:rsidRPr="009B7CD4">
        <w:rPr>
          <w:rFonts w:ascii="Times New Roman" w:hAnsi="Times New Roman" w:cs="Times New Roman"/>
          <w:bCs/>
          <w:color w:val="000000"/>
          <w:sz w:val="24"/>
          <w:szCs w:val="24"/>
        </w:rPr>
        <w:t>занимательные, творческие задания</w:t>
      </w:r>
      <w:r w:rsidRPr="009B7CD4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 xml:space="preserve"> Обычно</w:t>
      </w:r>
      <w:r w:rsidRPr="009B7C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B7C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учебном</w:t>
      </w:r>
      <w:r w:rsidRPr="009B7C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пр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о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цессе</w:t>
      </w:r>
      <w:r w:rsidRPr="009B7CD4">
        <w:rPr>
          <w:rFonts w:ascii="Times New Roman" w:hAnsi="Times New Roman" w:cs="Times New Roman"/>
          <w:color w:val="000000"/>
          <w:spacing w:val="-2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пров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е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ряет</w:t>
      </w:r>
      <w:r w:rsidRPr="009B7C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раб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ты</w:t>
      </w:r>
      <w:r w:rsidRPr="009B7C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читель,</w:t>
      </w:r>
      <w:r w:rsidRPr="009B7CD4">
        <w:rPr>
          <w:rFonts w:ascii="Times New Roman" w:hAnsi="Times New Roman" w:cs="Times New Roman"/>
          <w:color w:val="000000"/>
          <w:spacing w:val="-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B7C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ошибки</w:t>
      </w:r>
      <w:r w:rsidRPr="009B7CD4">
        <w:rPr>
          <w:rFonts w:ascii="Times New Roman" w:hAnsi="Times New Roman" w:cs="Times New Roman"/>
          <w:color w:val="000000"/>
          <w:spacing w:val="-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до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п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ускает</w:t>
      </w:r>
      <w:r w:rsidRPr="009B7CD4">
        <w:rPr>
          <w:rFonts w:ascii="Times New Roman" w:hAnsi="Times New Roman" w:cs="Times New Roman"/>
          <w:color w:val="000000"/>
          <w:spacing w:val="-5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ученик. А</w:t>
      </w:r>
      <w:r w:rsidRPr="009B7CD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если</w:t>
      </w:r>
      <w:r w:rsidRPr="009B7CD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сделать</w:t>
      </w:r>
      <w:r w:rsidRPr="009B7CD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наоборот?</w:t>
      </w:r>
      <w:r w:rsidRPr="009B7CD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Такое</w:t>
      </w:r>
      <w:r w:rsidRPr="009B7CD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з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а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дание</w:t>
      </w:r>
      <w:r w:rsidRPr="009B7CD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вносит</w:t>
      </w:r>
      <w:r w:rsidRPr="009B7CD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оживле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н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ие</w:t>
      </w:r>
      <w:r w:rsidRPr="009B7CD4">
        <w:rPr>
          <w:rFonts w:ascii="Times New Roman" w:hAnsi="Times New Roman" w:cs="Times New Roman"/>
          <w:color w:val="000000"/>
          <w:spacing w:val="-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B7CD4">
        <w:rPr>
          <w:rFonts w:ascii="Times New Roman" w:hAnsi="Times New Roman" w:cs="Times New Roman"/>
          <w:color w:val="000000"/>
          <w:spacing w:val="-10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образовательный</w:t>
      </w:r>
      <w:r w:rsidRPr="009B7CD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процесс,</w:t>
      </w:r>
      <w:r w:rsidRPr="009B7CD4">
        <w:rPr>
          <w:rFonts w:ascii="Times New Roman" w:hAnsi="Times New Roman" w:cs="Times New Roman"/>
          <w:color w:val="000000"/>
          <w:spacing w:val="-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при этом развивается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ab/>
        <w:t xml:space="preserve"> наблюдательность,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ab/>
        <w:t>отве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ственн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сть,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ab/>
        <w:t>появляется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ab/>
        <w:t>возможность попробовать</w:t>
      </w:r>
      <w:r w:rsidRPr="009B7CD4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се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б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я</w:t>
      </w:r>
      <w:r w:rsidRPr="009B7CD4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B7CD4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-1"/>
          <w:sz w:val="24"/>
          <w:szCs w:val="24"/>
        </w:rPr>
        <w:t>р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оли</w:t>
      </w:r>
      <w:r w:rsidRPr="009B7CD4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проверяющего</w:t>
      </w:r>
      <w:r w:rsidRPr="009B7CD4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2"/>
          <w:sz w:val="24"/>
          <w:szCs w:val="24"/>
        </w:rPr>
        <w:t>у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чит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ля.</w:t>
      </w:r>
      <w:r w:rsidRPr="009B7CD4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B7CD4">
        <w:rPr>
          <w:rFonts w:ascii="Times New Roman" w:hAnsi="Times New Roman" w:cs="Times New Roman"/>
          <w:color w:val="000000"/>
          <w:spacing w:val="48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можно</w:t>
      </w:r>
      <w:r w:rsidRPr="009B7CD4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попробовать</w:t>
      </w:r>
      <w:r w:rsidRPr="009B7CD4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себя</w:t>
      </w:r>
      <w:r w:rsidRPr="009B7CD4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9B7CD4">
        <w:rPr>
          <w:rFonts w:ascii="Times New Roman" w:hAnsi="Times New Roman" w:cs="Times New Roman"/>
          <w:color w:val="000000"/>
          <w:spacing w:val="4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роли учителя,</w:t>
      </w:r>
      <w:r w:rsidRPr="009B7CD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составляющего</w:t>
      </w:r>
      <w:r w:rsidRPr="009B7CD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подобные</w:t>
      </w:r>
      <w:r w:rsidRPr="009B7CD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задания.</w:t>
      </w:r>
      <w:r w:rsidRPr="009B7CD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гда</w:t>
      </w:r>
      <w:r w:rsidRPr="009B7CD4">
        <w:rPr>
          <w:rFonts w:ascii="Times New Roman" w:hAnsi="Times New Roman" w:cs="Times New Roman"/>
          <w:color w:val="000000"/>
          <w:spacing w:val="4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ребята</w:t>
      </w:r>
      <w:r w:rsidRPr="009B7CD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обм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е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ниваются</w:t>
      </w:r>
      <w:r w:rsidRPr="009B7CD4">
        <w:rPr>
          <w:rFonts w:ascii="Times New Roman" w:hAnsi="Times New Roman" w:cs="Times New Roman"/>
          <w:color w:val="000000"/>
          <w:spacing w:val="3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подг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о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товленными задания</w:t>
      </w:r>
      <w:r w:rsidRPr="009B7CD4">
        <w:rPr>
          <w:rFonts w:ascii="Times New Roman" w:hAnsi="Times New Roman" w:cs="Times New Roman"/>
          <w:color w:val="000000"/>
          <w:spacing w:val="1"/>
          <w:sz w:val="24"/>
          <w:szCs w:val="24"/>
        </w:rPr>
        <w:t>м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и</w:t>
      </w:r>
      <w:r w:rsidRPr="009B7CD4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проверяют</w:t>
      </w:r>
      <w:r w:rsidRPr="009B7CD4">
        <w:rPr>
          <w:rFonts w:ascii="Times New Roman" w:hAnsi="Times New Roman" w:cs="Times New Roman"/>
          <w:color w:val="000000"/>
          <w:spacing w:val="129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свою</w:t>
      </w:r>
      <w:r w:rsidRPr="009B7CD4">
        <w:rPr>
          <w:rFonts w:ascii="Times New Roman" w:hAnsi="Times New Roman" w:cs="Times New Roman"/>
          <w:color w:val="000000"/>
          <w:spacing w:val="131"/>
          <w:sz w:val="24"/>
          <w:szCs w:val="24"/>
        </w:rPr>
        <w:t xml:space="preserve"> 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наблюд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9B7CD4">
        <w:rPr>
          <w:rFonts w:ascii="Times New Roman" w:hAnsi="Times New Roman" w:cs="Times New Roman"/>
          <w:color w:val="000000"/>
          <w:sz w:val="24"/>
          <w:szCs w:val="24"/>
        </w:rPr>
        <w:t>тельность</w:t>
      </w:r>
    </w:p>
    <w:p w:rsidR="009B7CD4" w:rsidRDefault="009B7CD4" w:rsidP="009B7CD4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9B7CD4" w:rsidRPr="009B7CD4" w:rsidRDefault="009B7CD4" w:rsidP="009B7CD4">
      <w:pPr>
        <w:widowControl w:val="0"/>
        <w:spacing w:after="0"/>
        <w:ind w:left="710" w:right="-20"/>
        <w:jc w:val="both"/>
        <w:rPr>
          <w:rFonts w:ascii="Times New Roman" w:hAnsi="Times New Roman" w:cs="Times New Roman"/>
          <w:color w:val="000000"/>
        </w:rPr>
      </w:pPr>
      <w:r w:rsidRPr="009B7CD4">
        <w:rPr>
          <w:rFonts w:ascii="Times New Roman" w:hAnsi="Times New Roman" w:cs="Times New Roman"/>
          <w:color w:val="000000"/>
        </w:rPr>
        <w:t>Способств</w:t>
      </w:r>
      <w:r w:rsidRPr="009B7CD4">
        <w:rPr>
          <w:rFonts w:ascii="Times New Roman" w:hAnsi="Times New Roman" w:cs="Times New Roman"/>
          <w:color w:val="000000"/>
          <w:spacing w:val="1"/>
        </w:rPr>
        <w:t>у</w:t>
      </w:r>
      <w:r w:rsidRPr="009B7CD4">
        <w:rPr>
          <w:rFonts w:ascii="Times New Roman" w:hAnsi="Times New Roman" w:cs="Times New Roman"/>
          <w:color w:val="000000"/>
        </w:rPr>
        <w:t>ют</w:t>
      </w:r>
      <w:r w:rsidRPr="009B7CD4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2"/>
        </w:rPr>
        <w:t>у</w:t>
      </w:r>
      <w:r w:rsidRPr="009B7CD4">
        <w:rPr>
          <w:rFonts w:ascii="Times New Roman" w:hAnsi="Times New Roman" w:cs="Times New Roman"/>
          <w:color w:val="000000"/>
        </w:rPr>
        <w:t>своению</w:t>
      </w:r>
      <w:r w:rsidRPr="009B7CD4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материала</w:t>
      </w:r>
      <w:r w:rsidRPr="009B7CD4">
        <w:rPr>
          <w:rFonts w:ascii="Times New Roman" w:hAnsi="Times New Roman" w:cs="Times New Roman"/>
          <w:color w:val="000000"/>
          <w:spacing w:val="20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творческие</w:t>
      </w:r>
      <w:r w:rsidRPr="009B7CD4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задания</w:t>
      </w:r>
      <w:r w:rsidRPr="009B7CD4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типа:</w:t>
      </w:r>
      <w:r w:rsidRPr="009B7CD4">
        <w:rPr>
          <w:rFonts w:ascii="Times New Roman" w:hAnsi="Times New Roman" w:cs="Times New Roman"/>
          <w:color w:val="000000"/>
          <w:spacing w:val="19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составить</w:t>
      </w:r>
      <w:r w:rsidRPr="009B7CD4">
        <w:rPr>
          <w:rFonts w:ascii="Times New Roman" w:hAnsi="Times New Roman" w:cs="Times New Roman"/>
          <w:color w:val="000000"/>
          <w:spacing w:val="18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рассказ</w:t>
      </w:r>
      <w:r w:rsidRPr="009B7CD4">
        <w:rPr>
          <w:rFonts w:ascii="Times New Roman" w:hAnsi="Times New Roman" w:cs="Times New Roman"/>
          <w:color w:val="000000"/>
          <w:spacing w:val="20"/>
        </w:rPr>
        <w:t xml:space="preserve"> </w:t>
      </w:r>
      <w:proofErr w:type="gramStart"/>
      <w:r w:rsidRPr="009B7CD4">
        <w:rPr>
          <w:rFonts w:ascii="Times New Roman" w:hAnsi="Times New Roman" w:cs="Times New Roman"/>
          <w:color w:val="000000"/>
        </w:rPr>
        <w:t>на</w:t>
      </w:r>
      <w:proofErr w:type="gramEnd"/>
    </w:p>
    <w:p w:rsidR="009B7CD4" w:rsidRPr="009B7CD4" w:rsidRDefault="009B7CD4" w:rsidP="009B7CD4">
      <w:pPr>
        <w:widowControl w:val="0"/>
        <w:spacing w:after="0"/>
        <w:ind w:right="-20"/>
        <w:jc w:val="both"/>
        <w:rPr>
          <w:rFonts w:ascii="Times New Roman" w:hAnsi="Times New Roman" w:cs="Times New Roman"/>
          <w:color w:val="000000"/>
        </w:rPr>
      </w:pPr>
      <w:proofErr w:type="gramStart"/>
      <w:r w:rsidRPr="009B7CD4">
        <w:rPr>
          <w:rFonts w:ascii="Times New Roman" w:hAnsi="Times New Roman" w:cs="Times New Roman"/>
          <w:color w:val="000000"/>
        </w:rPr>
        <w:t>английском</w:t>
      </w:r>
      <w:proofErr w:type="gramEnd"/>
      <w:r w:rsidRPr="009B7CD4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языке</w:t>
      </w:r>
      <w:r w:rsidRPr="009B7CD4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или</w:t>
      </w:r>
      <w:r w:rsidRPr="009B7CD4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подобрать</w:t>
      </w:r>
      <w:r w:rsidRPr="009B7CD4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текст,</w:t>
      </w:r>
      <w:r w:rsidRPr="009B7CD4">
        <w:rPr>
          <w:rFonts w:ascii="Times New Roman" w:hAnsi="Times New Roman" w:cs="Times New Roman"/>
          <w:color w:val="000000"/>
          <w:spacing w:val="49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в</w:t>
      </w:r>
      <w:r w:rsidRPr="009B7CD4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1"/>
        </w:rPr>
        <w:t>к</w:t>
      </w:r>
      <w:r w:rsidRPr="009B7CD4">
        <w:rPr>
          <w:rFonts w:ascii="Times New Roman" w:hAnsi="Times New Roman" w:cs="Times New Roman"/>
          <w:color w:val="000000"/>
        </w:rPr>
        <w:t>отором</w:t>
      </w:r>
      <w:r w:rsidRPr="009B7CD4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встречаются</w:t>
      </w:r>
      <w:r w:rsidRPr="009B7CD4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операторы,</w:t>
      </w:r>
      <w:r w:rsidRPr="009B7CD4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ф</w:t>
      </w:r>
      <w:r w:rsidRPr="009B7CD4">
        <w:rPr>
          <w:rFonts w:ascii="Times New Roman" w:hAnsi="Times New Roman" w:cs="Times New Roman"/>
          <w:color w:val="000000"/>
          <w:spacing w:val="1"/>
        </w:rPr>
        <w:t>у</w:t>
      </w:r>
      <w:r w:rsidRPr="009B7CD4">
        <w:rPr>
          <w:rFonts w:ascii="Times New Roman" w:hAnsi="Times New Roman" w:cs="Times New Roman"/>
          <w:color w:val="000000"/>
        </w:rPr>
        <w:t>нкции</w:t>
      </w:r>
      <w:r w:rsidRPr="009B7CD4">
        <w:rPr>
          <w:rFonts w:ascii="Times New Roman" w:hAnsi="Times New Roman" w:cs="Times New Roman"/>
          <w:color w:val="000000"/>
          <w:spacing w:val="50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и</w:t>
      </w:r>
    </w:p>
    <w:p w:rsidR="009B7CD4" w:rsidRPr="009B7CD4" w:rsidRDefault="009B7CD4" w:rsidP="009B7CD4">
      <w:pPr>
        <w:widowControl w:val="0"/>
        <w:spacing w:after="0"/>
        <w:ind w:right="-20"/>
        <w:jc w:val="both"/>
        <w:rPr>
          <w:rFonts w:ascii="Times New Roman" w:hAnsi="Times New Roman" w:cs="Times New Roman"/>
          <w:color w:val="000000"/>
        </w:rPr>
      </w:pPr>
      <w:r w:rsidRPr="009B7CD4">
        <w:rPr>
          <w:rFonts w:ascii="Times New Roman" w:hAnsi="Times New Roman" w:cs="Times New Roman"/>
          <w:color w:val="000000"/>
        </w:rPr>
        <w:t>процед</w:t>
      </w:r>
      <w:r w:rsidRPr="009B7CD4">
        <w:rPr>
          <w:rFonts w:ascii="Times New Roman" w:hAnsi="Times New Roman" w:cs="Times New Roman"/>
          <w:color w:val="000000"/>
          <w:spacing w:val="1"/>
        </w:rPr>
        <w:t>у</w:t>
      </w:r>
      <w:r w:rsidRPr="009B7CD4">
        <w:rPr>
          <w:rFonts w:ascii="Times New Roman" w:hAnsi="Times New Roman" w:cs="Times New Roman"/>
          <w:color w:val="000000"/>
        </w:rPr>
        <w:t>ры</w:t>
      </w:r>
      <w:r w:rsidRPr="009B7CD4">
        <w:rPr>
          <w:rFonts w:ascii="Times New Roman" w:hAnsi="Times New Roman" w:cs="Times New Roman"/>
          <w:color w:val="000000"/>
          <w:spacing w:val="41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из</w:t>
      </w:r>
      <w:r w:rsidRPr="009B7CD4">
        <w:rPr>
          <w:rFonts w:ascii="Times New Roman" w:hAnsi="Times New Roman" w:cs="Times New Roman"/>
          <w:color w:val="000000"/>
          <w:spacing w:val="1"/>
        </w:rPr>
        <w:t>у</w:t>
      </w:r>
      <w:r w:rsidRPr="009B7CD4">
        <w:rPr>
          <w:rFonts w:ascii="Times New Roman" w:hAnsi="Times New Roman" w:cs="Times New Roman"/>
          <w:color w:val="000000"/>
        </w:rPr>
        <w:t>чае</w:t>
      </w:r>
      <w:r w:rsidRPr="009B7CD4">
        <w:rPr>
          <w:rFonts w:ascii="Times New Roman" w:hAnsi="Times New Roman" w:cs="Times New Roman"/>
          <w:color w:val="000000"/>
          <w:spacing w:val="1"/>
        </w:rPr>
        <w:t>м</w:t>
      </w:r>
      <w:r w:rsidRPr="009B7CD4">
        <w:rPr>
          <w:rFonts w:ascii="Times New Roman" w:hAnsi="Times New Roman" w:cs="Times New Roman"/>
          <w:color w:val="000000"/>
        </w:rPr>
        <w:t>ого</w:t>
      </w:r>
      <w:r w:rsidRPr="009B7CD4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языка</w:t>
      </w:r>
      <w:r w:rsidRPr="009B7CD4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програм</w:t>
      </w:r>
      <w:r w:rsidRPr="009B7CD4">
        <w:rPr>
          <w:rFonts w:ascii="Times New Roman" w:hAnsi="Times New Roman" w:cs="Times New Roman"/>
          <w:color w:val="000000"/>
          <w:spacing w:val="1"/>
        </w:rPr>
        <w:t>м</w:t>
      </w:r>
      <w:r w:rsidRPr="009B7CD4">
        <w:rPr>
          <w:rFonts w:ascii="Times New Roman" w:hAnsi="Times New Roman" w:cs="Times New Roman"/>
          <w:color w:val="000000"/>
        </w:rPr>
        <w:t>ирования.</w:t>
      </w:r>
      <w:r w:rsidRPr="009B7CD4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А</w:t>
      </w:r>
      <w:r w:rsidRPr="009B7CD4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в</w:t>
      </w:r>
      <w:r w:rsidRPr="009B7CD4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са</w:t>
      </w:r>
      <w:r w:rsidRPr="009B7CD4">
        <w:rPr>
          <w:rFonts w:ascii="Times New Roman" w:hAnsi="Times New Roman" w:cs="Times New Roman"/>
          <w:color w:val="000000"/>
          <w:spacing w:val="1"/>
        </w:rPr>
        <w:t>м</w:t>
      </w:r>
      <w:r w:rsidRPr="009B7CD4">
        <w:rPr>
          <w:rFonts w:ascii="Times New Roman" w:hAnsi="Times New Roman" w:cs="Times New Roman"/>
          <w:color w:val="000000"/>
        </w:rPr>
        <w:t>остоятельной</w:t>
      </w:r>
      <w:r w:rsidRPr="009B7CD4">
        <w:rPr>
          <w:rFonts w:ascii="Times New Roman" w:hAnsi="Times New Roman" w:cs="Times New Roman"/>
          <w:color w:val="000000"/>
          <w:spacing w:val="46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работе</w:t>
      </w:r>
      <w:r w:rsidRPr="009B7CD4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на</w:t>
      </w:r>
      <w:r w:rsidRPr="009B7CD4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2"/>
        </w:rPr>
        <w:t>у</w:t>
      </w:r>
      <w:r w:rsidRPr="009B7CD4">
        <w:rPr>
          <w:rFonts w:ascii="Times New Roman" w:hAnsi="Times New Roman" w:cs="Times New Roman"/>
          <w:color w:val="000000"/>
        </w:rPr>
        <w:t>роке</w:t>
      </w:r>
    </w:p>
    <w:p w:rsidR="009B7CD4" w:rsidRPr="009B7CD4" w:rsidRDefault="009B7CD4" w:rsidP="009B7CD4">
      <w:pPr>
        <w:widowControl w:val="0"/>
        <w:spacing w:after="0"/>
        <w:ind w:right="-20"/>
        <w:jc w:val="both"/>
        <w:rPr>
          <w:rFonts w:ascii="Times New Roman" w:hAnsi="Times New Roman" w:cs="Times New Roman"/>
          <w:color w:val="000000"/>
        </w:rPr>
      </w:pPr>
      <w:r w:rsidRPr="009B7CD4">
        <w:rPr>
          <w:rFonts w:ascii="Times New Roman" w:hAnsi="Times New Roman" w:cs="Times New Roman"/>
          <w:color w:val="000000"/>
        </w:rPr>
        <w:lastRenderedPageBreak/>
        <w:t>ребята,</w:t>
      </w:r>
      <w:r w:rsidRPr="009B7CD4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обменявшись</w:t>
      </w:r>
      <w:r w:rsidRPr="009B7CD4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подготовленными</w:t>
      </w:r>
      <w:r w:rsidRPr="009B7CD4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заданиями,</w:t>
      </w:r>
      <w:r w:rsidRPr="009B7CD4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находят,</w:t>
      </w:r>
      <w:r w:rsidRPr="009B7CD4">
        <w:rPr>
          <w:rFonts w:ascii="Times New Roman" w:hAnsi="Times New Roman" w:cs="Times New Roman"/>
          <w:color w:val="000000"/>
          <w:spacing w:val="38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подч</w:t>
      </w:r>
      <w:r w:rsidRPr="009B7CD4">
        <w:rPr>
          <w:rFonts w:ascii="Times New Roman" w:hAnsi="Times New Roman" w:cs="Times New Roman"/>
          <w:color w:val="000000"/>
          <w:spacing w:val="1"/>
        </w:rPr>
        <w:t>е</w:t>
      </w:r>
      <w:r w:rsidRPr="009B7CD4">
        <w:rPr>
          <w:rFonts w:ascii="Times New Roman" w:hAnsi="Times New Roman" w:cs="Times New Roman"/>
          <w:color w:val="000000"/>
        </w:rPr>
        <w:t>ркивая,</w:t>
      </w:r>
      <w:r w:rsidRPr="009B7CD4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изв</w:t>
      </w:r>
      <w:r w:rsidRPr="009B7CD4">
        <w:rPr>
          <w:rFonts w:ascii="Times New Roman" w:hAnsi="Times New Roman" w:cs="Times New Roman"/>
          <w:color w:val="000000"/>
          <w:spacing w:val="1"/>
        </w:rPr>
        <w:t>е</w:t>
      </w:r>
      <w:r w:rsidRPr="009B7CD4">
        <w:rPr>
          <w:rFonts w:ascii="Times New Roman" w:hAnsi="Times New Roman" w:cs="Times New Roman"/>
          <w:color w:val="000000"/>
        </w:rPr>
        <w:t>стные</w:t>
      </w:r>
      <w:r w:rsidRPr="009B7CD4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им</w:t>
      </w:r>
    </w:p>
    <w:p w:rsidR="009B7CD4" w:rsidRPr="009B7CD4" w:rsidRDefault="009B7CD4" w:rsidP="009B7CD4">
      <w:pPr>
        <w:widowControl w:val="0"/>
        <w:spacing w:after="0"/>
        <w:ind w:right="-20"/>
        <w:jc w:val="both"/>
        <w:rPr>
          <w:rFonts w:ascii="Times New Roman" w:hAnsi="Times New Roman" w:cs="Times New Roman"/>
          <w:color w:val="000000"/>
        </w:rPr>
      </w:pPr>
      <w:r w:rsidRPr="009B7CD4">
        <w:rPr>
          <w:rFonts w:ascii="Times New Roman" w:hAnsi="Times New Roman" w:cs="Times New Roman"/>
          <w:color w:val="000000"/>
        </w:rPr>
        <w:t>операторы, ф</w:t>
      </w:r>
      <w:r w:rsidRPr="009B7CD4">
        <w:rPr>
          <w:rFonts w:ascii="Times New Roman" w:hAnsi="Times New Roman" w:cs="Times New Roman"/>
          <w:color w:val="000000"/>
          <w:spacing w:val="1"/>
        </w:rPr>
        <w:t>у</w:t>
      </w:r>
      <w:r w:rsidRPr="009B7CD4">
        <w:rPr>
          <w:rFonts w:ascii="Times New Roman" w:hAnsi="Times New Roman" w:cs="Times New Roman"/>
          <w:color w:val="000000"/>
        </w:rPr>
        <w:t>нкции и</w:t>
      </w:r>
      <w:r w:rsidRPr="009B7CD4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процед</w:t>
      </w:r>
      <w:r w:rsidRPr="009B7CD4">
        <w:rPr>
          <w:rFonts w:ascii="Times New Roman" w:hAnsi="Times New Roman" w:cs="Times New Roman"/>
          <w:color w:val="000000"/>
          <w:spacing w:val="1"/>
        </w:rPr>
        <w:t>у</w:t>
      </w:r>
      <w:r w:rsidRPr="009B7CD4">
        <w:rPr>
          <w:rFonts w:ascii="Times New Roman" w:hAnsi="Times New Roman" w:cs="Times New Roman"/>
          <w:color w:val="000000"/>
        </w:rPr>
        <w:t>ры изучаемого</w:t>
      </w:r>
      <w:r w:rsidRPr="009B7CD4">
        <w:rPr>
          <w:rFonts w:ascii="Times New Roman" w:hAnsi="Times New Roman" w:cs="Times New Roman"/>
          <w:color w:val="000000"/>
          <w:spacing w:val="-1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языка програ</w:t>
      </w:r>
      <w:r w:rsidRPr="009B7CD4">
        <w:rPr>
          <w:rFonts w:ascii="Times New Roman" w:hAnsi="Times New Roman" w:cs="Times New Roman"/>
          <w:color w:val="000000"/>
          <w:spacing w:val="1"/>
        </w:rPr>
        <w:t>м</w:t>
      </w:r>
      <w:r w:rsidRPr="009B7CD4">
        <w:rPr>
          <w:rFonts w:ascii="Times New Roman" w:hAnsi="Times New Roman" w:cs="Times New Roman"/>
          <w:color w:val="000000"/>
        </w:rPr>
        <w:t>мирования.</w:t>
      </w:r>
    </w:p>
    <w:p w:rsidR="009B7CD4" w:rsidRPr="009B7CD4" w:rsidRDefault="009B7CD4" w:rsidP="009B7CD4">
      <w:pPr>
        <w:widowControl w:val="0"/>
        <w:spacing w:after="0"/>
        <w:ind w:left="710" w:right="-20"/>
        <w:jc w:val="both"/>
        <w:rPr>
          <w:rFonts w:ascii="Times New Roman" w:hAnsi="Times New Roman" w:cs="Times New Roman"/>
          <w:color w:val="000000"/>
        </w:rPr>
      </w:pPr>
      <w:r w:rsidRPr="009B7CD4">
        <w:rPr>
          <w:rFonts w:ascii="Times New Roman" w:hAnsi="Times New Roman" w:cs="Times New Roman"/>
          <w:color w:val="000000"/>
        </w:rPr>
        <w:t>При</w:t>
      </w:r>
      <w:r w:rsidRPr="009B7CD4">
        <w:rPr>
          <w:rFonts w:ascii="Times New Roman" w:hAnsi="Times New Roman" w:cs="Times New Roman"/>
          <w:color w:val="000000"/>
          <w:spacing w:val="61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решении</w:t>
      </w:r>
      <w:r w:rsidRPr="009B7CD4">
        <w:rPr>
          <w:rFonts w:ascii="Times New Roman" w:hAnsi="Times New Roman" w:cs="Times New Roman"/>
          <w:color w:val="000000"/>
          <w:spacing w:val="62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задач</w:t>
      </w:r>
      <w:r w:rsidRPr="009B7CD4">
        <w:rPr>
          <w:rFonts w:ascii="Times New Roman" w:hAnsi="Times New Roman" w:cs="Times New Roman"/>
          <w:color w:val="000000"/>
          <w:spacing w:val="63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по</w:t>
      </w:r>
      <w:r w:rsidRPr="009B7CD4">
        <w:rPr>
          <w:rFonts w:ascii="Times New Roman" w:hAnsi="Times New Roman" w:cs="Times New Roman"/>
          <w:color w:val="000000"/>
          <w:spacing w:val="63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програм</w:t>
      </w:r>
      <w:r w:rsidRPr="009B7CD4">
        <w:rPr>
          <w:rFonts w:ascii="Times New Roman" w:hAnsi="Times New Roman" w:cs="Times New Roman"/>
          <w:color w:val="000000"/>
          <w:spacing w:val="1"/>
        </w:rPr>
        <w:t>м</w:t>
      </w:r>
      <w:r w:rsidRPr="009B7CD4">
        <w:rPr>
          <w:rFonts w:ascii="Times New Roman" w:hAnsi="Times New Roman" w:cs="Times New Roman"/>
          <w:color w:val="000000"/>
        </w:rPr>
        <w:t>ированию</w:t>
      </w:r>
      <w:r w:rsidRPr="009B7CD4">
        <w:rPr>
          <w:rFonts w:ascii="Times New Roman" w:hAnsi="Times New Roman" w:cs="Times New Roman"/>
          <w:color w:val="000000"/>
          <w:spacing w:val="62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желательно</w:t>
      </w:r>
      <w:r w:rsidRPr="009B7CD4">
        <w:rPr>
          <w:rFonts w:ascii="Times New Roman" w:hAnsi="Times New Roman" w:cs="Times New Roman"/>
          <w:color w:val="000000"/>
          <w:spacing w:val="62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избежать</w:t>
      </w:r>
      <w:r w:rsidRPr="009B7CD4">
        <w:rPr>
          <w:rFonts w:ascii="Times New Roman" w:hAnsi="Times New Roman" w:cs="Times New Roman"/>
          <w:color w:val="000000"/>
          <w:spacing w:val="62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использо</w:t>
      </w:r>
      <w:r w:rsidRPr="009B7CD4">
        <w:rPr>
          <w:rFonts w:ascii="Times New Roman" w:hAnsi="Times New Roman" w:cs="Times New Roman"/>
          <w:color w:val="000000"/>
          <w:spacing w:val="1"/>
        </w:rPr>
        <w:t>в</w:t>
      </w:r>
      <w:r w:rsidRPr="009B7CD4">
        <w:rPr>
          <w:rFonts w:ascii="Times New Roman" w:hAnsi="Times New Roman" w:cs="Times New Roman"/>
          <w:color w:val="000000"/>
        </w:rPr>
        <w:t>ания</w:t>
      </w:r>
    </w:p>
    <w:p w:rsidR="009B7CD4" w:rsidRPr="009B7CD4" w:rsidRDefault="009B7CD4" w:rsidP="009B7CD4">
      <w:pPr>
        <w:widowControl w:val="0"/>
        <w:spacing w:after="0"/>
        <w:ind w:right="-20"/>
        <w:jc w:val="both"/>
        <w:rPr>
          <w:rFonts w:ascii="Times New Roman" w:hAnsi="Times New Roman" w:cs="Times New Roman"/>
          <w:color w:val="000000"/>
        </w:rPr>
      </w:pPr>
      <w:r w:rsidRPr="009B7CD4">
        <w:rPr>
          <w:rFonts w:ascii="Times New Roman" w:hAnsi="Times New Roman" w:cs="Times New Roman"/>
          <w:color w:val="000000"/>
        </w:rPr>
        <w:t>чисто</w:t>
      </w:r>
      <w:r w:rsidRPr="009B7CD4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м</w:t>
      </w:r>
      <w:r w:rsidRPr="009B7CD4">
        <w:rPr>
          <w:rFonts w:ascii="Times New Roman" w:hAnsi="Times New Roman" w:cs="Times New Roman"/>
          <w:color w:val="000000"/>
          <w:spacing w:val="1"/>
        </w:rPr>
        <w:t>а</w:t>
      </w:r>
      <w:r w:rsidRPr="009B7CD4">
        <w:rPr>
          <w:rFonts w:ascii="Times New Roman" w:hAnsi="Times New Roman" w:cs="Times New Roman"/>
          <w:color w:val="000000"/>
        </w:rPr>
        <w:t>тематических задач,</w:t>
      </w:r>
      <w:r w:rsidRPr="009B7CD4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в ви</w:t>
      </w:r>
      <w:r w:rsidRPr="009B7CD4">
        <w:rPr>
          <w:rFonts w:ascii="Times New Roman" w:hAnsi="Times New Roman" w:cs="Times New Roman"/>
          <w:color w:val="000000"/>
          <w:spacing w:val="-1"/>
        </w:rPr>
        <w:t>д</w:t>
      </w:r>
      <w:r w:rsidRPr="009B7CD4">
        <w:rPr>
          <w:rFonts w:ascii="Times New Roman" w:hAnsi="Times New Roman" w:cs="Times New Roman"/>
          <w:color w:val="000000"/>
        </w:rPr>
        <w:t>у</w:t>
      </w:r>
      <w:r w:rsidRPr="009B7CD4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 xml:space="preserve">того, </w:t>
      </w:r>
      <w:r w:rsidRPr="009B7CD4">
        <w:rPr>
          <w:rFonts w:ascii="Times New Roman" w:hAnsi="Times New Roman" w:cs="Times New Roman"/>
          <w:color w:val="000000"/>
          <w:spacing w:val="1"/>
        </w:rPr>
        <w:t>ч</w:t>
      </w:r>
      <w:r w:rsidRPr="009B7CD4">
        <w:rPr>
          <w:rFonts w:ascii="Times New Roman" w:hAnsi="Times New Roman" w:cs="Times New Roman"/>
          <w:color w:val="000000"/>
        </w:rPr>
        <w:t>то не у</w:t>
      </w:r>
      <w:r w:rsidRPr="009B7CD4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в</w:t>
      </w:r>
      <w:r w:rsidRPr="009B7CD4">
        <w:rPr>
          <w:rFonts w:ascii="Times New Roman" w:hAnsi="Times New Roman" w:cs="Times New Roman"/>
          <w:color w:val="000000"/>
          <w:spacing w:val="-1"/>
        </w:rPr>
        <w:t>с</w:t>
      </w:r>
      <w:r w:rsidRPr="009B7CD4">
        <w:rPr>
          <w:rFonts w:ascii="Times New Roman" w:hAnsi="Times New Roman" w:cs="Times New Roman"/>
          <w:color w:val="000000"/>
        </w:rPr>
        <w:t>ех уч</w:t>
      </w:r>
      <w:r w:rsidRPr="009B7CD4">
        <w:rPr>
          <w:rFonts w:ascii="Times New Roman" w:hAnsi="Times New Roman" w:cs="Times New Roman"/>
          <w:color w:val="000000"/>
          <w:spacing w:val="1"/>
        </w:rPr>
        <w:t>а</w:t>
      </w:r>
      <w:r w:rsidRPr="009B7CD4">
        <w:rPr>
          <w:rFonts w:ascii="Times New Roman" w:hAnsi="Times New Roman" w:cs="Times New Roman"/>
          <w:color w:val="000000"/>
        </w:rPr>
        <w:t>щихся</w:t>
      </w:r>
      <w:r w:rsidRPr="009B7CD4">
        <w:rPr>
          <w:rFonts w:ascii="Times New Roman" w:hAnsi="Times New Roman" w:cs="Times New Roman"/>
          <w:color w:val="000000"/>
          <w:spacing w:val="2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-1"/>
        </w:rPr>
        <w:t>и</w:t>
      </w:r>
      <w:r w:rsidRPr="009B7CD4">
        <w:rPr>
          <w:rFonts w:ascii="Times New Roman" w:hAnsi="Times New Roman" w:cs="Times New Roman"/>
          <w:color w:val="000000"/>
        </w:rPr>
        <w:t>мею</w:t>
      </w:r>
      <w:r w:rsidRPr="009B7CD4">
        <w:rPr>
          <w:rFonts w:ascii="Times New Roman" w:hAnsi="Times New Roman" w:cs="Times New Roman"/>
          <w:color w:val="000000"/>
          <w:spacing w:val="-1"/>
        </w:rPr>
        <w:t>т</w:t>
      </w:r>
      <w:r w:rsidRPr="009B7CD4">
        <w:rPr>
          <w:rFonts w:ascii="Times New Roman" w:hAnsi="Times New Roman" w:cs="Times New Roman"/>
          <w:color w:val="000000"/>
        </w:rPr>
        <w:t>ся</w:t>
      </w:r>
      <w:r w:rsidRPr="009B7CD4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прочные</w:t>
      </w:r>
      <w:r w:rsidRPr="009B7CD4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знания</w:t>
      </w:r>
    </w:p>
    <w:p w:rsidR="009B7CD4" w:rsidRPr="009B7CD4" w:rsidRDefault="009B7CD4" w:rsidP="009B7CD4">
      <w:pPr>
        <w:widowControl w:val="0"/>
        <w:spacing w:after="0"/>
        <w:ind w:right="-20"/>
        <w:jc w:val="both"/>
        <w:rPr>
          <w:rFonts w:ascii="Times New Roman" w:hAnsi="Times New Roman" w:cs="Times New Roman"/>
          <w:color w:val="000000"/>
        </w:rPr>
      </w:pPr>
      <w:r w:rsidRPr="009B7CD4">
        <w:rPr>
          <w:rFonts w:ascii="Times New Roman" w:hAnsi="Times New Roman" w:cs="Times New Roman"/>
          <w:color w:val="000000"/>
        </w:rPr>
        <w:t>по этому</w:t>
      </w:r>
      <w:r w:rsidRPr="009B7CD4">
        <w:rPr>
          <w:rFonts w:ascii="Times New Roman" w:hAnsi="Times New Roman" w:cs="Times New Roman"/>
          <w:color w:val="000000"/>
          <w:spacing w:val="1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предмету.</w:t>
      </w:r>
    </w:p>
    <w:p w:rsidR="009B7CD4" w:rsidRPr="009B7CD4" w:rsidRDefault="009B7CD4" w:rsidP="009B7CD4">
      <w:pPr>
        <w:widowControl w:val="0"/>
        <w:spacing w:after="0"/>
        <w:ind w:left="710" w:right="-20"/>
        <w:jc w:val="both"/>
        <w:rPr>
          <w:rFonts w:ascii="Times New Roman" w:hAnsi="Times New Roman" w:cs="Times New Roman"/>
          <w:color w:val="000000"/>
        </w:rPr>
      </w:pPr>
      <w:r w:rsidRPr="009B7CD4">
        <w:rPr>
          <w:rFonts w:ascii="Times New Roman" w:hAnsi="Times New Roman" w:cs="Times New Roman"/>
          <w:color w:val="000000"/>
        </w:rPr>
        <w:t>Процесс</w:t>
      </w:r>
      <w:r w:rsidRPr="009B7CD4">
        <w:rPr>
          <w:rFonts w:ascii="Times New Roman" w:hAnsi="Times New Roman" w:cs="Times New Roman"/>
          <w:color w:val="000000"/>
          <w:spacing w:val="108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решения</w:t>
      </w:r>
      <w:r w:rsidRPr="009B7CD4">
        <w:rPr>
          <w:rFonts w:ascii="Times New Roman" w:hAnsi="Times New Roman" w:cs="Times New Roman"/>
          <w:color w:val="000000"/>
          <w:spacing w:val="108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должен</w:t>
      </w:r>
      <w:r w:rsidRPr="009B7CD4">
        <w:rPr>
          <w:rFonts w:ascii="Times New Roman" w:hAnsi="Times New Roman" w:cs="Times New Roman"/>
          <w:color w:val="000000"/>
          <w:spacing w:val="108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быть</w:t>
      </w:r>
      <w:r w:rsidRPr="009B7CD4">
        <w:rPr>
          <w:rFonts w:ascii="Times New Roman" w:hAnsi="Times New Roman" w:cs="Times New Roman"/>
          <w:color w:val="000000"/>
          <w:spacing w:val="107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по</w:t>
      </w:r>
      <w:r w:rsidRPr="009B7CD4">
        <w:rPr>
          <w:rFonts w:ascii="Times New Roman" w:hAnsi="Times New Roman" w:cs="Times New Roman"/>
          <w:color w:val="000000"/>
          <w:spacing w:val="2"/>
        </w:rPr>
        <w:t>н</w:t>
      </w:r>
      <w:r w:rsidRPr="009B7CD4">
        <w:rPr>
          <w:rFonts w:ascii="Times New Roman" w:hAnsi="Times New Roman" w:cs="Times New Roman"/>
          <w:color w:val="000000"/>
        </w:rPr>
        <w:t>ятен</w:t>
      </w:r>
      <w:r w:rsidRPr="009B7CD4">
        <w:rPr>
          <w:rFonts w:ascii="Times New Roman" w:hAnsi="Times New Roman" w:cs="Times New Roman"/>
          <w:color w:val="000000"/>
          <w:spacing w:val="109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всем,</w:t>
      </w:r>
      <w:r w:rsidRPr="009B7CD4">
        <w:rPr>
          <w:rFonts w:ascii="Times New Roman" w:hAnsi="Times New Roman" w:cs="Times New Roman"/>
          <w:color w:val="000000"/>
          <w:spacing w:val="108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без</w:t>
      </w:r>
      <w:r w:rsidRPr="009B7CD4">
        <w:rPr>
          <w:rFonts w:ascii="Times New Roman" w:hAnsi="Times New Roman" w:cs="Times New Roman"/>
          <w:color w:val="000000"/>
          <w:spacing w:val="108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исключения,</w:t>
      </w:r>
      <w:r w:rsidRPr="009B7CD4">
        <w:rPr>
          <w:rFonts w:ascii="Times New Roman" w:hAnsi="Times New Roman" w:cs="Times New Roman"/>
          <w:color w:val="000000"/>
          <w:spacing w:val="108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и</w:t>
      </w:r>
      <w:r w:rsidRPr="009B7CD4">
        <w:rPr>
          <w:rFonts w:ascii="Times New Roman" w:hAnsi="Times New Roman" w:cs="Times New Roman"/>
          <w:color w:val="000000"/>
          <w:spacing w:val="108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столь</w:t>
      </w:r>
      <w:r w:rsidRPr="009B7CD4">
        <w:rPr>
          <w:rFonts w:ascii="Times New Roman" w:hAnsi="Times New Roman" w:cs="Times New Roman"/>
          <w:color w:val="000000"/>
          <w:spacing w:val="109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же</w:t>
      </w:r>
    </w:p>
    <w:p w:rsidR="009B7CD4" w:rsidRPr="009B7CD4" w:rsidRDefault="009B7CD4" w:rsidP="009B7CD4">
      <w:pPr>
        <w:widowControl w:val="0"/>
        <w:spacing w:after="0"/>
        <w:ind w:right="-20"/>
        <w:jc w:val="both"/>
        <w:rPr>
          <w:rFonts w:ascii="Times New Roman" w:hAnsi="Times New Roman" w:cs="Times New Roman"/>
          <w:color w:val="000000"/>
        </w:rPr>
      </w:pPr>
      <w:r w:rsidRPr="009B7CD4">
        <w:rPr>
          <w:rFonts w:ascii="Times New Roman" w:hAnsi="Times New Roman" w:cs="Times New Roman"/>
          <w:color w:val="000000"/>
        </w:rPr>
        <w:t>необходимо,</w:t>
      </w:r>
      <w:r w:rsidRPr="009B7CD4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чтобы</w:t>
      </w:r>
      <w:r w:rsidRPr="009B7CD4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1"/>
        </w:rPr>
        <w:t>и</w:t>
      </w:r>
      <w:r w:rsidRPr="009B7CD4">
        <w:rPr>
          <w:rFonts w:ascii="Times New Roman" w:hAnsi="Times New Roman" w:cs="Times New Roman"/>
          <w:color w:val="000000"/>
        </w:rPr>
        <w:t>нтерес</w:t>
      </w:r>
      <w:r w:rsidRPr="009B7CD4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1"/>
        </w:rPr>
        <w:t>к</w:t>
      </w:r>
      <w:r w:rsidRPr="009B7CD4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программированию</w:t>
      </w:r>
      <w:r w:rsidRPr="009B7CD4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не</w:t>
      </w:r>
      <w:r w:rsidRPr="009B7CD4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1"/>
        </w:rPr>
        <w:t>у</w:t>
      </w:r>
      <w:r w:rsidRPr="009B7CD4">
        <w:rPr>
          <w:rFonts w:ascii="Times New Roman" w:hAnsi="Times New Roman" w:cs="Times New Roman"/>
          <w:color w:val="000000"/>
        </w:rPr>
        <w:t>гас</w:t>
      </w:r>
      <w:r w:rsidRPr="009B7CD4">
        <w:rPr>
          <w:rFonts w:ascii="Times New Roman" w:hAnsi="Times New Roman" w:cs="Times New Roman"/>
          <w:color w:val="000000"/>
          <w:spacing w:val="45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ни</w:t>
      </w:r>
      <w:r w:rsidRPr="009B7CD4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на</w:t>
      </w:r>
      <w:r w:rsidRPr="009B7CD4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сек</w:t>
      </w:r>
      <w:r w:rsidRPr="009B7CD4">
        <w:rPr>
          <w:rFonts w:ascii="Times New Roman" w:hAnsi="Times New Roman" w:cs="Times New Roman"/>
          <w:color w:val="000000"/>
          <w:spacing w:val="1"/>
        </w:rPr>
        <w:t>у</w:t>
      </w:r>
      <w:r w:rsidRPr="009B7CD4">
        <w:rPr>
          <w:rFonts w:ascii="Times New Roman" w:hAnsi="Times New Roman" w:cs="Times New Roman"/>
          <w:color w:val="000000"/>
        </w:rPr>
        <w:t>ндочк</w:t>
      </w:r>
      <w:r w:rsidRPr="009B7CD4">
        <w:rPr>
          <w:rFonts w:ascii="Times New Roman" w:hAnsi="Times New Roman" w:cs="Times New Roman"/>
          <w:color w:val="000000"/>
          <w:spacing w:val="1"/>
        </w:rPr>
        <w:t>у</w:t>
      </w:r>
      <w:r w:rsidRPr="009B7CD4">
        <w:rPr>
          <w:rFonts w:ascii="Times New Roman" w:hAnsi="Times New Roman" w:cs="Times New Roman"/>
          <w:color w:val="000000"/>
        </w:rPr>
        <w:t>,</w:t>
      </w:r>
      <w:r w:rsidRPr="009B7CD4">
        <w:rPr>
          <w:rFonts w:ascii="Times New Roman" w:hAnsi="Times New Roman" w:cs="Times New Roman"/>
          <w:color w:val="000000"/>
          <w:spacing w:val="44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вплоть</w:t>
      </w:r>
      <w:r w:rsidRPr="009B7CD4">
        <w:rPr>
          <w:rFonts w:ascii="Times New Roman" w:hAnsi="Times New Roman" w:cs="Times New Roman"/>
          <w:color w:val="000000"/>
          <w:spacing w:val="43"/>
        </w:rPr>
        <w:t xml:space="preserve"> </w:t>
      </w:r>
      <w:proofErr w:type="gramStart"/>
      <w:r w:rsidRPr="009B7CD4">
        <w:rPr>
          <w:rFonts w:ascii="Times New Roman" w:hAnsi="Times New Roman" w:cs="Times New Roman"/>
          <w:color w:val="000000"/>
        </w:rPr>
        <w:t>до</w:t>
      </w:r>
      <w:proofErr w:type="gramEnd"/>
    </w:p>
    <w:p w:rsidR="009B7CD4" w:rsidRPr="009B7CD4" w:rsidRDefault="009B7CD4" w:rsidP="009B7CD4">
      <w:pPr>
        <w:widowControl w:val="0"/>
        <w:spacing w:after="0"/>
        <w:ind w:right="-20"/>
        <w:jc w:val="both"/>
        <w:rPr>
          <w:rFonts w:ascii="Times New Roman" w:hAnsi="Times New Roman" w:cs="Times New Roman"/>
          <w:color w:val="000000"/>
        </w:rPr>
      </w:pPr>
      <w:r w:rsidRPr="009B7CD4">
        <w:rPr>
          <w:rFonts w:ascii="Times New Roman" w:hAnsi="Times New Roman" w:cs="Times New Roman"/>
          <w:color w:val="000000"/>
        </w:rPr>
        <w:t>получения окончательного рез</w:t>
      </w:r>
      <w:r w:rsidRPr="009B7CD4">
        <w:rPr>
          <w:rFonts w:ascii="Times New Roman" w:hAnsi="Times New Roman" w:cs="Times New Roman"/>
          <w:color w:val="000000"/>
          <w:spacing w:val="1"/>
        </w:rPr>
        <w:t>у</w:t>
      </w:r>
      <w:r w:rsidRPr="009B7CD4">
        <w:rPr>
          <w:rFonts w:ascii="Times New Roman" w:hAnsi="Times New Roman" w:cs="Times New Roman"/>
          <w:color w:val="000000"/>
        </w:rPr>
        <w:t>льтата.</w:t>
      </w:r>
    </w:p>
    <w:p w:rsidR="009B7CD4" w:rsidRPr="009B7CD4" w:rsidRDefault="009B7CD4" w:rsidP="009B7CD4">
      <w:pPr>
        <w:widowControl w:val="0"/>
        <w:spacing w:after="0"/>
        <w:ind w:left="710" w:right="-20"/>
        <w:jc w:val="both"/>
        <w:rPr>
          <w:rFonts w:ascii="Times New Roman" w:hAnsi="Times New Roman" w:cs="Times New Roman"/>
          <w:color w:val="000000"/>
        </w:rPr>
      </w:pPr>
      <w:r w:rsidRPr="009B7CD4">
        <w:rPr>
          <w:rFonts w:ascii="Times New Roman" w:hAnsi="Times New Roman" w:cs="Times New Roman"/>
          <w:color w:val="000000"/>
        </w:rPr>
        <w:t>Очень</w:t>
      </w:r>
      <w:r w:rsidRPr="009B7CD4">
        <w:rPr>
          <w:rFonts w:ascii="Times New Roman" w:hAnsi="Times New Roman" w:cs="Times New Roman"/>
          <w:color w:val="000000"/>
          <w:spacing w:val="71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хороший</w:t>
      </w:r>
      <w:r w:rsidRPr="009B7CD4">
        <w:rPr>
          <w:rFonts w:ascii="Times New Roman" w:hAnsi="Times New Roman" w:cs="Times New Roman"/>
          <w:color w:val="000000"/>
          <w:spacing w:val="70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результат</w:t>
      </w:r>
      <w:r w:rsidRPr="009B7CD4">
        <w:rPr>
          <w:rFonts w:ascii="Times New Roman" w:hAnsi="Times New Roman" w:cs="Times New Roman"/>
          <w:color w:val="000000"/>
          <w:spacing w:val="69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при</w:t>
      </w:r>
      <w:r w:rsidRPr="009B7CD4">
        <w:rPr>
          <w:rFonts w:ascii="Times New Roman" w:hAnsi="Times New Roman" w:cs="Times New Roman"/>
          <w:color w:val="000000"/>
          <w:spacing w:val="72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закреплении</w:t>
      </w:r>
      <w:r w:rsidRPr="009B7CD4">
        <w:rPr>
          <w:rFonts w:ascii="Times New Roman" w:hAnsi="Times New Roman" w:cs="Times New Roman"/>
          <w:color w:val="000000"/>
          <w:spacing w:val="70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разли</w:t>
      </w:r>
      <w:r w:rsidRPr="009B7CD4">
        <w:rPr>
          <w:rFonts w:ascii="Times New Roman" w:hAnsi="Times New Roman" w:cs="Times New Roman"/>
          <w:color w:val="000000"/>
          <w:spacing w:val="1"/>
        </w:rPr>
        <w:t>ч</w:t>
      </w:r>
      <w:r w:rsidRPr="009B7CD4">
        <w:rPr>
          <w:rFonts w:ascii="Times New Roman" w:hAnsi="Times New Roman" w:cs="Times New Roman"/>
          <w:color w:val="000000"/>
        </w:rPr>
        <w:t>ных</w:t>
      </w:r>
      <w:r w:rsidRPr="009B7CD4">
        <w:rPr>
          <w:rFonts w:ascii="Times New Roman" w:hAnsi="Times New Roman" w:cs="Times New Roman"/>
          <w:color w:val="000000"/>
          <w:spacing w:val="70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типов</w:t>
      </w:r>
      <w:r w:rsidRPr="009B7CD4">
        <w:rPr>
          <w:rFonts w:ascii="Times New Roman" w:hAnsi="Times New Roman" w:cs="Times New Roman"/>
          <w:color w:val="000000"/>
          <w:spacing w:val="70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алгоритмов</w:t>
      </w:r>
      <w:r w:rsidRPr="009B7CD4">
        <w:rPr>
          <w:rFonts w:ascii="Times New Roman" w:hAnsi="Times New Roman" w:cs="Times New Roman"/>
          <w:color w:val="000000"/>
          <w:spacing w:val="70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дают</w:t>
      </w:r>
    </w:p>
    <w:p w:rsidR="009B7CD4" w:rsidRPr="009B7CD4" w:rsidRDefault="009B7CD4" w:rsidP="009B7CD4">
      <w:pPr>
        <w:widowControl w:val="0"/>
        <w:spacing w:after="0"/>
        <w:ind w:right="-20"/>
        <w:jc w:val="both"/>
        <w:rPr>
          <w:rFonts w:ascii="Times New Roman" w:hAnsi="Times New Roman" w:cs="Times New Roman"/>
          <w:color w:val="000000"/>
        </w:rPr>
      </w:pPr>
      <w:r w:rsidRPr="009B7CD4">
        <w:rPr>
          <w:rFonts w:ascii="Times New Roman" w:hAnsi="Times New Roman" w:cs="Times New Roman"/>
          <w:color w:val="000000"/>
        </w:rPr>
        <w:t>графиче</w:t>
      </w:r>
      <w:r w:rsidRPr="009B7CD4">
        <w:rPr>
          <w:rFonts w:ascii="Times New Roman" w:hAnsi="Times New Roman" w:cs="Times New Roman"/>
          <w:color w:val="000000"/>
          <w:spacing w:val="1"/>
        </w:rPr>
        <w:t>с</w:t>
      </w:r>
      <w:r w:rsidRPr="009B7CD4">
        <w:rPr>
          <w:rFonts w:ascii="Times New Roman" w:hAnsi="Times New Roman" w:cs="Times New Roman"/>
          <w:color w:val="000000"/>
        </w:rPr>
        <w:t>кие</w:t>
      </w:r>
      <w:r w:rsidRPr="009B7CD4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задания,</w:t>
      </w:r>
      <w:r w:rsidRPr="009B7CD4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напри</w:t>
      </w:r>
      <w:r w:rsidRPr="009B7CD4">
        <w:rPr>
          <w:rFonts w:ascii="Times New Roman" w:hAnsi="Times New Roman" w:cs="Times New Roman"/>
          <w:color w:val="000000"/>
          <w:spacing w:val="2"/>
        </w:rPr>
        <w:t>м</w:t>
      </w:r>
      <w:r w:rsidRPr="009B7CD4">
        <w:rPr>
          <w:rFonts w:ascii="Times New Roman" w:hAnsi="Times New Roman" w:cs="Times New Roman"/>
          <w:color w:val="000000"/>
        </w:rPr>
        <w:t>ер,</w:t>
      </w:r>
      <w:r w:rsidRPr="009B7CD4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зада</w:t>
      </w:r>
      <w:r w:rsidRPr="009B7CD4">
        <w:rPr>
          <w:rFonts w:ascii="Times New Roman" w:hAnsi="Times New Roman" w:cs="Times New Roman"/>
          <w:color w:val="000000"/>
          <w:spacing w:val="2"/>
        </w:rPr>
        <w:t>ч</w:t>
      </w:r>
      <w:r w:rsidRPr="009B7CD4">
        <w:rPr>
          <w:rFonts w:ascii="Times New Roman" w:hAnsi="Times New Roman" w:cs="Times New Roman"/>
          <w:color w:val="000000"/>
        </w:rPr>
        <w:t>а</w:t>
      </w:r>
      <w:r w:rsidRPr="009B7CD4">
        <w:rPr>
          <w:rFonts w:ascii="Times New Roman" w:hAnsi="Times New Roman" w:cs="Times New Roman"/>
          <w:color w:val="000000"/>
          <w:spacing w:val="43"/>
        </w:rPr>
        <w:t xml:space="preserve"> </w:t>
      </w:r>
      <w:proofErr w:type="gramStart"/>
      <w:r w:rsidRPr="009B7CD4">
        <w:rPr>
          <w:rFonts w:ascii="Times New Roman" w:hAnsi="Times New Roman" w:cs="Times New Roman"/>
          <w:color w:val="000000"/>
        </w:rPr>
        <w:t>о</w:t>
      </w:r>
      <w:r w:rsidRPr="009B7CD4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теле</w:t>
      </w:r>
      <w:proofErr w:type="gramEnd"/>
      <w:r w:rsidRPr="009B7CD4">
        <w:rPr>
          <w:rFonts w:ascii="Times New Roman" w:hAnsi="Times New Roman" w:cs="Times New Roman"/>
          <w:color w:val="000000"/>
        </w:rPr>
        <w:t>,</w:t>
      </w:r>
      <w:r w:rsidRPr="009B7CD4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брошенном</w:t>
      </w:r>
      <w:r w:rsidRPr="009B7CD4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под</w:t>
      </w:r>
      <w:r w:rsidRPr="009B7CD4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1"/>
        </w:rPr>
        <w:t>у</w:t>
      </w:r>
      <w:r w:rsidRPr="009B7CD4">
        <w:rPr>
          <w:rFonts w:ascii="Times New Roman" w:hAnsi="Times New Roman" w:cs="Times New Roman"/>
          <w:color w:val="000000"/>
        </w:rPr>
        <w:t>глом</w:t>
      </w:r>
      <w:r w:rsidRPr="009B7CD4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1"/>
        </w:rPr>
        <w:t>к</w:t>
      </w:r>
      <w:r w:rsidRPr="009B7CD4">
        <w:rPr>
          <w:rFonts w:ascii="Times New Roman" w:hAnsi="Times New Roman" w:cs="Times New Roman"/>
          <w:color w:val="000000"/>
          <w:spacing w:val="42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горизон</w:t>
      </w:r>
      <w:r w:rsidRPr="009B7CD4">
        <w:rPr>
          <w:rFonts w:ascii="Times New Roman" w:hAnsi="Times New Roman" w:cs="Times New Roman"/>
          <w:color w:val="000000"/>
          <w:spacing w:val="-2"/>
        </w:rPr>
        <w:t>т</w:t>
      </w:r>
      <w:r w:rsidRPr="009B7CD4">
        <w:rPr>
          <w:rFonts w:ascii="Times New Roman" w:hAnsi="Times New Roman" w:cs="Times New Roman"/>
          <w:color w:val="000000"/>
          <w:spacing w:val="2"/>
        </w:rPr>
        <w:t>у</w:t>
      </w:r>
      <w:r w:rsidRPr="009B7CD4">
        <w:rPr>
          <w:rFonts w:ascii="Times New Roman" w:hAnsi="Times New Roman" w:cs="Times New Roman"/>
          <w:color w:val="000000"/>
        </w:rPr>
        <w:t>.</w:t>
      </w:r>
      <w:r w:rsidRPr="009B7CD4">
        <w:rPr>
          <w:rFonts w:ascii="Times New Roman" w:hAnsi="Times New Roman" w:cs="Times New Roman"/>
          <w:color w:val="000000"/>
          <w:spacing w:val="43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Эта</w:t>
      </w:r>
    </w:p>
    <w:p w:rsidR="009B7CD4" w:rsidRPr="009B7CD4" w:rsidRDefault="009B7CD4" w:rsidP="009B7CD4">
      <w:pPr>
        <w:widowControl w:val="0"/>
        <w:spacing w:after="0"/>
        <w:ind w:right="-20"/>
        <w:jc w:val="both"/>
        <w:rPr>
          <w:rFonts w:ascii="Times New Roman" w:hAnsi="Times New Roman" w:cs="Times New Roman"/>
          <w:color w:val="000000"/>
        </w:rPr>
      </w:pPr>
      <w:r w:rsidRPr="009B7CD4">
        <w:rPr>
          <w:rFonts w:ascii="Times New Roman" w:hAnsi="Times New Roman" w:cs="Times New Roman"/>
          <w:color w:val="000000"/>
        </w:rPr>
        <w:t>зада</w:t>
      </w:r>
      <w:r w:rsidRPr="009B7CD4">
        <w:rPr>
          <w:rFonts w:ascii="Times New Roman" w:hAnsi="Times New Roman" w:cs="Times New Roman"/>
          <w:color w:val="000000"/>
          <w:spacing w:val="1"/>
        </w:rPr>
        <w:t>ч</w:t>
      </w:r>
      <w:r w:rsidRPr="009B7CD4">
        <w:rPr>
          <w:rFonts w:ascii="Times New Roman" w:hAnsi="Times New Roman" w:cs="Times New Roman"/>
          <w:color w:val="000000"/>
        </w:rPr>
        <w:t>а</w:t>
      </w:r>
      <w:r w:rsidRPr="009B7CD4">
        <w:rPr>
          <w:rFonts w:ascii="Times New Roman" w:hAnsi="Times New Roman" w:cs="Times New Roman"/>
          <w:color w:val="000000"/>
          <w:spacing w:val="86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предоставляет</w:t>
      </w:r>
      <w:r w:rsidRPr="009B7CD4">
        <w:rPr>
          <w:rFonts w:ascii="Times New Roman" w:hAnsi="Times New Roman" w:cs="Times New Roman"/>
          <w:color w:val="000000"/>
          <w:spacing w:val="87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возможность</w:t>
      </w:r>
      <w:r w:rsidRPr="009B7CD4">
        <w:rPr>
          <w:rFonts w:ascii="Times New Roman" w:hAnsi="Times New Roman" w:cs="Times New Roman"/>
          <w:color w:val="000000"/>
          <w:spacing w:val="87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работать</w:t>
      </w:r>
      <w:r w:rsidRPr="009B7CD4">
        <w:rPr>
          <w:rFonts w:ascii="Times New Roman" w:hAnsi="Times New Roman" w:cs="Times New Roman"/>
          <w:color w:val="000000"/>
          <w:spacing w:val="87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с</w:t>
      </w:r>
      <w:r w:rsidRPr="009B7CD4">
        <w:rPr>
          <w:rFonts w:ascii="Times New Roman" w:hAnsi="Times New Roman" w:cs="Times New Roman"/>
          <w:color w:val="000000"/>
          <w:spacing w:val="87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различными</w:t>
      </w:r>
      <w:r w:rsidRPr="009B7CD4">
        <w:rPr>
          <w:rFonts w:ascii="Times New Roman" w:hAnsi="Times New Roman" w:cs="Times New Roman"/>
          <w:color w:val="000000"/>
          <w:spacing w:val="88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типами</w:t>
      </w:r>
      <w:r w:rsidRPr="009B7CD4">
        <w:rPr>
          <w:rFonts w:ascii="Times New Roman" w:hAnsi="Times New Roman" w:cs="Times New Roman"/>
          <w:color w:val="000000"/>
          <w:spacing w:val="88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переменных</w:t>
      </w:r>
      <w:r w:rsidRPr="009B7CD4">
        <w:rPr>
          <w:rFonts w:ascii="Times New Roman" w:hAnsi="Times New Roman" w:cs="Times New Roman"/>
          <w:color w:val="000000"/>
          <w:spacing w:val="87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и</w:t>
      </w:r>
      <w:r w:rsidRPr="009B7CD4">
        <w:rPr>
          <w:rFonts w:ascii="Times New Roman" w:hAnsi="Times New Roman" w:cs="Times New Roman"/>
          <w:color w:val="000000"/>
          <w:spacing w:val="149"/>
        </w:rPr>
        <w:t xml:space="preserve"> </w:t>
      </w:r>
      <w:proofErr w:type="gramStart"/>
      <w:r w:rsidRPr="009B7CD4">
        <w:rPr>
          <w:rFonts w:ascii="Times New Roman" w:hAnsi="Times New Roman" w:cs="Times New Roman"/>
          <w:color w:val="000000"/>
        </w:rPr>
        <w:t>в</w:t>
      </w:r>
      <w:proofErr w:type="gramEnd"/>
    </w:p>
    <w:p w:rsidR="009B7CD4" w:rsidRPr="009B7CD4" w:rsidRDefault="009B7CD4" w:rsidP="009B7CD4">
      <w:pPr>
        <w:widowControl w:val="0"/>
        <w:spacing w:after="0"/>
        <w:ind w:right="-20"/>
        <w:jc w:val="both"/>
        <w:rPr>
          <w:rFonts w:ascii="Times New Roman" w:hAnsi="Times New Roman" w:cs="Times New Roman"/>
          <w:color w:val="000000"/>
        </w:rPr>
      </w:pPr>
      <w:r w:rsidRPr="009B7CD4">
        <w:rPr>
          <w:rFonts w:ascii="Times New Roman" w:hAnsi="Times New Roman" w:cs="Times New Roman"/>
          <w:color w:val="000000"/>
        </w:rPr>
        <w:t>различных</w:t>
      </w:r>
      <w:r w:rsidRPr="009B7CD4">
        <w:rPr>
          <w:rFonts w:ascii="Times New Roman" w:hAnsi="Times New Roman" w:cs="Times New Roman"/>
          <w:color w:val="000000"/>
          <w:spacing w:val="39"/>
        </w:rPr>
        <w:t xml:space="preserve"> </w:t>
      </w:r>
      <w:proofErr w:type="gramStart"/>
      <w:r w:rsidRPr="009B7CD4">
        <w:rPr>
          <w:rFonts w:ascii="Times New Roman" w:hAnsi="Times New Roman" w:cs="Times New Roman"/>
          <w:color w:val="000000"/>
        </w:rPr>
        <w:t>режимах</w:t>
      </w:r>
      <w:proofErr w:type="gramEnd"/>
      <w:r w:rsidRPr="009B7CD4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работы</w:t>
      </w:r>
      <w:r w:rsidRPr="009B7CD4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ком</w:t>
      </w:r>
      <w:r w:rsidRPr="009B7CD4">
        <w:rPr>
          <w:rFonts w:ascii="Times New Roman" w:hAnsi="Times New Roman" w:cs="Times New Roman"/>
          <w:color w:val="000000"/>
          <w:spacing w:val="1"/>
        </w:rPr>
        <w:t>п</w:t>
      </w:r>
      <w:r w:rsidRPr="009B7CD4">
        <w:rPr>
          <w:rFonts w:ascii="Times New Roman" w:hAnsi="Times New Roman" w:cs="Times New Roman"/>
          <w:color w:val="000000"/>
        </w:rPr>
        <w:t>ьютера</w:t>
      </w:r>
      <w:r w:rsidRPr="009B7CD4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с</w:t>
      </w:r>
      <w:r w:rsidRPr="009B7CD4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1"/>
        </w:rPr>
        <w:t>м</w:t>
      </w:r>
      <w:r w:rsidRPr="009B7CD4">
        <w:rPr>
          <w:rFonts w:ascii="Times New Roman" w:hAnsi="Times New Roman" w:cs="Times New Roman"/>
          <w:color w:val="000000"/>
        </w:rPr>
        <w:t>онитором.</w:t>
      </w:r>
      <w:r w:rsidRPr="009B7CD4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Причем</w:t>
      </w:r>
      <w:r w:rsidRPr="009B7CD4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на</w:t>
      </w:r>
      <w:r w:rsidRPr="009B7CD4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этом</w:t>
      </w:r>
      <w:r w:rsidRPr="009B7CD4">
        <w:rPr>
          <w:rFonts w:ascii="Times New Roman" w:hAnsi="Times New Roman" w:cs="Times New Roman"/>
          <w:color w:val="000000"/>
          <w:spacing w:val="39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примере</w:t>
      </w:r>
      <w:r w:rsidRPr="009B7CD4">
        <w:rPr>
          <w:rFonts w:ascii="Times New Roman" w:hAnsi="Times New Roman" w:cs="Times New Roman"/>
          <w:color w:val="000000"/>
          <w:spacing w:val="40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можно</w:t>
      </w:r>
    </w:p>
    <w:p w:rsidR="009B7CD4" w:rsidRPr="009B7CD4" w:rsidRDefault="009B7CD4" w:rsidP="009B7CD4">
      <w:pPr>
        <w:widowControl w:val="0"/>
        <w:spacing w:after="0"/>
        <w:ind w:right="-20"/>
        <w:jc w:val="both"/>
        <w:rPr>
          <w:rFonts w:ascii="Times New Roman" w:hAnsi="Times New Roman" w:cs="Times New Roman"/>
          <w:color w:val="000000"/>
        </w:rPr>
      </w:pPr>
      <w:r w:rsidRPr="009B7CD4">
        <w:rPr>
          <w:rFonts w:ascii="Times New Roman" w:hAnsi="Times New Roman" w:cs="Times New Roman"/>
          <w:color w:val="000000"/>
        </w:rPr>
        <w:t>наглядно</w:t>
      </w:r>
      <w:r w:rsidRPr="009B7CD4">
        <w:rPr>
          <w:rFonts w:ascii="Times New Roman" w:hAnsi="Times New Roman" w:cs="Times New Roman"/>
          <w:color w:val="000000"/>
          <w:spacing w:val="109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показать</w:t>
      </w:r>
      <w:r w:rsidRPr="009B7CD4">
        <w:rPr>
          <w:rFonts w:ascii="Times New Roman" w:hAnsi="Times New Roman" w:cs="Times New Roman"/>
          <w:color w:val="000000"/>
          <w:spacing w:val="108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каковы</w:t>
      </w:r>
      <w:r w:rsidRPr="009B7CD4">
        <w:rPr>
          <w:rFonts w:ascii="Times New Roman" w:hAnsi="Times New Roman" w:cs="Times New Roman"/>
          <w:color w:val="000000"/>
          <w:spacing w:val="107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ос</w:t>
      </w:r>
      <w:r w:rsidRPr="009B7CD4">
        <w:rPr>
          <w:rFonts w:ascii="Times New Roman" w:hAnsi="Times New Roman" w:cs="Times New Roman"/>
          <w:color w:val="000000"/>
          <w:spacing w:val="2"/>
        </w:rPr>
        <w:t>о</w:t>
      </w:r>
      <w:r w:rsidRPr="009B7CD4">
        <w:rPr>
          <w:rFonts w:ascii="Times New Roman" w:hAnsi="Times New Roman" w:cs="Times New Roman"/>
          <w:color w:val="000000"/>
        </w:rPr>
        <w:t>бенности</w:t>
      </w:r>
      <w:r w:rsidRPr="009B7CD4">
        <w:rPr>
          <w:rFonts w:ascii="Times New Roman" w:hAnsi="Times New Roman" w:cs="Times New Roman"/>
          <w:color w:val="000000"/>
          <w:spacing w:val="108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преобр</w:t>
      </w:r>
      <w:r w:rsidRPr="009B7CD4">
        <w:rPr>
          <w:rFonts w:ascii="Times New Roman" w:hAnsi="Times New Roman" w:cs="Times New Roman"/>
          <w:color w:val="000000"/>
          <w:spacing w:val="2"/>
        </w:rPr>
        <w:t>а</w:t>
      </w:r>
      <w:r w:rsidRPr="009B7CD4">
        <w:rPr>
          <w:rFonts w:ascii="Times New Roman" w:hAnsi="Times New Roman" w:cs="Times New Roman"/>
          <w:color w:val="000000"/>
        </w:rPr>
        <w:t>зования</w:t>
      </w:r>
      <w:r w:rsidRPr="009B7CD4">
        <w:rPr>
          <w:rFonts w:ascii="Times New Roman" w:hAnsi="Times New Roman" w:cs="Times New Roman"/>
          <w:color w:val="000000"/>
          <w:spacing w:val="108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формализованной</w:t>
      </w:r>
      <w:r w:rsidRPr="009B7CD4">
        <w:rPr>
          <w:rFonts w:ascii="Times New Roman" w:hAnsi="Times New Roman" w:cs="Times New Roman"/>
          <w:color w:val="000000"/>
          <w:spacing w:val="107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модели</w:t>
      </w:r>
      <w:r w:rsidRPr="009B7CD4">
        <w:rPr>
          <w:rFonts w:ascii="Times New Roman" w:hAnsi="Times New Roman" w:cs="Times New Roman"/>
          <w:color w:val="000000"/>
          <w:spacing w:val="107"/>
        </w:rPr>
        <w:t xml:space="preserve"> </w:t>
      </w:r>
      <w:proofErr w:type="gramStart"/>
      <w:r w:rsidRPr="009B7CD4">
        <w:rPr>
          <w:rFonts w:ascii="Times New Roman" w:hAnsi="Times New Roman" w:cs="Times New Roman"/>
          <w:color w:val="000000"/>
        </w:rPr>
        <w:t>в</w:t>
      </w:r>
      <w:proofErr w:type="gramEnd"/>
    </w:p>
    <w:p w:rsidR="009B7CD4" w:rsidRPr="009B7CD4" w:rsidRDefault="009B7CD4" w:rsidP="009B7CD4">
      <w:pPr>
        <w:widowControl w:val="0"/>
        <w:spacing w:after="0"/>
        <w:ind w:right="-20"/>
        <w:jc w:val="both"/>
        <w:rPr>
          <w:rFonts w:ascii="Times New Roman" w:hAnsi="Times New Roman" w:cs="Times New Roman"/>
          <w:color w:val="000000"/>
        </w:rPr>
      </w:pPr>
      <w:proofErr w:type="gramStart"/>
      <w:r w:rsidRPr="009B7CD4">
        <w:rPr>
          <w:rFonts w:ascii="Times New Roman" w:hAnsi="Times New Roman" w:cs="Times New Roman"/>
          <w:color w:val="000000"/>
        </w:rPr>
        <w:t>компьютерн</w:t>
      </w:r>
      <w:r w:rsidRPr="009B7CD4">
        <w:rPr>
          <w:rFonts w:ascii="Times New Roman" w:hAnsi="Times New Roman" w:cs="Times New Roman"/>
          <w:color w:val="000000"/>
          <w:spacing w:val="1"/>
        </w:rPr>
        <w:t>у</w:t>
      </w:r>
      <w:r w:rsidRPr="009B7CD4">
        <w:rPr>
          <w:rFonts w:ascii="Times New Roman" w:hAnsi="Times New Roman" w:cs="Times New Roman"/>
          <w:color w:val="000000"/>
        </w:rPr>
        <w:t>ю</w:t>
      </w:r>
      <w:proofErr w:type="gramEnd"/>
      <w:r w:rsidRPr="009B7CD4">
        <w:rPr>
          <w:rFonts w:ascii="Times New Roman" w:hAnsi="Times New Roman" w:cs="Times New Roman"/>
          <w:color w:val="000000"/>
          <w:spacing w:val="61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с</w:t>
      </w:r>
      <w:r w:rsidRPr="009B7CD4">
        <w:rPr>
          <w:rFonts w:ascii="Times New Roman" w:hAnsi="Times New Roman" w:cs="Times New Roman"/>
          <w:color w:val="000000"/>
          <w:spacing w:val="61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помощью</w:t>
      </w:r>
      <w:r w:rsidRPr="009B7CD4">
        <w:rPr>
          <w:rFonts w:ascii="Times New Roman" w:hAnsi="Times New Roman" w:cs="Times New Roman"/>
          <w:color w:val="000000"/>
          <w:spacing w:val="60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алгоритма,</w:t>
      </w:r>
      <w:r w:rsidRPr="009B7CD4">
        <w:rPr>
          <w:rFonts w:ascii="Times New Roman" w:hAnsi="Times New Roman" w:cs="Times New Roman"/>
          <w:color w:val="000000"/>
          <w:spacing w:val="62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а</w:t>
      </w:r>
      <w:r w:rsidRPr="009B7CD4">
        <w:rPr>
          <w:rFonts w:ascii="Times New Roman" w:hAnsi="Times New Roman" w:cs="Times New Roman"/>
          <w:color w:val="000000"/>
          <w:spacing w:val="61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в</w:t>
      </w:r>
      <w:r w:rsidRPr="009B7CD4">
        <w:rPr>
          <w:rFonts w:ascii="Times New Roman" w:hAnsi="Times New Roman" w:cs="Times New Roman"/>
          <w:color w:val="000000"/>
          <w:spacing w:val="60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дальнейшем</w:t>
      </w:r>
      <w:r w:rsidRPr="009B7CD4">
        <w:rPr>
          <w:rFonts w:ascii="Times New Roman" w:hAnsi="Times New Roman" w:cs="Times New Roman"/>
          <w:color w:val="000000"/>
          <w:spacing w:val="61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при</w:t>
      </w:r>
      <w:r w:rsidRPr="009B7CD4">
        <w:rPr>
          <w:rFonts w:ascii="Times New Roman" w:hAnsi="Times New Roman" w:cs="Times New Roman"/>
          <w:color w:val="000000"/>
          <w:spacing w:val="64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исследовании</w:t>
      </w:r>
      <w:r w:rsidRPr="009B7CD4">
        <w:rPr>
          <w:rFonts w:ascii="Times New Roman" w:hAnsi="Times New Roman" w:cs="Times New Roman"/>
          <w:color w:val="000000"/>
          <w:spacing w:val="62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физи</w:t>
      </w:r>
      <w:r w:rsidRPr="009B7CD4">
        <w:rPr>
          <w:rFonts w:ascii="Times New Roman" w:hAnsi="Times New Roman" w:cs="Times New Roman"/>
          <w:color w:val="000000"/>
          <w:spacing w:val="1"/>
        </w:rPr>
        <w:t>ч</w:t>
      </w:r>
      <w:r w:rsidRPr="009B7CD4">
        <w:rPr>
          <w:rFonts w:ascii="Times New Roman" w:hAnsi="Times New Roman" w:cs="Times New Roman"/>
          <w:color w:val="000000"/>
        </w:rPr>
        <w:t>еской</w:t>
      </w:r>
    </w:p>
    <w:p w:rsidR="009B7CD4" w:rsidRPr="009B7CD4" w:rsidRDefault="009B7CD4" w:rsidP="009B7CD4">
      <w:pPr>
        <w:widowControl w:val="0"/>
        <w:spacing w:after="0"/>
        <w:ind w:right="-20"/>
        <w:jc w:val="both"/>
        <w:rPr>
          <w:rFonts w:ascii="Times New Roman" w:hAnsi="Times New Roman" w:cs="Times New Roman"/>
          <w:color w:val="000000"/>
        </w:rPr>
      </w:pPr>
      <w:r w:rsidRPr="009B7CD4">
        <w:rPr>
          <w:rFonts w:ascii="Times New Roman" w:hAnsi="Times New Roman" w:cs="Times New Roman"/>
          <w:color w:val="000000"/>
        </w:rPr>
        <w:t>модели</w:t>
      </w:r>
      <w:r w:rsidRPr="009B7CD4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особенности</w:t>
      </w:r>
      <w:r w:rsidRPr="009B7CD4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преобразования</w:t>
      </w:r>
      <w:r w:rsidRPr="009B7CD4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в</w:t>
      </w:r>
      <w:r w:rsidRPr="009B7CD4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компью</w:t>
      </w:r>
      <w:r w:rsidRPr="009B7CD4">
        <w:rPr>
          <w:rFonts w:ascii="Times New Roman" w:hAnsi="Times New Roman" w:cs="Times New Roman"/>
          <w:color w:val="000000"/>
          <w:spacing w:val="-1"/>
        </w:rPr>
        <w:t>т</w:t>
      </w:r>
      <w:r w:rsidRPr="009B7CD4">
        <w:rPr>
          <w:rFonts w:ascii="Times New Roman" w:hAnsi="Times New Roman" w:cs="Times New Roman"/>
          <w:color w:val="000000"/>
        </w:rPr>
        <w:t>ерн</w:t>
      </w:r>
      <w:r w:rsidRPr="009B7CD4">
        <w:rPr>
          <w:rFonts w:ascii="Times New Roman" w:hAnsi="Times New Roman" w:cs="Times New Roman"/>
          <w:color w:val="000000"/>
          <w:spacing w:val="2"/>
        </w:rPr>
        <w:t>у</w:t>
      </w:r>
      <w:r w:rsidRPr="009B7CD4">
        <w:rPr>
          <w:rFonts w:ascii="Times New Roman" w:hAnsi="Times New Roman" w:cs="Times New Roman"/>
          <w:color w:val="000000"/>
        </w:rPr>
        <w:t>ю</w:t>
      </w:r>
      <w:r w:rsidRPr="009B7CD4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модель</w:t>
      </w:r>
      <w:r w:rsidRPr="009B7CD4">
        <w:rPr>
          <w:rFonts w:ascii="Times New Roman" w:hAnsi="Times New Roman" w:cs="Times New Roman"/>
          <w:color w:val="000000"/>
          <w:spacing w:val="33"/>
        </w:rPr>
        <w:t xml:space="preserve"> </w:t>
      </w:r>
      <w:r w:rsidRPr="009B7CD4">
        <w:rPr>
          <w:rFonts w:ascii="Times New Roman" w:hAnsi="Times New Roman" w:cs="Times New Roman"/>
          <w:color w:val="000000"/>
          <w:spacing w:val="1"/>
        </w:rPr>
        <w:t>с</w:t>
      </w:r>
      <w:r w:rsidRPr="009B7CD4">
        <w:rPr>
          <w:rFonts w:ascii="Times New Roman" w:hAnsi="Times New Roman" w:cs="Times New Roman"/>
          <w:color w:val="000000"/>
          <w:spacing w:val="34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использованием</w:t>
      </w:r>
      <w:r w:rsidRPr="009B7CD4">
        <w:rPr>
          <w:rFonts w:ascii="Times New Roman" w:hAnsi="Times New Roman" w:cs="Times New Roman"/>
          <w:color w:val="000000"/>
          <w:spacing w:val="35"/>
        </w:rPr>
        <w:t xml:space="preserve"> </w:t>
      </w:r>
      <w:r w:rsidRPr="009B7CD4">
        <w:rPr>
          <w:rFonts w:ascii="Times New Roman" w:hAnsi="Times New Roman" w:cs="Times New Roman"/>
          <w:color w:val="000000"/>
        </w:rPr>
        <w:t>каког</w:t>
      </w:r>
      <w:r w:rsidRPr="009B7CD4">
        <w:rPr>
          <w:rFonts w:ascii="Times New Roman" w:hAnsi="Times New Roman" w:cs="Times New Roman"/>
          <w:color w:val="000000"/>
          <w:spacing w:val="2"/>
        </w:rPr>
        <w:t>о</w:t>
      </w:r>
      <w:r w:rsidRPr="009B7CD4">
        <w:rPr>
          <w:rFonts w:ascii="Times New Roman" w:hAnsi="Times New Roman" w:cs="Times New Roman"/>
          <w:color w:val="000000"/>
        </w:rPr>
        <w:t>-</w:t>
      </w:r>
    </w:p>
    <w:p w:rsidR="009B7CD4" w:rsidRPr="009B7CD4" w:rsidRDefault="009B7CD4" w:rsidP="009B7CD4">
      <w:pPr>
        <w:widowControl w:val="0"/>
        <w:spacing w:after="0"/>
        <w:ind w:right="-20"/>
        <w:jc w:val="both"/>
        <w:rPr>
          <w:rFonts w:ascii="Times New Roman" w:hAnsi="Times New Roman" w:cs="Times New Roman"/>
          <w:color w:val="000000"/>
        </w:rPr>
      </w:pPr>
      <w:r w:rsidRPr="009B7CD4">
        <w:rPr>
          <w:rFonts w:ascii="Times New Roman" w:hAnsi="Times New Roman" w:cs="Times New Roman"/>
          <w:color w:val="000000"/>
        </w:rPr>
        <w:t>либо приложения, в ча</w:t>
      </w:r>
      <w:r w:rsidRPr="009B7CD4">
        <w:rPr>
          <w:rFonts w:ascii="Times New Roman" w:hAnsi="Times New Roman" w:cs="Times New Roman"/>
          <w:color w:val="000000"/>
          <w:spacing w:val="1"/>
        </w:rPr>
        <w:t>с</w:t>
      </w:r>
      <w:r w:rsidRPr="009B7CD4">
        <w:rPr>
          <w:rFonts w:ascii="Times New Roman" w:hAnsi="Times New Roman" w:cs="Times New Roman"/>
          <w:color w:val="000000"/>
        </w:rPr>
        <w:t>тности с помощью электронных таблиц.</w:t>
      </w:r>
    </w:p>
    <w:p w:rsidR="009B7CD4" w:rsidRPr="009E5B13" w:rsidRDefault="009B7CD4" w:rsidP="009B7CD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B13">
        <w:rPr>
          <w:rFonts w:ascii="Times New Roman" w:hAnsi="Times New Roman" w:cs="Times New Roman"/>
          <w:color w:val="000000"/>
          <w:sz w:val="24"/>
          <w:szCs w:val="24"/>
        </w:rPr>
        <w:t xml:space="preserve">        В закл</w:t>
      </w:r>
      <w:r w:rsidR="009E5B13" w:rsidRPr="009E5B13">
        <w:rPr>
          <w:rFonts w:ascii="Times New Roman" w:hAnsi="Times New Roman" w:cs="Times New Roman"/>
          <w:color w:val="000000"/>
          <w:sz w:val="24"/>
          <w:szCs w:val="24"/>
        </w:rPr>
        <w:t xml:space="preserve">ючение хотелось бы сказать, </w:t>
      </w:r>
      <w:r w:rsidR="009E5B13" w:rsidRPr="009E5B13">
        <w:rPr>
          <w:rFonts w:ascii="Times New Roman" w:hAnsi="Times New Roman" w:cs="Times New Roman"/>
          <w:sz w:val="24"/>
          <w:szCs w:val="24"/>
        </w:rPr>
        <w:t xml:space="preserve">Основные принципы построения обучения, направленного на развитие алгоритмического мышления, используемые в моей работе, сводятся </w:t>
      </w:r>
      <w:proofErr w:type="gramStart"/>
      <w:r w:rsidR="009E5B13" w:rsidRPr="009E5B13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="009E5B13" w:rsidRPr="009E5B13">
        <w:rPr>
          <w:rFonts w:ascii="Times New Roman" w:hAnsi="Times New Roman" w:cs="Times New Roman"/>
          <w:sz w:val="24"/>
          <w:szCs w:val="24"/>
        </w:rPr>
        <w:t xml:space="preserve"> следующим: систематичность работы, направленной на развитие алгоритмического мышления; системность, полнота и всесторонность рассмотрения отдельных действий, входящих в структуру алгоритмического мышления; возможность соотнесения полученных результатов с эталоном. Таким образом, одной из целей изучения школьного курса информатики должно быть становление алгоритмического стил</w:t>
      </w:r>
      <w:r w:rsidR="009E5B13" w:rsidRPr="009E5B13">
        <w:rPr>
          <w:rFonts w:ascii="Times New Roman" w:hAnsi="Times New Roman" w:cs="Times New Roman"/>
          <w:sz w:val="24"/>
          <w:szCs w:val="24"/>
        </w:rPr>
        <w:t xml:space="preserve">я мышления, </w:t>
      </w:r>
      <w:r w:rsidR="009E5B13" w:rsidRPr="009E5B13">
        <w:rPr>
          <w:rFonts w:ascii="Times New Roman" w:hAnsi="Times New Roman" w:cs="Times New Roman"/>
          <w:sz w:val="24"/>
          <w:szCs w:val="24"/>
        </w:rPr>
        <w:t xml:space="preserve"> для грамотного и комфортного существования человека в условиях современного информационного общества. </w:t>
      </w:r>
      <w:r w:rsidR="009E5B13" w:rsidRPr="009E5B13">
        <w:rPr>
          <w:rFonts w:ascii="Times New Roman" w:hAnsi="Times New Roman" w:cs="Times New Roman"/>
          <w:sz w:val="24"/>
          <w:szCs w:val="24"/>
        </w:rPr>
        <w:t> </w:t>
      </w:r>
    </w:p>
    <w:sectPr w:rsidR="009B7CD4" w:rsidRPr="009E5B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0"/>
        </w:tabs>
        <w:ind w:left="0" w:hanging="283"/>
      </w:pPr>
    </w:lvl>
    <w:lvl w:ilvl="1">
      <w:start w:val="1"/>
      <w:numFmt w:val="decimal"/>
      <w:lvlText w:val="%2."/>
      <w:lvlJc w:val="left"/>
      <w:pPr>
        <w:tabs>
          <w:tab w:val="num" w:pos="1414"/>
        </w:tabs>
        <w:ind w:left="1414" w:hanging="283"/>
      </w:pPr>
    </w:lvl>
    <w:lvl w:ilvl="2">
      <w:start w:val="1"/>
      <w:numFmt w:val="decimal"/>
      <w:lvlText w:val="%3."/>
      <w:lvlJc w:val="left"/>
      <w:pPr>
        <w:tabs>
          <w:tab w:val="num" w:pos="2121"/>
        </w:tabs>
        <w:ind w:left="2121" w:hanging="283"/>
      </w:pPr>
    </w:lvl>
    <w:lvl w:ilvl="3">
      <w:start w:val="1"/>
      <w:numFmt w:val="decimal"/>
      <w:lvlText w:val="%4."/>
      <w:lvlJc w:val="left"/>
      <w:pPr>
        <w:tabs>
          <w:tab w:val="num" w:pos="2828"/>
        </w:tabs>
        <w:ind w:left="2828" w:hanging="283"/>
      </w:pPr>
    </w:lvl>
    <w:lvl w:ilvl="4">
      <w:start w:val="1"/>
      <w:numFmt w:val="decimal"/>
      <w:lvlText w:val="%5."/>
      <w:lvlJc w:val="left"/>
      <w:pPr>
        <w:tabs>
          <w:tab w:val="num" w:pos="3535"/>
        </w:tabs>
        <w:ind w:left="3535" w:hanging="283"/>
      </w:pPr>
    </w:lvl>
    <w:lvl w:ilvl="5">
      <w:start w:val="1"/>
      <w:numFmt w:val="decimal"/>
      <w:lvlText w:val="%6."/>
      <w:lvlJc w:val="left"/>
      <w:pPr>
        <w:tabs>
          <w:tab w:val="num" w:pos="4242"/>
        </w:tabs>
        <w:ind w:left="4242" w:hanging="283"/>
      </w:pPr>
    </w:lvl>
    <w:lvl w:ilvl="6">
      <w:start w:val="1"/>
      <w:numFmt w:val="decimal"/>
      <w:lvlText w:val="%7."/>
      <w:lvlJc w:val="left"/>
      <w:pPr>
        <w:tabs>
          <w:tab w:val="num" w:pos="4949"/>
        </w:tabs>
        <w:ind w:left="4949" w:hanging="283"/>
      </w:pPr>
    </w:lvl>
    <w:lvl w:ilvl="7">
      <w:start w:val="1"/>
      <w:numFmt w:val="decimal"/>
      <w:lvlText w:val="%8."/>
      <w:lvlJc w:val="left"/>
      <w:pPr>
        <w:tabs>
          <w:tab w:val="num" w:pos="5656"/>
        </w:tabs>
        <w:ind w:left="5656" w:hanging="283"/>
      </w:pPr>
    </w:lvl>
    <w:lvl w:ilvl="8">
      <w:start w:val="1"/>
      <w:numFmt w:val="decimal"/>
      <w:lvlText w:val="%9."/>
      <w:lvlJc w:val="left"/>
      <w:pPr>
        <w:tabs>
          <w:tab w:val="num" w:pos="6363"/>
        </w:tabs>
        <w:ind w:left="6363" w:hanging="283"/>
      </w:pPr>
    </w:lvl>
  </w:abstractNum>
  <w:abstractNum w:abstractNumId="1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125D1AF5"/>
    <w:multiLevelType w:val="hybridMultilevel"/>
    <w:tmpl w:val="99E20F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BF447D"/>
    <w:multiLevelType w:val="hybridMultilevel"/>
    <w:tmpl w:val="9272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7F2B97"/>
    <w:multiLevelType w:val="hybridMultilevel"/>
    <w:tmpl w:val="4D401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4F7152E"/>
    <w:multiLevelType w:val="hybridMultilevel"/>
    <w:tmpl w:val="8CF2C7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AD6111"/>
    <w:multiLevelType w:val="multilevel"/>
    <w:tmpl w:val="0000002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45DB1DE1"/>
    <w:multiLevelType w:val="hybridMultilevel"/>
    <w:tmpl w:val="CD4EDB26"/>
    <w:lvl w:ilvl="0" w:tplc="E51E58E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65F6291"/>
    <w:multiLevelType w:val="hybridMultilevel"/>
    <w:tmpl w:val="85A0E0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8FA4904"/>
    <w:multiLevelType w:val="hybridMultilevel"/>
    <w:tmpl w:val="82C68AAE"/>
    <w:lvl w:ilvl="0" w:tplc="BA086FFC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>
    <w:nsid w:val="5B5E6A1C"/>
    <w:multiLevelType w:val="multilevel"/>
    <w:tmpl w:val="CF7E94F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3">
    <w:nsid w:val="650962A1"/>
    <w:multiLevelType w:val="hybridMultilevel"/>
    <w:tmpl w:val="6E96CF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B0194E"/>
    <w:multiLevelType w:val="hybridMultilevel"/>
    <w:tmpl w:val="92728D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48B59F0"/>
    <w:multiLevelType w:val="multilevel"/>
    <w:tmpl w:val="065A27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6421E56"/>
    <w:multiLevelType w:val="hybridMultilevel"/>
    <w:tmpl w:val="DCC4D2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98818A1"/>
    <w:multiLevelType w:val="hybridMultilevel"/>
    <w:tmpl w:val="380A3E88"/>
    <w:lvl w:ilvl="0" w:tplc="04190001">
      <w:start w:val="1"/>
      <w:numFmt w:val="bullet"/>
      <w:lvlText w:val=""/>
      <w:lvlJc w:val="left"/>
      <w:pPr>
        <w:ind w:left="41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70" w:hanging="360"/>
      </w:pPr>
      <w:rPr>
        <w:rFonts w:ascii="Wingdings" w:hAnsi="Wingdings" w:hint="default"/>
      </w:rPr>
    </w:lvl>
  </w:abstractNum>
  <w:abstractNum w:abstractNumId="18">
    <w:nsid w:val="7AAF61C3"/>
    <w:multiLevelType w:val="multilevel"/>
    <w:tmpl w:val="E266FF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pStyle w:val="1"/>
      <w:lvlText w:val="%2"/>
      <w:lvlJc w:val="left"/>
      <w:pPr>
        <w:tabs>
          <w:tab w:val="num" w:pos="718"/>
        </w:tabs>
        <w:ind w:left="718" w:hanging="576"/>
      </w:pPr>
      <w:rPr>
        <w:rFonts w:cs="Times New Roman" w:hint="default"/>
      </w:rPr>
    </w:lvl>
    <w:lvl w:ilvl="2">
      <w:start w:val="1"/>
      <w:numFmt w:val="decimal"/>
      <w:pStyle w:val="2"/>
      <w:lvlText w:val="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4%1.%2.%3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18"/>
  </w:num>
  <w:num w:numId="2">
    <w:abstractNumId w:val="11"/>
  </w:num>
  <w:num w:numId="3">
    <w:abstractNumId w:val="4"/>
  </w:num>
  <w:num w:numId="4">
    <w:abstractNumId w:val="13"/>
  </w:num>
  <w:num w:numId="5">
    <w:abstractNumId w:val="16"/>
  </w:num>
  <w:num w:numId="6">
    <w:abstractNumId w:val="7"/>
  </w:num>
  <w:num w:numId="7">
    <w:abstractNumId w:val="15"/>
  </w:num>
  <w:num w:numId="8">
    <w:abstractNumId w:val="9"/>
  </w:num>
  <w:num w:numId="9">
    <w:abstractNumId w:val="6"/>
  </w:num>
  <w:num w:numId="10">
    <w:abstractNumId w:val="14"/>
  </w:num>
  <w:num w:numId="11">
    <w:abstractNumId w:val="5"/>
  </w:num>
  <w:num w:numId="12">
    <w:abstractNumId w:val="17"/>
  </w:num>
  <w:num w:numId="13">
    <w:abstractNumId w:val="10"/>
  </w:num>
  <w:num w:numId="14">
    <w:abstractNumId w:val="0"/>
  </w:num>
  <w:num w:numId="15">
    <w:abstractNumId w:val="1"/>
  </w:num>
  <w:num w:numId="16">
    <w:abstractNumId w:val="2"/>
  </w:num>
  <w:num w:numId="17">
    <w:abstractNumId w:val="3"/>
  </w:num>
  <w:num w:numId="18">
    <w:abstractNumId w:val="8"/>
  </w:num>
  <w:num w:numId="19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7CD4"/>
    <w:rsid w:val="008171E2"/>
    <w:rsid w:val="009B7CD4"/>
    <w:rsid w:val="009E5B13"/>
    <w:rsid w:val="00D82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B7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0">
    <w:name w:val="heading 2"/>
    <w:basedOn w:val="a"/>
    <w:link w:val="21"/>
    <w:qFormat/>
    <w:rsid w:val="009B7CD4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9B7CD4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7C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9B7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9B7CD4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B7CD4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4">
    <w:name w:val="footnote text"/>
    <w:basedOn w:val="a"/>
    <w:link w:val="a5"/>
    <w:uiPriority w:val="99"/>
    <w:unhideWhenUsed/>
    <w:rsid w:val="009B7CD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9B7CD4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9B7CD4"/>
    <w:rPr>
      <w:vertAlign w:val="superscript"/>
    </w:rPr>
  </w:style>
  <w:style w:type="character" w:styleId="a7">
    <w:name w:val="Hyperlink"/>
    <w:uiPriority w:val="99"/>
    <w:unhideWhenUsed/>
    <w:rsid w:val="009B7CD4"/>
    <w:rPr>
      <w:color w:val="0000FF"/>
      <w:u w:val="single"/>
    </w:rPr>
  </w:style>
  <w:style w:type="table" w:styleId="a8">
    <w:name w:val="Table Grid"/>
    <w:basedOn w:val="a1"/>
    <w:rsid w:val="009B7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"/>
    <w:basedOn w:val="a"/>
    <w:rsid w:val="009B7CD4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9">
    <w:name w:val="Знак"/>
    <w:basedOn w:val="a"/>
    <w:rsid w:val="009B7C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9B7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B7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B7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B7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9B7C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9B7CD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Emphasis"/>
    <w:basedOn w:val="a0"/>
    <w:qFormat/>
    <w:rsid w:val="009B7CD4"/>
    <w:rPr>
      <w:i/>
      <w:iCs/>
    </w:rPr>
  </w:style>
  <w:style w:type="character" w:styleId="af1">
    <w:name w:val="Strong"/>
    <w:basedOn w:val="a0"/>
    <w:qFormat/>
    <w:rsid w:val="009B7CD4"/>
    <w:rPr>
      <w:b/>
      <w:bCs/>
    </w:rPr>
  </w:style>
  <w:style w:type="paragraph" w:styleId="af2">
    <w:name w:val="No Spacing"/>
    <w:link w:val="af3"/>
    <w:uiPriority w:val="1"/>
    <w:qFormat/>
    <w:rsid w:val="009B7C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rsid w:val="009B7C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FollowedHyperlink"/>
    <w:rsid w:val="009B7CD4"/>
    <w:rPr>
      <w:rFonts w:cs="Times New Roman"/>
      <w:color w:val="800080"/>
      <w:u w:val="single"/>
    </w:rPr>
  </w:style>
  <w:style w:type="paragraph" w:customStyle="1" w:styleId="af5">
    <w:name w:val="МОН Знак"/>
    <w:basedOn w:val="a"/>
    <w:rsid w:val="009B7C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9B7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B7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rsid w:val="009B7CD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9B7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rsid w:val="009B7CD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c">
    <w:name w:val="pc"/>
    <w:basedOn w:val="a"/>
    <w:rsid w:val="009B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9B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9B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9B7CD4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9B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v-not-edit">
    <w:name w:val="ev-not-edit"/>
    <w:rsid w:val="009B7CD4"/>
  </w:style>
  <w:style w:type="paragraph" w:styleId="22">
    <w:name w:val="Body Text Indent 2"/>
    <w:basedOn w:val="a"/>
    <w:link w:val="23"/>
    <w:uiPriority w:val="99"/>
    <w:unhideWhenUsed/>
    <w:rsid w:val="009B7CD4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B7CD4"/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unhideWhenUsed/>
    <w:rsid w:val="009B7CD4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B7CD4"/>
    <w:rPr>
      <w:rFonts w:eastAsiaTheme="minorEastAsia"/>
      <w:sz w:val="16"/>
      <w:szCs w:val="16"/>
      <w:lang w:eastAsia="ru-RU"/>
    </w:rPr>
  </w:style>
  <w:style w:type="paragraph" w:customStyle="1" w:styleId="14">
    <w:name w:val="заголовок 1"/>
    <w:basedOn w:val="a"/>
    <w:next w:val="a"/>
    <w:rsid w:val="009B7CD4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9B7CD4"/>
  </w:style>
  <w:style w:type="table" w:customStyle="1" w:styleId="16">
    <w:name w:val="Сетка таблицы1"/>
    <w:basedOn w:val="a1"/>
    <w:next w:val="a8"/>
    <w:rsid w:val="009B7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Могоуровей 1"/>
    <w:basedOn w:val="a"/>
    <w:uiPriority w:val="99"/>
    <w:rsid w:val="009B7CD4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Многоуровней 2"/>
    <w:basedOn w:val="a"/>
    <w:uiPriority w:val="99"/>
    <w:rsid w:val="009B7CD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uiPriority w:val="99"/>
    <w:locked/>
    <w:rsid w:val="009B7CD4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B7CD4"/>
    <w:pPr>
      <w:widowControl w:val="0"/>
      <w:shd w:val="clear" w:color="auto" w:fill="FFFFFF"/>
      <w:spacing w:before="960" w:after="600" w:line="322" w:lineRule="exact"/>
      <w:jc w:val="center"/>
    </w:pPr>
    <w:rPr>
      <w:b/>
      <w:bCs/>
      <w:sz w:val="28"/>
      <w:szCs w:val="28"/>
    </w:rPr>
  </w:style>
  <w:style w:type="character" w:customStyle="1" w:styleId="24">
    <w:name w:val="Основной текст (2)_"/>
    <w:link w:val="25"/>
    <w:uiPriority w:val="99"/>
    <w:locked/>
    <w:rsid w:val="009B7CD4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9B7CD4"/>
    <w:pPr>
      <w:widowControl w:val="0"/>
      <w:shd w:val="clear" w:color="auto" w:fill="FFFFFF"/>
      <w:spacing w:before="120" w:after="300" w:line="240" w:lineRule="atLeast"/>
      <w:jc w:val="both"/>
    </w:pPr>
    <w:rPr>
      <w:sz w:val="26"/>
      <w:szCs w:val="26"/>
    </w:rPr>
  </w:style>
  <w:style w:type="paragraph" w:customStyle="1" w:styleId="afa">
    <w:name w:val="Нормальный"/>
    <w:rsid w:val="009B7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B7CD4"/>
  </w:style>
  <w:style w:type="table" w:customStyle="1" w:styleId="111">
    <w:name w:val="Сетка таблицы11"/>
    <w:basedOn w:val="a1"/>
    <w:next w:val="a8"/>
    <w:rsid w:val="009B7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9B7CD4"/>
  </w:style>
  <w:style w:type="table" w:customStyle="1" w:styleId="27">
    <w:name w:val="Сетка таблицы2"/>
    <w:basedOn w:val="a1"/>
    <w:next w:val="a8"/>
    <w:rsid w:val="009B7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9B7CD4"/>
  </w:style>
  <w:style w:type="table" w:customStyle="1" w:styleId="121">
    <w:name w:val="Сетка таблицы12"/>
    <w:basedOn w:val="a1"/>
    <w:next w:val="a8"/>
    <w:rsid w:val="009B7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B7C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9B7CD4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  <w:locked/>
    <w:rsid w:val="009B7C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basedOn w:val="a0"/>
    <w:uiPriority w:val="99"/>
    <w:rsid w:val="009B7CD4"/>
    <w:rPr>
      <w:rFonts w:ascii="Bookman Old Style" w:hAnsi="Bookman Old Style" w:cs="Bookman Old Style" w:hint="default"/>
      <w:sz w:val="18"/>
      <w:szCs w:val="18"/>
    </w:rPr>
  </w:style>
  <w:style w:type="paragraph" w:customStyle="1" w:styleId="Style8">
    <w:name w:val="Style8"/>
    <w:basedOn w:val="a"/>
    <w:uiPriority w:val="99"/>
    <w:rsid w:val="009B7CD4"/>
    <w:pPr>
      <w:widowControl w:val="0"/>
      <w:autoSpaceDE w:val="0"/>
      <w:autoSpaceDN w:val="0"/>
      <w:adjustRightInd w:val="0"/>
      <w:spacing w:after="0" w:line="246" w:lineRule="exact"/>
      <w:ind w:firstLine="451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c3">
    <w:name w:val="c3"/>
    <w:basedOn w:val="a0"/>
    <w:rsid w:val="009B7CD4"/>
  </w:style>
  <w:style w:type="paragraph" w:customStyle="1" w:styleId="c4">
    <w:name w:val="c4"/>
    <w:basedOn w:val="a"/>
    <w:rsid w:val="009B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7CD4"/>
  </w:style>
  <w:style w:type="character" w:customStyle="1" w:styleId="c8">
    <w:name w:val="c8"/>
    <w:basedOn w:val="a0"/>
    <w:rsid w:val="009B7CD4"/>
  </w:style>
  <w:style w:type="paragraph" w:customStyle="1" w:styleId="c1">
    <w:name w:val="c1"/>
    <w:basedOn w:val="a"/>
    <w:rsid w:val="009B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"/>
    <w:basedOn w:val="a"/>
    <w:link w:val="afc"/>
    <w:rsid w:val="009B7CD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c">
    <w:name w:val="Основной текст Знак"/>
    <w:basedOn w:val="a0"/>
    <w:link w:val="afb"/>
    <w:rsid w:val="009B7CD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d">
    <w:name w:val="Содержимое таблицы"/>
    <w:basedOn w:val="a"/>
    <w:rsid w:val="009B7CD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B7CD4"/>
  </w:style>
  <w:style w:type="paragraph" w:customStyle="1" w:styleId="17">
    <w:name w:val="Название объекта1"/>
    <w:basedOn w:val="a"/>
    <w:rsid w:val="009B7CD4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9">
    <w:name w:val="c9"/>
    <w:basedOn w:val="a"/>
    <w:rsid w:val="009B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B7CD4"/>
  </w:style>
  <w:style w:type="paragraph" w:customStyle="1" w:styleId="c45">
    <w:name w:val="c45"/>
    <w:basedOn w:val="a"/>
    <w:rsid w:val="009B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9B7CD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9B7CD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0">
    <w:name w:val="heading 2"/>
    <w:basedOn w:val="a"/>
    <w:link w:val="21"/>
    <w:qFormat/>
    <w:rsid w:val="009B7CD4"/>
    <w:pPr>
      <w:spacing w:before="100" w:beforeAutospacing="1" w:after="100" w:afterAutospacing="1" w:line="240" w:lineRule="auto"/>
      <w:outlineLvl w:val="1"/>
    </w:pPr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qFormat/>
    <w:rsid w:val="009B7CD4"/>
    <w:pPr>
      <w:spacing w:before="100" w:beforeAutospacing="1" w:after="100" w:afterAutospacing="1" w:line="240" w:lineRule="auto"/>
      <w:outlineLvl w:val="2"/>
    </w:pPr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9B7C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11">
    <w:name w:val="Заголовок 1 Знак"/>
    <w:basedOn w:val="a0"/>
    <w:link w:val="10"/>
    <w:uiPriority w:val="9"/>
    <w:rsid w:val="009B7CD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1">
    <w:name w:val="Заголовок 2 Знак"/>
    <w:basedOn w:val="a0"/>
    <w:link w:val="20"/>
    <w:rsid w:val="009B7CD4"/>
    <w:rPr>
      <w:rFonts w:ascii="Times New Roman" w:eastAsia="Calibri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rsid w:val="009B7CD4"/>
    <w:rPr>
      <w:rFonts w:ascii="Times New Roman" w:eastAsia="Calibri" w:hAnsi="Times New Roman" w:cs="Times New Roman"/>
      <w:b/>
      <w:bCs/>
      <w:sz w:val="27"/>
      <w:szCs w:val="27"/>
      <w:lang w:eastAsia="ru-RU"/>
    </w:rPr>
  </w:style>
  <w:style w:type="paragraph" w:styleId="a4">
    <w:name w:val="footnote text"/>
    <w:basedOn w:val="a"/>
    <w:link w:val="a5"/>
    <w:uiPriority w:val="99"/>
    <w:unhideWhenUsed/>
    <w:rsid w:val="009B7CD4"/>
    <w:pPr>
      <w:spacing w:after="0" w:line="240" w:lineRule="auto"/>
    </w:pPr>
    <w:rPr>
      <w:rFonts w:eastAsiaTheme="minorEastAsia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9B7CD4"/>
    <w:rPr>
      <w:rFonts w:eastAsiaTheme="minorEastAsia"/>
      <w:sz w:val="20"/>
      <w:szCs w:val="20"/>
      <w:lang w:eastAsia="ru-RU"/>
    </w:rPr>
  </w:style>
  <w:style w:type="character" w:styleId="a6">
    <w:name w:val="footnote reference"/>
    <w:basedOn w:val="a0"/>
    <w:uiPriority w:val="99"/>
    <w:unhideWhenUsed/>
    <w:rsid w:val="009B7CD4"/>
    <w:rPr>
      <w:vertAlign w:val="superscript"/>
    </w:rPr>
  </w:style>
  <w:style w:type="character" w:styleId="a7">
    <w:name w:val="Hyperlink"/>
    <w:uiPriority w:val="99"/>
    <w:unhideWhenUsed/>
    <w:rsid w:val="009B7CD4"/>
    <w:rPr>
      <w:color w:val="0000FF"/>
      <w:u w:val="single"/>
    </w:rPr>
  </w:style>
  <w:style w:type="table" w:styleId="a8">
    <w:name w:val="Table Grid"/>
    <w:basedOn w:val="a1"/>
    <w:rsid w:val="009B7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Знак Знак Знак1 Знак"/>
    <w:basedOn w:val="a"/>
    <w:rsid w:val="009B7CD4"/>
    <w:pPr>
      <w:widowControl w:val="0"/>
      <w:autoSpaceDE w:val="0"/>
      <w:autoSpaceDN w:val="0"/>
      <w:adjustRightInd w:val="0"/>
      <w:spacing w:after="160" w:line="240" w:lineRule="exact"/>
    </w:pPr>
    <w:rPr>
      <w:rFonts w:ascii="Verdana" w:eastAsia="Times New Roman" w:hAnsi="Verdana" w:cs="Arial"/>
      <w:sz w:val="20"/>
      <w:szCs w:val="20"/>
      <w:lang w:val="en-US"/>
    </w:rPr>
  </w:style>
  <w:style w:type="paragraph" w:customStyle="1" w:styleId="a9">
    <w:name w:val="Знак"/>
    <w:basedOn w:val="a"/>
    <w:rsid w:val="009B7CD4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styleId="aa">
    <w:name w:val="header"/>
    <w:basedOn w:val="a"/>
    <w:link w:val="ab"/>
    <w:uiPriority w:val="99"/>
    <w:rsid w:val="009B7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Верхний колонтитул Знак"/>
    <w:basedOn w:val="a0"/>
    <w:link w:val="aa"/>
    <w:uiPriority w:val="99"/>
    <w:rsid w:val="009B7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rsid w:val="009B7CD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Нижний колонтитул Знак"/>
    <w:basedOn w:val="a0"/>
    <w:link w:val="ac"/>
    <w:rsid w:val="009B7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Balloon Text"/>
    <w:basedOn w:val="a"/>
    <w:link w:val="af"/>
    <w:rsid w:val="009B7CD4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">
    <w:name w:val="Текст выноски Знак"/>
    <w:basedOn w:val="a0"/>
    <w:link w:val="ae"/>
    <w:rsid w:val="009B7CD4"/>
    <w:rPr>
      <w:rFonts w:ascii="Tahoma" w:eastAsia="Times New Roman" w:hAnsi="Tahoma" w:cs="Tahoma"/>
      <w:sz w:val="16"/>
      <w:szCs w:val="16"/>
      <w:lang w:eastAsia="ru-RU"/>
    </w:rPr>
  </w:style>
  <w:style w:type="character" w:styleId="af0">
    <w:name w:val="Emphasis"/>
    <w:basedOn w:val="a0"/>
    <w:qFormat/>
    <w:rsid w:val="009B7CD4"/>
    <w:rPr>
      <w:i/>
      <w:iCs/>
    </w:rPr>
  </w:style>
  <w:style w:type="character" w:styleId="af1">
    <w:name w:val="Strong"/>
    <w:basedOn w:val="a0"/>
    <w:qFormat/>
    <w:rsid w:val="009B7CD4"/>
    <w:rPr>
      <w:b/>
      <w:bCs/>
    </w:rPr>
  </w:style>
  <w:style w:type="paragraph" w:styleId="af2">
    <w:name w:val="No Spacing"/>
    <w:link w:val="af3"/>
    <w:uiPriority w:val="1"/>
    <w:qFormat/>
    <w:rsid w:val="009B7CD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13">
    <w:name w:val="Абзац списка1"/>
    <w:basedOn w:val="a"/>
    <w:rsid w:val="009B7CD4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f4">
    <w:name w:val="FollowedHyperlink"/>
    <w:rsid w:val="009B7CD4"/>
    <w:rPr>
      <w:rFonts w:cs="Times New Roman"/>
      <w:color w:val="800080"/>
      <w:u w:val="single"/>
    </w:rPr>
  </w:style>
  <w:style w:type="paragraph" w:customStyle="1" w:styleId="af5">
    <w:name w:val="МОН Знак"/>
    <w:basedOn w:val="a"/>
    <w:rsid w:val="009B7CD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Default">
    <w:name w:val="Default"/>
    <w:rsid w:val="009B7CD4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onsPlusNormal">
    <w:name w:val="ConsPlusNormal"/>
    <w:rsid w:val="009B7CD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f6">
    <w:name w:val="Body Text Indent"/>
    <w:basedOn w:val="a"/>
    <w:link w:val="af7"/>
    <w:rsid w:val="009B7CD4"/>
    <w:pPr>
      <w:spacing w:after="0" w:line="240" w:lineRule="auto"/>
      <w:ind w:firstLine="54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9B7CD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List Paragraph"/>
    <w:basedOn w:val="a"/>
    <w:link w:val="af9"/>
    <w:uiPriority w:val="34"/>
    <w:qFormat/>
    <w:rsid w:val="009B7CD4"/>
    <w:pPr>
      <w:autoSpaceDE w:val="0"/>
      <w:autoSpaceDN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pc">
    <w:name w:val="pc"/>
    <w:basedOn w:val="a"/>
    <w:rsid w:val="009B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j">
    <w:name w:val="pj"/>
    <w:basedOn w:val="a"/>
    <w:rsid w:val="009B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r">
    <w:name w:val="pr"/>
    <w:basedOn w:val="a"/>
    <w:rsid w:val="009B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link w:val="af2"/>
    <w:uiPriority w:val="1"/>
    <w:locked/>
    <w:rsid w:val="009B7CD4"/>
    <w:rPr>
      <w:rFonts w:ascii="Calibri" w:eastAsia="Times New Roman" w:hAnsi="Calibri" w:cs="Times New Roman"/>
      <w:lang w:eastAsia="ru-RU"/>
    </w:rPr>
  </w:style>
  <w:style w:type="paragraph" w:customStyle="1" w:styleId="s1">
    <w:name w:val="s_1"/>
    <w:basedOn w:val="a"/>
    <w:rsid w:val="009B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v-not-edit">
    <w:name w:val="ev-not-edit"/>
    <w:rsid w:val="009B7CD4"/>
  </w:style>
  <w:style w:type="paragraph" w:styleId="22">
    <w:name w:val="Body Text Indent 2"/>
    <w:basedOn w:val="a"/>
    <w:link w:val="23"/>
    <w:uiPriority w:val="99"/>
    <w:unhideWhenUsed/>
    <w:rsid w:val="009B7CD4"/>
    <w:pPr>
      <w:spacing w:after="120" w:line="480" w:lineRule="auto"/>
      <w:ind w:left="283"/>
    </w:pPr>
    <w:rPr>
      <w:rFonts w:eastAsiaTheme="minorEastAsia"/>
      <w:lang w:eastAsia="ru-RU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B7CD4"/>
    <w:rPr>
      <w:rFonts w:eastAsiaTheme="minorEastAsia"/>
      <w:lang w:eastAsia="ru-RU"/>
    </w:rPr>
  </w:style>
  <w:style w:type="paragraph" w:styleId="31">
    <w:name w:val="Body Text 3"/>
    <w:basedOn w:val="a"/>
    <w:link w:val="32"/>
    <w:uiPriority w:val="99"/>
    <w:unhideWhenUsed/>
    <w:rsid w:val="009B7CD4"/>
    <w:pPr>
      <w:spacing w:after="120"/>
    </w:pPr>
    <w:rPr>
      <w:rFonts w:eastAsiaTheme="minorEastAsia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uiPriority w:val="99"/>
    <w:rsid w:val="009B7CD4"/>
    <w:rPr>
      <w:rFonts w:eastAsiaTheme="minorEastAsia"/>
      <w:sz w:val="16"/>
      <w:szCs w:val="16"/>
      <w:lang w:eastAsia="ru-RU"/>
    </w:rPr>
  </w:style>
  <w:style w:type="paragraph" w:customStyle="1" w:styleId="14">
    <w:name w:val="заголовок 1"/>
    <w:basedOn w:val="a"/>
    <w:next w:val="a"/>
    <w:rsid w:val="009B7CD4"/>
    <w:pPr>
      <w:keepNext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numbering" w:customStyle="1" w:styleId="15">
    <w:name w:val="Нет списка1"/>
    <w:next w:val="a2"/>
    <w:uiPriority w:val="99"/>
    <w:semiHidden/>
    <w:unhideWhenUsed/>
    <w:rsid w:val="009B7CD4"/>
  </w:style>
  <w:style w:type="table" w:customStyle="1" w:styleId="16">
    <w:name w:val="Сетка таблицы1"/>
    <w:basedOn w:val="a1"/>
    <w:next w:val="a8"/>
    <w:rsid w:val="009B7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Могоуровей 1"/>
    <w:basedOn w:val="a"/>
    <w:uiPriority w:val="99"/>
    <w:rsid w:val="009B7CD4"/>
    <w:pPr>
      <w:numPr>
        <w:ilvl w:val="1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">
    <w:name w:val="Многоуровней 2"/>
    <w:basedOn w:val="a"/>
    <w:uiPriority w:val="99"/>
    <w:rsid w:val="009B7CD4"/>
    <w:pPr>
      <w:numPr>
        <w:ilvl w:val="2"/>
        <w:numId w:val="1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5">
    <w:name w:val="Основной текст (5)_"/>
    <w:link w:val="50"/>
    <w:uiPriority w:val="99"/>
    <w:locked/>
    <w:rsid w:val="009B7CD4"/>
    <w:rPr>
      <w:b/>
      <w:bCs/>
      <w:sz w:val="28"/>
      <w:szCs w:val="28"/>
      <w:shd w:val="clear" w:color="auto" w:fill="FFFFFF"/>
    </w:rPr>
  </w:style>
  <w:style w:type="paragraph" w:customStyle="1" w:styleId="50">
    <w:name w:val="Основной текст (5)"/>
    <w:basedOn w:val="a"/>
    <w:link w:val="5"/>
    <w:uiPriority w:val="99"/>
    <w:rsid w:val="009B7CD4"/>
    <w:pPr>
      <w:widowControl w:val="0"/>
      <w:shd w:val="clear" w:color="auto" w:fill="FFFFFF"/>
      <w:spacing w:before="960" w:after="600" w:line="322" w:lineRule="exact"/>
      <w:jc w:val="center"/>
    </w:pPr>
    <w:rPr>
      <w:b/>
      <w:bCs/>
      <w:sz w:val="28"/>
      <w:szCs w:val="28"/>
    </w:rPr>
  </w:style>
  <w:style w:type="character" w:customStyle="1" w:styleId="24">
    <w:name w:val="Основной текст (2)_"/>
    <w:link w:val="25"/>
    <w:uiPriority w:val="99"/>
    <w:locked/>
    <w:rsid w:val="009B7CD4"/>
    <w:rPr>
      <w:sz w:val="26"/>
      <w:szCs w:val="26"/>
      <w:shd w:val="clear" w:color="auto" w:fill="FFFFFF"/>
    </w:rPr>
  </w:style>
  <w:style w:type="paragraph" w:customStyle="1" w:styleId="25">
    <w:name w:val="Основной текст (2)"/>
    <w:basedOn w:val="a"/>
    <w:link w:val="24"/>
    <w:uiPriority w:val="99"/>
    <w:rsid w:val="009B7CD4"/>
    <w:pPr>
      <w:widowControl w:val="0"/>
      <w:shd w:val="clear" w:color="auto" w:fill="FFFFFF"/>
      <w:spacing w:before="120" w:after="300" w:line="240" w:lineRule="atLeast"/>
      <w:jc w:val="both"/>
    </w:pPr>
    <w:rPr>
      <w:sz w:val="26"/>
      <w:szCs w:val="26"/>
    </w:rPr>
  </w:style>
  <w:style w:type="paragraph" w:customStyle="1" w:styleId="afa">
    <w:name w:val="Нормальный"/>
    <w:rsid w:val="009B7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9B7CD4"/>
  </w:style>
  <w:style w:type="table" w:customStyle="1" w:styleId="111">
    <w:name w:val="Сетка таблицы11"/>
    <w:basedOn w:val="a1"/>
    <w:next w:val="a8"/>
    <w:rsid w:val="009B7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6">
    <w:name w:val="Нет списка2"/>
    <w:next w:val="a2"/>
    <w:uiPriority w:val="99"/>
    <w:semiHidden/>
    <w:unhideWhenUsed/>
    <w:rsid w:val="009B7CD4"/>
  </w:style>
  <w:style w:type="table" w:customStyle="1" w:styleId="27">
    <w:name w:val="Сетка таблицы2"/>
    <w:basedOn w:val="a1"/>
    <w:next w:val="a8"/>
    <w:rsid w:val="009B7C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9B7CD4"/>
  </w:style>
  <w:style w:type="table" w:customStyle="1" w:styleId="121">
    <w:name w:val="Сетка таблицы12"/>
    <w:basedOn w:val="a1"/>
    <w:next w:val="a8"/>
    <w:rsid w:val="009B7CD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B7CD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tyle3">
    <w:name w:val="Style3"/>
    <w:basedOn w:val="a"/>
    <w:uiPriority w:val="99"/>
    <w:rsid w:val="009B7CD4"/>
    <w:pPr>
      <w:widowControl w:val="0"/>
      <w:autoSpaceDE w:val="0"/>
      <w:autoSpaceDN w:val="0"/>
      <w:adjustRightInd w:val="0"/>
      <w:spacing w:after="0" w:line="230" w:lineRule="exact"/>
      <w:ind w:firstLine="456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af9">
    <w:name w:val="Абзац списка Знак"/>
    <w:link w:val="af8"/>
    <w:uiPriority w:val="34"/>
    <w:locked/>
    <w:rsid w:val="009B7CD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34">
    <w:name w:val="Font Style34"/>
    <w:basedOn w:val="a0"/>
    <w:uiPriority w:val="99"/>
    <w:rsid w:val="009B7CD4"/>
    <w:rPr>
      <w:rFonts w:ascii="Bookman Old Style" w:hAnsi="Bookman Old Style" w:cs="Bookman Old Style" w:hint="default"/>
      <w:sz w:val="18"/>
      <w:szCs w:val="18"/>
    </w:rPr>
  </w:style>
  <w:style w:type="paragraph" w:customStyle="1" w:styleId="Style8">
    <w:name w:val="Style8"/>
    <w:basedOn w:val="a"/>
    <w:uiPriority w:val="99"/>
    <w:rsid w:val="009B7CD4"/>
    <w:pPr>
      <w:widowControl w:val="0"/>
      <w:autoSpaceDE w:val="0"/>
      <w:autoSpaceDN w:val="0"/>
      <w:adjustRightInd w:val="0"/>
      <w:spacing w:after="0" w:line="246" w:lineRule="exact"/>
      <w:ind w:firstLine="451"/>
      <w:jc w:val="both"/>
    </w:pPr>
    <w:rPr>
      <w:rFonts w:ascii="Bookman Old Style" w:eastAsia="Times New Roman" w:hAnsi="Bookman Old Style" w:cs="Bookman Old Style"/>
      <w:sz w:val="24"/>
      <w:szCs w:val="24"/>
      <w:lang w:eastAsia="ru-RU"/>
    </w:rPr>
  </w:style>
  <w:style w:type="character" w:customStyle="1" w:styleId="c3">
    <w:name w:val="c3"/>
    <w:basedOn w:val="a0"/>
    <w:rsid w:val="009B7CD4"/>
  </w:style>
  <w:style w:type="paragraph" w:customStyle="1" w:styleId="c4">
    <w:name w:val="c4"/>
    <w:basedOn w:val="a"/>
    <w:rsid w:val="009B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B7CD4"/>
  </w:style>
  <w:style w:type="character" w:customStyle="1" w:styleId="c8">
    <w:name w:val="c8"/>
    <w:basedOn w:val="a0"/>
    <w:rsid w:val="009B7CD4"/>
  </w:style>
  <w:style w:type="paragraph" w:customStyle="1" w:styleId="c1">
    <w:name w:val="c1"/>
    <w:basedOn w:val="a"/>
    <w:rsid w:val="009B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Body Text"/>
    <w:basedOn w:val="a"/>
    <w:link w:val="afc"/>
    <w:rsid w:val="009B7CD4"/>
    <w:pPr>
      <w:widowControl w:val="0"/>
      <w:suppressAutoHyphens/>
      <w:spacing w:after="12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fc">
    <w:name w:val="Основной текст Знак"/>
    <w:basedOn w:val="a0"/>
    <w:link w:val="afb"/>
    <w:rsid w:val="009B7CD4"/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paragraph" w:customStyle="1" w:styleId="afd">
    <w:name w:val="Содержимое таблицы"/>
    <w:basedOn w:val="a"/>
    <w:rsid w:val="009B7CD4"/>
    <w:pPr>
      <w:widowControl w:val="0"/>
      <w:suppressLineNumbers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9B7CD4"/>
  </w:style>
  <w:style w:type="paragraph" w:customStyle="1" w:styleId="17">
    <w:name w:val="Название объекта1"/>
    <w:basedOn w:val="a"/>
    <w:rsid w:val="009B7CD4"/>
    <w:pPr>
      <w:widowControl w:val="0"/>
      <w:suppressAutoHyphens/>
      <w:spacing w:after="0" w:line="240" w:lineRule="auto"/>
      <w:jc w:val="center"/>
    </w:pPr>
    <w:rPr>
      <w:rFonts w:ascii="Times New Roman" w:eastAsia="Andale Sans UI" w:hAnsi="Times New Roman" w:cs="Times New Roman"/>
      <w:b/>
      <w:bCs/>
      <w:kern w:val="1"/>
      <w:sz w:val="28"/>
      <w:szCs w:val="28"/>
      <w:lang w:eastAsia="ar-SA"/>
    </w:rPr>
  </w:style>
  <w:style w:type="paragraph" w:customStyle="1" w:styleId="c9">
    <w:name w:val="c9"/>
    <w:basedOn w:val="a"/>
    <w:rsid w:val="009B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9B7CD4"/>
  </w:style>
  <w:style w:type="paragraph" w:customStyle="1" w:styleId="c45">
    <w:name w:val="c45"/>
    <w:basedOn w:val="a"/>
    <w:rsid w:val="009B7C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4">
    <w:name w:val="c34"/>
    <w:basedOn w:val="a0"/>
    <w:rsid w:val="009B7CD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6</Pages>
  <Words>2521</Words>
  <Characters>14375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пользователь5</dc:creator>
  <cp:lastModifiedBy>пользователь5</cp:lastModifiedBy>
  <cp:revision>2</cp:revision>
  <dcterms:created xsi:type="dcterms:W3CDTF">2024-04-24T13:47:00Z</dcterms:created>
  <dcterms:modified xsi:type="dcterms:W3CDTF">2024-04-24T14:12:00Z</dcterms:modified>
</cp:coreProperties>
</file>