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A8" w:rsidRDefault="00F231A8" w:rsidP="00F23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</w:t>
      </w:r>
      <w:r w:rsidR="004D2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нология формирующего оценивания на уроках английского языка </w:t>
      </w:r>
      <w:r w:rsidR="00AB7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начальной школе</w:t>
      </w:r>
    </w:p>
    <w:p w:rsidR="007813B7" w:rsidRDefault="007813B7" w:rsidP="007813B7">
      <w:pPr>
        <w:pStyle w:val="c6"/>
        <w:shd w:val="clear" w:color="auto" w:fill="FFFFFF"/>
        <w:spacing w:before="0" w:beforeAutospacing="0" w:after="0" w:afterAutospacing="0"/>
        <w:ind w:firstLine="540"/>
        <w:rPr>
          <w:bCs/>
          <w:iCs/>
          <w:sz w:val="28"/>
          <w:szCs w:val="28"/>
          <w:shd w:val="clear" w:color="auto" w:fill="FFFFFF"/>
        </w:rPr>
      </w:pPr>
      <w:r w:rsidRPr="007B71B5">
        <w:rPr>
          <w:bCs/>
          <w:iCs/>
          <w:sz w:val="28"/>
          <w:szCs w:val="28"/>
          <w:shd w:val="clear" w:color="auto" w:fill="FFFFFF"/>
        </w:rPr>
        <w:t>«Главные противоречия и недостатки суще</w:t>
      </w:r>
      <w:r w:rsidRPr="007B71B5">
        <w:rPr>
          <w:bCs/>
          <w:iCs/>
          <w:sz w:val="28"/>
          <w:szCs w:val="28"/>
          <w:shd w:val="clear" w:color="auto" w:fill="FFFFFF"/>
        </w:rPr>
        <w:t>ствующей системы контрол</w:t>
      </w:r>
      <w:r w:rsidRPr="007B71B5">
        <w:rPr>
          <w:bCs/>
          <w:iCs/>
          <w:sz w:val="28"/>
          <w:szCs w:val="28"/>
          <w:shd w:val="clear" w:color="auto" w:fill="FFFFFF"/>
        </w:rPr>
        <w:t>я и оценки учебной работы у уча</w:t>
      </w:r>
      <w:r w:rsidRPr="007B71B5">
        <w:rPr>
          <w:bCs/>
          <w:iCs/>
          <w:sz w:val="28"/>
          <w:szCs w:val="28"/>
          <w:shd w:val="clear" w:color="auto" w:fill="FFFFFF"/>
        </w:rPr>
        <w:t>щихся показывают, что эта система, унаследованная на</w:t>
      </w:r>
      <w:r w:rsidRPr="007B71B5">
        <w:rPr>
          <w:bCs/>
          <w:iCs/>
          <w:sz w:val="28"/>
          <w:szCs w:val="28"/>
          <w:shd w:val="clear" w:color="auto" w:fill="FFFFFF"/>
        </w:rPr>
        <w:t>ми от старых времен, давно уста</w:t>
      </w:r>
      <w:r w:rsidRPr="007B71B5">
        <w:rPr>
          <w:bCs/>
          <w:iCs/>
          <w:sz w:val="28"/>
          <w:szCs w:val="28"/>
          <w:shd w:val="clear" w:color="auto" w:fill="FFFFFF"/>
        </w:rPr>
        <w:t>рела и требует замены» (Л.М. Фридман)</w:t>
      </w:r>
    </w:p>
    <w:p w:rsidR="007813B7" w:rsidRPr="007813B7" w:rsidRDefault="007B71B5" w:rsidP="007B71B5">
      <w:pPr>
        <w:pStyle w:val="c6"/>
        <w:shd w:val="clear" w:color="auto" w:fill="FFFFFF"/>
        <w:spacing w:before="0" w:beforeAutospacing="0" w:after="0" w:afterAutospacing="0"/>
        <w:ind w:firstLine="540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  <w:shd w:val="clear" w:color="auto" w:fill="FFFFFF"/>
        </w:rPr>
        <w:t>Оценка – это определение и выражение в условных знаках-баллах, а также в оценочных суждениях учителя степени усвоения учащимися знаний, умений и навыков, установленных программой, уровня прилежания и состояния дисциплины (усвоил – частично усвоил – не усвоил). Оценка – это и процесс оценивания, выражающийся в развернутом оценочном суждении, выступает в вербальной форме (хорошо, молодец, двойка! Эх, Васечки и … - вот некоторые оценочные фразы учителя).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ФУНКЦИИ ОЦЕНИВАНИЯ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При комплексном оценивании учебных достижений учащихся следует учитыва</w:t>
      </w:r>
      <w:r>
        <w:rPr>
          <w:rFonts w:ascii="Times New Roman" w:hAnsi="Times New Roman" w:cs="Times New Roman"/>
          <w:color w:val="000000"/>
          <w:sz w:val="28"/>
          <w:szCs w:val="28"/>
        </w:rPr>
        <w:t>ть следующие функции оценивания:</w:t>
      </w:r>
    </w:p>
    <w:p w:rsidR="00F231A8" w:rsidRPr="00F231A8" w:rsidRDefault="00F231A8" w:rsidP="00F23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Контролирующая функция – заключается в определении достижений отдельного ученика или группы, класса и выявлении уровня готовности к усвоению нового материала.</w:t>
      </w:r>
    </w:p>
    <w:p w:rsidR="00F231A8" w:rsidRDefault="00F231A8" w:rsidP="00F23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Учебная функция – предопределяет такую организацию оценивания, чтобы его проведение способствовало повторению, изучению, уточнению и углублению знаний, систематизации, совершенствованию навыков и умений.</w:t>
      </w:r>
    </w:p>
    <w:p w:rsidR="00F231A8" w:rsidRDefault="00F231A8" w:rsidP="00F23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Диагностическая и корректирующая функция – предполагает выяснение причин трудностей, возникающих у ученика при обучении, выявление пробелов в знаниях и умениях и внесение в деятельность ученика и педагога корректив, которые устраняют пробелы.</w:t>
      </w:r>
    </w:p>
    <w:p w:rsidR="00F231A8" w:rsidRDefault="00F231A8" w:rsidP="00F23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Мотивационная функция – определяет такую организацию оценивания, когда его проведение стимулирует желание учащихся улучшить свои результаты, развивает чувство ответственности, способствует стремлению к соревнованию, формирует положительные мотивы учения.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31A8" w:rsidRPr="00F231A8" w:rsidRDefault="00F231A8" w:rsidP="00F231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Воспитательная функция – заключается в формировании ценностных ориентаций и отношений, умении ответственно и сосредоточенно работать, применять приемы контроля и самоконтроля, способствует развитию трудолюбия, активности, аккуратности и других положительных черт характера. Каждую оценку учитель должен мотивировать, учитывать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индивидуальные особенности школьника.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Классификацию функций системы оценивания можно рассматривать и с другой точки зрения.</w:t>
      </w:r>
    </w:p>
    <w:p w:rsidR="00F231A8" w:rsidRDefault="00F231A8" w:rsidP="00F231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Нормативная функция включает в себя, с одной стороны, фиксирование достижений конкретного учащегося относительно утвержденного государством эталона с тем, чтобы для него наступили все правовые последствия, соответствующие успешности его обучения и окончания им учебного заведения. С другой стороны –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административное отслеживание успеваемости отдельных учеников, школьных классов, уровня их подготовки и качества работы учителя.</w:t>
      </w:r>
    </w:p>
    <w:p w:rsidR="00F231A8" w:rsidRDefault="00F231A8" w:rsidP="00F231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Информативно-диагностическая функция включает основополагающие моменты содержательной связи между всеми участниками образовательной деятельности, содержательную и эмоциональную рефлексию учащихся, педагогическую рефлексию учителей. Поощрительная функция связана с мотивацией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учащихся и не требует дополни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тельных пояснений. </w:t>
      </w:r>
    </w:p>
    <w:p w:rsidR="00473E2C" w:rsidRDefault="00F231A8" w:rsidP="0047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Сравним внешнюю (суммирующую) и внутреннюю (формирующую) оценки в таблице.</w:t>
      </w:r>
    </w:p>
    <w:p w:rsidR="00F231A8" w:rsidRDefault="00F231A8" w:rsidP="00473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ВНЕШНЯЯ И ВНУТРЕННЯЯ ФУНКЦИИ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31A8" w:rsidTr="00F231A8">
        <w:tc>
          <w:tcPr>
            <w:tcW w:w="3190" w:type="dxa"/>
          </w:tcPr>
          <w:p w:rsidR="00F231A8" w:rsidRDefault="00F231A8" w:rsidP="00F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Составляющие</w:t>
            </w:r>
          </w:p>
        </w:tc>
        <w:tc>
          <w:tcPr>
            <w:tcW w:w="3190" w:type="dxa"/>
          </w:tcPr>
          <w:p w:rsidR="00F231A8" w:rsidRDefault="00F231A8" w:rsidP="00F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Внешняя (суммирующая)</w:t>
            </w:r>
          </w:p>
        </w:tc>
        <w:tc>
          <w:tcPr>
            <w:tcW w:w="3191" w:type="dxa"/>
          </w:tcPr>
          <w:p w:rsidR="00F231A8" w:rsidRDefault="00F231A8" w:rsidP="00F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Внутренняя (формирующая)</w:t>
            </w:r>
          </w:p>
        </w:tc>
      </w:tr>
      <w:tr w:rsidR="00F231A8" w:rsidTr="00F231A8">
        <w:tc>
          <w:tcPr>
            <w:tcW w:w="3190" w:type="dxa"/>
          </w:tcPr>
          <w:p w:rsidR="00F231A8" w:rsidRDefault="00F231A8" w:rsidP="00F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оценивает?</w:t>
            </w:r>
          </w:p>
        </w:tc>
        <w:tc>
          <w:tcPr>
            <w:tcW w:w="3190" w:type="dxa"/>
          </w:tcPr>
          <w:p w:rsidR="00F231A8" w:rsidRDefault="00F231A8" w:rsidP="00D77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Субъект, который неп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осредственно не участвует в про</w:t>
            </w: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цессе обучения</w:t>
            </w:r>
          </w:p>
        </w:tc>
        <w:tc>
          <w:tcPr>
            <w:tcW w:w="3191" w:type="dxa"/>
          </w:tcPr>
          <w:p w:rsidR="00F231A8" w:rsidRPr="00F231A8" w:rsidRDefault="00F231A8" w:rsidP="00D77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Учитель, который обучает, находится внутри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процесса обучения</w:t>
            </w:r>
          </w:p>
          <w:p w:rsidR="00F231A8" w:rsidRDefault="00F231A8" w:rsidP="00F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1A8" w:rsidTr="00F231A8">
        <w:tc>
          <w:tcPr>
            <w:tcW w:w="3190" w:type="dxa"/>
          </w:tcPr>
          <w:p w:rsidR="00F231A8" w:rsidRDefault="00F231A8" w:rsidP="00F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оценивает?</w:t>
            </w:r>
          </w:p>
        </w:tc>
        <w:tc>
          <w:tcPr>
            <w:tcW w:w="3190" w:type="dxa"/>
          </w:tcPr>
          <w:p w:rsidR="00F231A8" w:rsidRPr="00F231A8" w:rsidRDefault="00F231A8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Фиксирует уровень достижений учащихся по итогам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освоения конкретного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одержания образования</w:t>
            </w:r>
          </w:p>
          <w:p w:rsidR="00F231A8" w:rsidRDefault="00F231A8" w:rsidP="00F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31A8" w:rsidRDefault="00F231A8" w:rsidP="00D77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Выявляет пробел в освоении учащимися содержания образования, чтобы восполнить его максимально эффективно для каждого учащегося</w:t>
            </w:r>
          </w:p>
        </w:tc>
      </w:tr>
      <w:tr w:rsidR="00F231A8" w:rsidTr="00F231A8">
        <w:tc>
          <w:tcPr>
            <w:tcW w:w="3190" w:type="dxa"/>
          </w:tcPr>
          <w:p w:rsidR="00F231A8" w:rsidRDefault="00F231A8" w:rsidP="00F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Как?</w:t>
            </w:r>
          </w:p>
        </w:tc>
        <w:tc>
          <w:tcPr>
            <w:tcW w:w="3190" w:type="dxa"/>
          </w:tcPr>
          <w:p w:rsidR="00F231A8" w:rsidRDefault="00F231A8" w:rsidP="00D77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Предполагает сравнение одного ученика с другим,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не посредством сравнения работ учащихся, а путем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сравнения каждой работы с эталоном</w:t>
            </w:r>
          </w:p>
        </w:tc>
        <w:tc>
          <w:tcPr>
            <w:tcW w:w="3191" w:type="dxa"/>
          </w:tcPr>
          <w:p w:rsidR="00F231A8" w:rsidRPr="00F231A8" w:rsidRDefault="00F231A8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 индивидуальные достижения каждого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учащегося и не сравнивает результаты разных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</w:t>
            </w:r>
          </w:p>
          <w:p w:rsidR="00F231A8" w:rsidRDefault="00F231A8" w:rsidP="00F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1A8" w:rsidTr="00F231A8">
        <w:tc>
          <w:tcPr>
            <w:tcW w:w="3190" w:type="dxa"/>
          </w:tcPr>
          <w:p w:rsidR="00F231A8" w:rsidRDefault="00F231A8" w:rsidP="00F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кого?</w:t>
            </w:r>
          </w:p>
        </w:tc>
        <w:tc>
          <w:tcPr>
            <w:tcW w:w="3190" w:type="dxa"/>
          </w:tcPr>
          <w:p w:rsidR="00F231A8" w:rsidRDefault="00F231A8" w:rsidP="00D77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Ориентирована на совокупность учащихся</w:t>
            </w:r>
            <w:proofErr w:type="gramEnd"/>
          </w:p>
        </w:tc>
        <w:tc>
          <w:tcPr>
            <w:tcW w:w="3191" w:type="dxa"/>
          </w:tcPr>
          <w:p w:rsidR="00F231A8" w:rsidRDefault="00F231A8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Ориентирована</w:t>
            </w:r>
            <w:proofErr w:type="gramEnd"/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конкретного учащегося</w:t>
            </w:r>
          </w:p>
        </w:tc>
      </w:tr>
      <w:tr w:rsidR="00F231A8" w:rsidTr="00F231A8">
        <w:tc>
          <w:tcPr>
            <w:tcW w:w="3190" w:type="dxa"/>
          </w:tcPr>
          <w:p w:rsidR="00F231A8" w:rsidRPr="00F231A8" w:rsidRDefault="00F231A8" w:rsidP="004D2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</w:t>
            </w:r>
          </w:p>
          <w:p w:rsidR="00F231A8" w:rsidRPr="00F231A8" w:rsidRDefault="00F231A8" w:rsidP="004D2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оценивания</w:t>
            </w:r>
          </w:p>
          <w:p w:rsidR="00F231A8" w:rsidRPr="00F231A8" w:rsidRDefault="00F231A8" w:rsidP="00F23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231A8" w:rsidRPr="00F231A8" w:rsidRDefault="00F231A8" w:rsidP="00D77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заданий, стандартизированных по содержанию, процедуре и способам проверки</w:t>
            </w:r>
          </w:p>
        </w:tc>
        <w:tc>
          <w:tcPr>
            <w:tcW w:w="3191" w:type="dxa"/>
          </w:tcPr>
          <w:p w:rsidR="00F231A8" w:rsidRPr="00F231A8" w:rsidRDefault="00F231A8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Единичные задания, не стандартизированные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содержанию, процедуре и способам проверки</w:t>
            </w:r>
          </w:p>
          <w:p w:rsidR="00F231A8" w:rsidRPr="00F231A8" w:rsidRDefault="00F231A8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31A8" w:rsidRDefault="007813B7" w:rsidP="0078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ИННОВАЦИОННЫЕ СИСТЕМЫ ОЦЕНИВАНИЯ:</w:t>
      </w:r>
    </w:p>
    <w:p w:rsidR="007813B7" w:rsidRDefault="007813B7" w:rsidP="007813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тестирование,</w:t>
      </w:r>
    </w:p>
    <w:p w:rsidR="007813B7" w:rsidRDefault="007813B7" w:rsidP="007813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модульная система оценки качества знаний,</w:t>
      </w:r>
    </w:p>
    <w:p w:rsidR="007813B7" w:rsidRDefault="007813B7" w:rsidP="007813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рейтинговая система оценки качества знаний,</w:t>
      </w:r>
    </w:p>
    <w:p w:rsidR="007813B7" w:rsidRDefault="007813B7" w:rsidP="007813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мониторинг качества знаний,</w:t>
      </w:r>
    </w:p>
    <w:p w:rsidR="007813B7" w:rsidRDefault="007813B7" w:rsidP="007813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учебное портфолио,</w:t>
      </w:r>
    </w:p>
    <w:p w:rsidR="00F231A8" w:rsidRPr="00473E2C" w:rsidRDefault="00473E2C" w:rsidP="00F231A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E2C">
        <w:rPr>
          <w:rFonts w:ascii="Times New Roman" w:hAnsi="Times New Roman" w:cs="Times New Roman"/>
          <w:color w:val="000000"/>
          <w:sz w:val="28"/>
          <w:szCs w:val="28"/>
        </w:rPr>
        <w:t>формирующее оценивание.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ДЕВЯТЬ ШАГОВ ТЕХНОЛОГИИ ФОРМИРУЮЩЕГО ОЦЕНИВАНИЯ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Шаг </w:t>
      </w:r>
      <w:r w:rsidR="005006A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1. Спланировать образовательные результаты </w:t>
      </w:r>
      <w:proofErr w:type="gram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по темам.</w:t>
      </w:r>
    </w:p>
    <w:p w:rsidR="00F231A8" w:rsidRPr="00F231A8" w:rsidRDefault="00D77F42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Шаг 2.</w:t>
      </w:r>
      <w:r w:rsidR="00F231A8"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Спланировать цели урока как образовательные результаты деятельности </w:t>
      </w:r>
      <w:proofErr w:type="gramStart"/>
      <w:r w:rsidR="00F231A8" w:rsidRPr="00F231A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F231A8" w:rsidRPr="00F231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Шаг </w:t>
      </w:r>
      <w:r w:rsidR="005006A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3. Сформировать задачи урока как шаги деятельности </w:t>
      </w:r>
      <w:proofErr w:type="gram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231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Шаг </w:t>
      </w:r>
      <w:r w:rsidR="00500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4. Сформулировать конкретные критерии оценивания деятельности </w:t>
      </w:r>
      <w:proofErr w:type="gram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на уроке.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Шаг </w:t>
      </w:r>
      <w:r w:rsidR="005006A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5. Оценивать деятельность </w:t>
      </w:r>
      <w:proofErr w:type="gram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по критериям.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Шаг </w:t>
      </w:r>
      <w:r w:rsidR="005006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6. Осуществлять обратную связь: учитель – ученик, ученик – ученик, ученик – учитель.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Шаг 7. При оценивании сравнивать данные результаты достижений обучающихся с предыдущим уровнем достижений.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Шаг </w:t>
      </w:r>
      <w:r w:rsidR="005006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8. Определить место обучающегося на пути достижения цели.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Шаг </w:t>
      </w:r>
      <w:r w:rsidR="005006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9. Откорректировать образовательный маршрут </w:t>
      </w:r>
      <w:proofErr w:type="gram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F231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СМЫСЛ ФОРМИРУЮЩЕГО ОЦЕНИВАНИЯ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Формирующее оценивание предполагает, что учитель сосредоточился на том, как развивается учение на уроке.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определяет, какие улучшения надо внести. Так, в начале урока учитель обсуждает со всем классом и с группами учеников учебные цели, то есть то, что они смогут делать в результате обучения и по ходу урока. В процессе всего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учащиеся и учитель соотносят ответы, работы, способы деятельности с учебными целями. Учащиеся определяют, в 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они успешны и над чем им надо </w:t>
      </w:r>
      <w:proofErr w:type="gram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продолжать</w:t>
      </w:r>
      <w:proofErr w:type="gram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работать, чтобы продвинуться в изучении материала.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Эффективная стратегия учителя – постановка вопросов. Вопросы – одна из техник формирующего оценивания, 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помогают педагогу определить стартовые позиции обучающихся и учитывать их в ходе обучения. Например, 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использует вопросы: Какие еще примеры ты знаешь? Как ты можешь доказать, что …</w:t>
      </w:r>
      <w:proofErr w:type="gram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Как можно решить задачу?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E2C">
        <w:rPr>
          <w:rFonts w:ascii="Times New Roman" w:hAnsi="Times New Roman" w:cs="Times New Roman"/>
          <w:color w:val="000000"/>
          <w:sz w:val="28"/>
          <w:szCs w:val="28"/>
        </w:rPr>
        <w:t>ты думаешь о …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Наблюдение – еще одна техника формирующего оценивания. Во время наблюдения учитель оценивает, как проходит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учение. Педагог наблюдает за группами учащихся по намеченному плану, поддерживает их в ходе урока.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Например, педагог видит группу учеников, которая не понимает материал. Учитель реализует дифференцированную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работу в группах. Он делит учеников на группы по уровню достижений на данный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омент и предлагает им выполнить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дифференцированные по сложности задания. Учитель оказывает поддержку группе с наибольшими трудностями.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Или педагог формирует смешанные группы, в каждую группу входят ученики, которые максимально изучили 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и будут помогать справляться с заданием остальным участникам группы.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Если учитель планирует поддержать ученика, похвалить его за успехи, то заранее определяет школьника, который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нуждается в помощи. Педагог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весь урок корректирует его работу, а в конце урока обращает внимание класса на прогресс учащегося и достижения в работе.</w:t>
      </w:r>
    </w:p>
    <w:p w:rsidR="00F231A8" w:rsidRDefault="00F231A8" w:rsidP="00F23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ПРИЕМЫ ФОРМИРУЮЩЕГО ОЦЕНИВАНИЯ</w:t>
      </w:r>
    </w:p>
    <w:p w:rsidR="00F231A8" w:rsidRPr="00BE04A6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BE04A6">
        <w:rPr>
          <w:rFonts w:ascii="Times New Roman" w:hAnsi="Times New Roman" w:cs="Times New Roman"/>
          <w:b/>
          <w:bCs/>
          <w:color w:val="000000"/>
          <w:sz w:val="24"/>
          <w:szCs w:val="28"/>
        </w:rPr>
        <w:t>1. ОЦЕНИВАНИЕ ПО ИТОГАМ ИЗУЧЕНИЯ ТЕМЫ (ПОДТЕМЫ, БЛОКА, РАЗДЕЛА, ПАРАГРАФА)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proofErr w:type="gramStart"/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Индекс-карточки</w:t>
      </w:r>
      <w:proofErr w:type="gramEnd"/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Учитель периодически раздает </w:t>
      </w:r>
      <w:proofErr w:type="gram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карточки с заданиями на обеих сторонах: 1-я сторона – перечень основных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мыслей и идей изученного материала (раздела, темы) и обобщение идей, 2-я сторона – вопросы, которые помогают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понять, какой материал не поняли в изученной теме.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Учитель и учащиеся (во время самооценки) оценивают предметные образовательные результаты. Цель учителя и учеников – анализ трудностей, которые возникли у обучающихся в результате изучения темы; повторение материала,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необходимого для дополнительного объяснения, закрепления.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Одноминутное эссе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Варианты: двухминутное, пятиминутное эссе. Учащиеся пишут эссе по вопросам: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– Что самое главное я узнал сегодня на уроке?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– Какой материал я так и не понял?</w:t>
      </w:r>
    </w:p>
    <w:p w:rsidR="00BE04A6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Учитель и учащиеся (во время самооценки) оценивают предметные образовательные результаты. 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Цель учителя и учеников – анализ трудностей, которые возникли у обучающихся в результате изучения темы; повторение материала,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необходимого для дополнительного объяснения, закрепления.</w:t>
      </w:r>
      <w:proofErr w:type="gramEnd"/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Цепочка заметок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передают друг другу листок, на котором учитель написал один вопрос по поводу происходящего на уроке.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Получив листок, ученик находит момент, пишет ответ и кладет его в конверт.</w:t>
      </w:r>
    </w:p>
    <w:p w:rsidR="00BE04A6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Учитель оценивает предметные и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результаты. 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Цель учителя – анализ ответов обучающихся и вывод о возможных трудностях, возникающих у них на уроке.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 Вопросы для тестов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Обучающиеся составляют по какой-либо теме вопросы для теста и дают возможные ответы к ним в формате, заданном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учителем. Учитель оценивает предметные и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результаты. Цель учителя – анализ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ответов обучающихся и вывод о возможных трудностях, возникающих у них на уроке.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1.5. Матрица запоминания</w:t>
      </w:r>
    </w:p>
    <w:p w:rsidR="00BE04A6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Учитель предлагает учащимся заполнить таблицу в соответствии с заголовком столбцов и строк. Учитель оценивает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и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результаты. </w:t>
      </w:r>
    </w:p>
    <w:p w:rsidR="00BE04A6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Целью является анализ правильных и неправильных ответов для каждой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ячейки таблицы, что позволит выделить «образцы» ошибочных ответов и подумать об их причине и путях исправления.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31A8" w:rsidRPr="00F231A8" w:rsidRDefault="00F231A8" w:rsidP="00AD3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на уроке </w:t>
      </w:r>
      <w:r w:rsidR="005006AB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английского языка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учитель предлагает ученикам заполнить таблицу с </w:t>
      </w:r>
      <w:r w:rsidR="00AD37A1">
        <w:rPr>
          <w:rFonts w:ascii="Times New Roman" w:hAnsi="Times New Roman" w:cs="Times New Roman"/>
          <w:color w:val="000000"/>
          <w:sz w:val="28"/>
          <w:szCs w:val="28"/>
        </w:rPr>
        <w:t>исчисляемыми и неисчисляемыми существительными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Матрица запоминания по </w:t>
      </w:r>
      <w:r w:rsidR="004D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английскому языку </w:t>
      </w:r>
      <w:r w:rsidR="003F4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 w:rsidR="004D2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класс тема «</w:t>
      </w:r>
      <w:r w:rsidR="003F4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Моя любимая еда»</w:t>
      </w:r>
    </w:p>
    <w:tbl>
      <w:tblPr>
        <w:tblStyle w:val="a4"/>
        <w:tblW w:w="9586" w:type="dxa"/>
        <w:tblLook w:val="04A0" w:firstRow="1" w:lastRow="0" w:firstColumn="1" w:lastColumn="0" w:noHBand="0" w:noVBand="1"/>
      </w:tblPr>
      <w:tblGrid>
        <w:gridCol w:w="3195"/>
        <w:gridCol w:w="3195"/>
        <w:gridCol w:w="3196"/>
      </w:tblGrid>
      <w:tr w:rsidR="00771A90" w:rsidTr="00BE04A6">
        <w:trPr>
          <w:trHeight w:val="434"/>
        </w:trPr>
        <w:tc>
          <w:tcPr>
            <w:tcW w:w="3195" w:type="dxa"/>
            <w:tcBorders>
              <w:tl2br w:val="single" w:sz="4" w:space="0" w:color="auto"/>
            </w:tcBorders>
            <w:vAlign w:val="center"/>
          </w:tcPr>
          <w:p w:rsidR="00BE04A6" w:rsidRDefault="003F4497" w:rsidP="003F4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Группа слов               Вид</w:t>
            </w:r>
          </w:p>
        </w:tc>
        <w:tc>
          <w:tcPr>
            <w:tcW w:w="3195" w:type="dxa"/>
          </w:tcPr>
          <w:p w:rsidR="00BE04A6" w:rsidRDefault="003F4497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Исчисляемые</w:t>
            </w:r>
          </w:p>
        </w:tc>
        <w:tc>
          <w:tcPr>
            <w:tcW w:w="3196" w:type="dxa"/>
          </w:tcPr>
          <w:p w:rsidR="00BE04A6" w:rsidRDefault="003F4497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Неисчисляемые</w:t>
            </w:r>
          </w:p>
        </w:tc>
      </w:tr>
      <w:tr w:rsidR="00771A90" w:rsidRPr="00AB70FF" w:rsidTr="00BE04A6">
        <w:trPr>
          <w:trHeight w:val="434"/>
        </w:trPr>
        <w:tc>
          <w:tcPr>
            <w:tcW w:w="3195" w:type="dxa"/>
          </w:tcPr>
          <w:p w:rsidR="00BE04A6" w:rsidRDefault="000168A7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Жидкости</w:t>
            </w:r>
          </w:p>
        </w:tc>
        <w:tc>
          <w:tcPr>
            <w:tcW w:w="3195" w:type="dxa"/>
          </w:tcPr>
          <w:p w:rsidR="00BE04A6" w:rsidRPr="000168A7" w:rsidRDefault="00BE04A6" w:rsidP="000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196" w:type="dxa"/>
          </w:tcPr>
          <w:p w:rsidR="00BE04A6" w:rsidRPr="00AB70FF" w:rsidRDefault="00771A90" w:rsidP="0077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milk – </w:t>
            </w:r>
            <w:proofErr w:type="spellStart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молоко</w:t>
            </w:r>
            <w:proofErr w:type="spellEnd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, water – </w:t>
            </w:r>
            <w:proofErr w:type="spellStart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вода</w:t>
            </w:r>
            <w:proofErr w:type="spellEnd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, coffee − </w:t>
            </w:r>
            <w:proofErr w:type="spellStart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кофе</w:t>
            </w:r>
            <w:proofErr w:type="spellEnd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, juice – </w:t>
            </w:r>
            <w:proofErr w:type="spellStart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сок</w:t>
            </w:r>
            <w:proofErr w:type="spellEnd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, oil – </w:t>
            </w:r>
            <w:proofErr w:type="spellStart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масло</w:t>
            </w:r>
            <w:proofErr w:type="spellEnd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нефть</w:t>
            </w:r>
            <w:proofErr w:type="spellEnd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, blood − </w:t>
            </w:r>
            <w:proofErr w:type="spellStart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кровь</w:t>
            </w:r>
            <w:proofErr w:type="spellEnd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771A90" w:rsidRPr="000168A7" w:rsidTr="00BE04A6">
        <w:trPr>
          <w:trHeight w:val="455"/>
        </w:trPr>
        <w:tc>
          <w:tcPr>
            <w:tcW w:w="3195" w:type="dxa"/>
          </w:tcPr>
          <w:p w:rsidR="00BE04A6" w:rsidRPr="00771A90" w:rsidRDefault="000168A7" w:rsidP="0001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H</w:t>
            </w:r>
            <w:r w:rsidRPr="000168A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еодушевленные</w:t>
            </w:r>
            <w:proofErr w:type="spellEnd"/>
            <w:r w:rsidRPr="000168A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68A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объекты</w:t>
            </w:r>
            <w:proofErr w:type="spellEnd"/>
            <w:r w:rsidRPr="000168A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5" w:type="dxa"/>
          </w:tcPr>
          <w:p w:rsidR="00BE04A6" w:rsidRPr="000168A7" w:rsidRDefault="00D77F42" w:rsidP="00D77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mango</w:t>
            </w:r>
            <w:r w:rsidRPr="00D77F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71A90"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манго</w:t>
            </w:r>
            <w:r w:rsidR="00771A90"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71A90"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cake</w:t>
            </w:r>
            <w:proofErr w:type="spellEnd"/>
            <w:r w:rsidR="00771A90"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 торт </w:t>
            </w:r>
          </w:p>
        </w:tc>
        <w:tc>
          <w:tcPr>
            <w:tcW w:w="3196" w:type="dxa"/>
          </w:tcPr>
          <w:p w:rsidR="00BE04A6" w:rsidRPr="000168A7" w:rsidRDefault="00BE04A6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71A90" w:rsidRPr="000168A7" w:rsidTr="00BE04A6">
        <w:trPr>
          <w:trHeight w:val="455"/>
        </w:trPr>
        <w:tc>
          <w:tcPr>
            <w:tcW w:w="3195" w:type="dxa"/>
          </w:tcPr>
          <w:p w:rsidR="00BE04A6" w:rsidRPr="000168A7" w:rsidRDefault="00771A90" w:rsidP="0077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Сыпучие вещества </w:t>
            </w:r>
          </w:p>
        </w:tc>
        <w:tc>
          <w:tcPr>
            <w:tcW w:w="3195" w:type="dxa"/>
          </w:tcPr>
          <w:p w:rsidR="00BE04A6" w:rsidRPr="000168A7" w:rsidRDefault="00BE04A6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</w:tcPr>
          <w:p w:rsidR="00BE04A6" w:rsidRPr="000168A7" w:rsidRDefault="00771A90" w:rsidP="0077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rice</w:t>
            </w:r>
            <w:proofErr w:type="spellEnd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− рис, </w:t>
            </w:r>
            <w:proofErr w:type="spellStart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dust</w:t>
            </w:r>
            <w:proofErr w:type="spellEnd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− пыль, </w:t>
            </w:r>
            <w:proofErr w:type="spellStart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flour</w:t>
            </w:r>
            <w:proofErr w:type="spellEnd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− мука, </w:t>
            </w:r>
            <w:proofErr w:type="spellStart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starch</w:t>
            </w:r>
            <w:proofErr w:type="spellEnd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 крахмал, </w:t>
            </w:r>
            <w:proofErr w:type="spellStart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salt</w:t>
            </w:r>
            <w:proofErr w:type="spellEnd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− соль, </w:t>
            </w:r>
            <w:proofErr w:type="spellStart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sugar</w:t>
            </w:r>
            <w:proofErr w:type="spellEnd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− сахар, </w:t>
            </w:r>
            <w:proofErr w:type="spellStart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powder</w:t>
            </w:r>
            <w:proofErr w:type="spellEnd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 пудра, </w:t>
            </w:r>
            <w:proofErr w:type="spellStart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pepper</w:t>
            </w:r>
            <w:proofErr w:type="spellEnd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− перец, </w:t>
            </w:r>
            <w:proofErr w:type="spellStart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sand</w:t>
            </w:r>
            <w:proofErr w:type="spellEnd"/>
            <w:r w:rsidRPr="00771A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− песок </w:t>
            </w:r>
            <w:proofErr w:type="gramEnd"/>
          </w:p>
        </w:tc>
      </w:tr>
      <w:tr w:rsidR="00D77F42" w:rsidRPr="000168A7" w:rsidTr="00BE04A6">
        <w:trPr>
          <w:trHeight w:val="455"/>
        </w:trPr>
        <w:tc>
          <w:tcPr>
            <w:tcW w:w="3195" w:type="dxa"/>
          </w:tcPr>
          <w:p w:rsidR="00D77F42" w:rsidRPr="00D77F42" w:rsidRDefault="00D77F42" w:rsidP="00D77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7F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Типы пищевых продуктов</w:t>
            </w:r>
          </w:p>
        </w:tc>
        <w:tc>
          <w:tcPr>
            <w:tcW w:w="3195" w:type="dxa"/>
          </w:tcPr>
          <w:p w:rsidR="00D77F42" w:rsidRPr="00771A90" w:rsidRDefault="00D77F42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</w:tcPr>
          <w:p w:rsidR="00D77F42" w:rsidRPr="00D77F42" w:rsidRDefault="00D77F42" w:rsidP="00D77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77F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meat</w:t>
            </w:r>
            <w:proofErr w:type="spellEnd"/>
            <w:r w:rsidRPr="00D77F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− мясо, </w:t>
            </w:r>
            <w:proofErr w:type="spellStart"/>
            <w:r w:rsidRPr="00D77F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bread</w:t>
            </w:r>
            <w:proofErr w:type="spellEnd"/>
            <w:r w:rsidRPr="00D77F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− хлеб, </w:t>
            </w:r>
            <w:proofErr w:type="spellStart"/>
            <w:r w:rsidRPr="00D77F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poultry</w:t>
            </w:r>
            <w:proofErr w:type="spellEnd"/>
            <w:r w:rsidRPr="00D77F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 птица, </w:t>
            </w:r>
            <w:proofErr w:type="spellStart"/>
            <w:r w:rsidRPr="00D77F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pork</w:t>
            </w:r>
            <w:proofErr w:type="spellEnd"/>
            <w:r w:rsidRPr="00D77F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 свинин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cheese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− сыр,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butter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− масло</w:t>
            </w:r>
          </w:p>
        </w:tc>
      </w:tr>
    </w:tbl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1.6. Таблицы оценивания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Это универсальные таблицы для оценки определенных типов работ: сочинение, изложение, математический тест,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пере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сказ, портфолио и др. Таблицы имеют одинаковые критерии для оценки всех типов работ, независимо от предмета.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Оцениваются только предметные результаты, но оценку проводят и учитель, и учащиеся (самооценка,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взаимооценка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Целью является анализ различных аспектов выполнения работы – с точки зрения учи</w:t>
      </w:r>
      <w:r w:rsidR="00AD37A1">
        <w:rPr>
          <w:rFonts w:ascii="Times New Roman" w:hAnsi="Times New Roman" w:cs="Times New Roman"/>
          <w:color w:val="000000"/>
          <w:sz w:val="28"/>
          <w:szCs w:val="28"/>
        </w:rPr>
        <w:t>теля и учеников, а также сравни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тельный анализ результатов оценивания учителя и учеников.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1.7. Карты приложения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После изучения теории, принципа или научного закона учитель дает ученикам задание описать один вариант применения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теоретического материала на практике, в устной или письменной форме. Учитель оценивает предметные и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Целью является анализ понимания изученного материала, умения применять на практике теоретические знания.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после изучения на уроках </w:t>
      </w:r>
      <w:r w:rsidR="00AD37A1">
        <w:rPr>
          <w:rFonts w:ascii="Times New Roman" w:hAnsi="Times New Roman" w:cs="Times New Roman"/>
          <w:color w:val="000000"/>
          <w:sz w:val="28"/>
          <w:szCs w:val="28"/>
        </w:rPr>
        <w:t>английского языка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темы «</w:t>
      </w:r>
      <w:r w:rsidR="007D12A2">
        <w:rPr>
          <w:rFonts w:ascii="Times New Roman" w:hAnsi="Times New Roman" w:cs="Times New Roman"/>
          <w:color w:val="000000"/>
          <w:sz w:val="28"/>
          <w:szCs w:val="28"/>
        </w:rPr>
        <w:t>Школьные предметы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» учитель предлагает ученикам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2A2">
        <w:rPr>
          <w:rFonts w:ascii="Times New Roman" w:hAnsi="Times New Roman" w:cs="Times New Roman"/>
          <w:color w:val="000000"/>
          <w:sz w:val="28"/>
          <w:szCs w:val="28"/>
        </w:rPr>
        <w:t xml:space="preserve">написать и-мейл и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перечислить </w:t>
      </w:r>
      <w:r w:rsidR="007D12A2">
        <w:rPr>
          <w:rFonts w:ascii="Times New Roman" w:hAnsi="Times New Roman" w:cs="Times New Roman"/>
          <w:color w:val="000000"/>
          <w:sz w:val="28"/>
          <w:szCs w:val="28"/>
        </w:rPr>
        <w:t>школьные предметы в своей школе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1.8. Недельный отчет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Недельные отчеты – листы, которые обучающиеся заполняют раз в неделю, отвечая на три вопроса: Чему я научился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за эту неделю? Какой изученный материал остался для меня неясным? Если бы я был учителем, какие вопросы я задал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бы ученикам для проверки понимания изученной темы?</w:t>
      </w:r>
    </w:p>
    <w:p w:rsidR="00BE04A6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Учитель и учащиеся (во время самооценки) оценивают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результаты. 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Цель – недельные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отчеты дают ученикам возможность провести рефлексию вновь приобретенных знаний и сформулировать вопросы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о том, что им неясно. Учитель узнает о затруднениях и ошибочных понятиях, сформированных у учеников; получает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полезную обратную связь и реорганизует содержание курса; лучше понимает, как учащийся осознает собственную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учебную деятельность.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1.9. </w:t>
      </w:r>
      <w:proofErr w:type="gramStart"/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Аффективный</w:t>
      </w:r>
      <w:proofErr w:type="gramEnd"/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опросник или опросник отношений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В таблице учитель приводит вопросы об отношении учащегося к предмету в целом, к различным аспектам деятельности,</w:t>
      </w:r>
      <w:r w:rsidR="00BE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к выполнению домашнего задания. Таблица вопросов сопровождается шкалой оценивания.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В таблице есть обозначения: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– 0 – контроль в начале учебного года;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– I – контроль в конце первого семестра;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– II – контроль в конце второго семестра;</w:t>
      </w:r>
    </w:p>
    <w:p w:rsid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– III – итоговый контроль.</w:t>
      </w:r>
    </w:p>
    <w:p w:rsidR="00BE04A6" w:rsidRPr="00BE04A6" w:rsidRDefault="00BE04A6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E04A6">
        <w:rPr>
          <w:rFonts w:ascii="Times New Roman" w:hAnsi="Times New Roman" w:cs="Times New Roman"/>
          <w:i/>
          <w:color w:val="000000"/>
          <w:sz w:val="28"/>
          <w:szCs w:val="28"/>
        </w:rPr>
        <w:t>Пример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1276"/>
        <w:gridCol w:w="1418"/>
        <w:gridCol w:w="1099"/>
      </w:tblGrid>
      <w:tr w:rsidR="00511E90" w:rsidTr="00BD75BC">
        <w:tc>
          <w:tcPr>
            <w:tcW w:w="4361" w:type="dxa"/>
            <w:vMerge w:val="restart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gridSpan w:val="4"/>
          </w:tcPr>
          <w:p w:rsidR="00511E90" w:rsidRPr="00511E90" w:rsidRDefault="00511E90" w:rsidP="00511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511E90" w:rsidTr="00511E90">
        <w:tc>
          <w:tcPr>
            <w:tcW w:w="4361" w:type="dxa"/>
            <w:vMerge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11E90" w:rsidRP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511E90" w:rsidRP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099" w:type="dxa"/>
          </w:tcPr>
          <w:p w:rsidR="00511E90" w:rsidRP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511E90" w:rsidTr="00511E90">
        <w:tc>
          <w:tcPr>
            <w:tcW w:w="4361" w:type="dxa"/>
          </w:tcPr>
          <w:p w:rsidR="00511E90" w:rsidRDefault="00511E90" w:rsidP="0051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умею планировать свое время </w:t>
            </w:r>
          </w:p>
        </w:tc>
        <w:tc>
          <w:tcPr>
            <w:tcW w:w="1417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1E90" w:rsidTr="00511E90">
        <w:tc>
          <w:tcPr>
            <w:tcW w:w="4361" w:type="dxa"/>
          </w:tcPr>
          <w:p w:rsidR="00511E90" w:rsidRPr="00F231A8" w:rsidRDefault="00511E90" w:rsidP="00BE0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умею ставить цели</w:t>
            </w:r>
          </w:p>
        </w:tc>
        <w:tc>
          <w:tcPr>
            <w:tcW w:w="1417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1E90" w:rsidTr="00511E90">
        <w:tc>
          <w:tcPr>
            <w:tcW w:w="4361" w:type="dxa"/>
          </w:tcPr>
          <w:p w:rsidR="00511E90" w:rsidRDefault="00511E90" w:rsidP="00BE0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умею искать нужную мне информацию в различных источниках</w:t>
            </w:r>
          </w:p>
        </w:tc>
        <w:tc>
          <w:tcPr>
            <w:tcW w:w="1417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1E90" w:rsidTr="00511E90">
        <w:tc>
          <w:tcPr>
            <w:tcW w:w="4361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умею составлять графики, схемы, таблицы, визуализировать данные</w:t>
            </w:r>
          </w:p>
        </w:tc>
        <w:tc>
          <w:tcPr>
            <w:tcW w:w="1417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1E90" w:rsidTr="00511E90">
        <w:tc>
          <w:tcPr>
            <w:tcW w:w="4361" w:type="dxa"/>
          </w:tcPr>
          <w:p w:rsidR="00511E90" w:rsidRDefault="00511E90" w:rsidP="00BE0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умею находить оптимальный способ решения проблемы</w:t>
            </w:r>
          </w:p>
        </w:tc>
        <w:tc>
          <w:tcPr>
            <w:tcW w:w="1417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1E90" w:rsidTr="00511E90">
        <w:tc>
          <w:tcPr>
            <w:tcW w:w="4361" w:type="dxa"/>
          </w:tcPr>
          <w:p w:rsidR="00511E90" w:rsidRDefault="00511E90" w:rsidP="00BE0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умею находить главную мысль в прочитанном тексте</w:t>
            </w:r>
          </w:p>
        </w:tc>
        <w:tc>
          <w:tcPr>
            <w:tcW w:w="1417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1E90" w:rsidTr="00511E90">
        <w:tc>
          <w:tcPr>
            <w:tcW w:w="4361" w:type="dxa"/>
          </w:tcPr>
          <w:p w:rsidR="00511E90" w:rsidRPr="00F231A8" w:rsidRDefault="00511E90" w:rsidP="00BE0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могу кратко пересказать большой текст</w:t>
            </w:r>
          </w:p>
        </w:tc>
        <w:tc>
          <w:tcPr>
            <w:tcW w:w="1417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1E90" w:rsidTr="00511E90">
        <w:tc>
          <w:tcPr>
            <w:tcW w:w="4361" w:type="dxa"/>
          </w:tcPr>
          <w:p w:rsidR="00511E90" w:rsidRPr="00F231A8" w:rsidRDefault="00511E90" w:rsidP="0051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могу сделать выводы из </w:t>
            </w:r>
            <w:proofErr w:type="gramStart"/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1417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1E90" w:rsidTr="00511E90">
        <w:tc>
          <w:tcPr>
            <w:tcW w:w="4361" w:type="dxa"/>
          </w:tcPr>
          <w:p w:rsidR="00511E90" w:rsidRPr="00F231A8" w:rsidRDefault="00511E90" w:rsidP="0051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умею задавать вопросы и отвечать на них</w:t>
            </w:r>
          </w:p>
        </w:tc>
        <w:tc>
          <w:tcPr>
            <w:tcW w:w="1417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1E90" w:rsidTr="00511E90">
        <w:tc>
          <w:tcPr>
            <w:tcW w:w="4361" w:type="dxa"/>
          </w:tcPr>
          <w:p w:rsidR="00511E90" w:rsidRPr="00F231A8" w:rsidRDefault="00511E90" w:rsidP="0051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могу корректно отстаивать свое </w:t>
            </w: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мнение</w:t>
            </w:r>
          </w:p>
        </w:tc>
        <w:tc>
          <w:tcPr>
            <w:tcW w:w="1417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1E90" w:rsidTr="00511E90">
        <w:tc>
          <w:tcPr>
            <w:tcW w:w="4361" w:type="dxa"/>
          </w:tcPr>
          <w:p w:rsidR="00511E90" w:rsidRPr="00F231A8" w:rsidRDefault="00511E90" w:rsidP="0051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 умею работать в группе с одноклассниками</w:t>
            </w:r>
          </w:p>
        </w:tc>
        <w:tc>
          <w:tcPr>
            <w:tcW w:w="1417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511E90" w:rsidRDefault="00511E90" w:rsidP="00F2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Критерии оценки: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– 2 балла – умею хорошо, всегда получается, мне это легко;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– 1 балл – иногда получается, мне это трудно;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– 0 баллов – не умею, не получается, такие задания нам не дают.</w:t>
      </w:r>
    </w:p>
    <w:p w:rsidR="00511E90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вопросы: </w:t>
      </w:r>
    </w:p>
    <w:p w:rsidR="00511E90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Мой любимый предмет … потому что …; </w:t>
      </w:r>
    </w:p>
    <w:p w:rsidR="00511E90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Я мог бы учиться лучше, если бы …; 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Мои предложения.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1.10. «Две звезды и желание»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Позволяет учителю проверить работы всех учеников в классе, но не оценивать их, а опре</w:t>
      </w:r>
      <w:r w:rsidR="00511E90">
        <w:rPr>
          <w:rFonts w:ascii="Times New Roman" w:hAnsi="Times New Roman" w:cs="Times New Roman"/>
          <w:color w:val="000000"/>
          <w:sz w:val="28"/>
          <w:szCs w:val="28"/>
        </w:rPr>
        <w:t>делить в каждой два положи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тельных момента (две звезды) и один момент, который заслуживает доработки (желание). Такое оценивание можно</w:t>
      </w:r>
      <w:r w:rsidR="00511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и в письменной, и в устной форме. Учащиеся оценивают предметные и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друг</w:t>
      </w:r>
      <w:r w:rsidR="00511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друга. Целью является анализ результатов проверки, который позволит определить уровень владения материалом,</w:t>
      </w:r>
      <w:r w:rsidR="00511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выявить ошибки в понимании темы и способность учащихся обобщать.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1.11. Квадраты</w:t>
      </w:r>
    </w:p>
    <w:p w:rsidR="00511E90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Это вид оценивания с выбором задания учащимися. </w:t>
      </w:r>
      <w:proofErr w:type="gram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Учитель создает таблицу из четырех ячеек (квадратов) с надписями</w:t>
      </w:r>
      <w:r w:rsidR="00511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«предсказать», «объяснить», «обобщить» и «оценить».</w:t>
      </w:r>
      <w:proofErr w:type="gram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Когда учитель объяснил новый материал, каждый учащийся</w:t>
      </w:r>
      <w:r w:rsidR="00511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выбирает для себя квадрат – задание определенного типа, которое выполняет в устной форме, отвечая на вопрос</w:t>
      </w:r>
      <w:r w:rsidR="00511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учителя. Учитель оценивает предметные и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результаты. 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Цель – анализировать ответы учеников</w:t>
      </w:r>
      <w:r w:rsidR="00511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и оценить уровень понимания изученной темы, а также познавательные навыки.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Так, например, после изучения темы «</w:t>
      </w:r>
      <w:r w:rsidR="007D12A2">
        <w:rPr>
          <w:rFonts w:ascii="Times New Roman" w:hAnsi="Times New Roman" w:cs="Times New Roman"/>
          <w:color w:val="000000"/>
          <w:sz w:val="28"/>
          <w:szCs w:val="28"/>
        </w:rPr>
        <w:t>В цирке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» учитель предлагает ученикам (в зависимости от выбранного квадрата) либо </w:t>
      </w:r>
      <w:proofErr w:type="gram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предсказать</w:t>
      </w:r>
      <w:proofErr w:type="gram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2A2">
        <w:rPr>
          <w:rFonts w:ascii="Times New Roman" w:hAnsi="Times New Roman" w:cs="Times New Roman"/>
          <w:color w:val="000000"/>
          <w:sz w:val="28"/>
          <w:szCs w:val="28"/>
        </w:rPr>
        <w:t>как изменилось бы представление в цирке без Черри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, либо объяснить предпосылки</w:t>
      </w:r>
      <w:r w:rsidR="007D12A2">
        <w:rPr>
          <w:rFonts w:ascii="Times New Roman" w:hAnsi="Times New Roman" w:cs="Times New Roman"/>
          <w:color w:val="000000"/>
          <w:sz w:val="28"/>
          <w:szCs w:val="28"/>
        </w:rPr>
        <w:t xml:space="preserve"> поиска хозяев Черри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, либо обобщить ситуацию </w:t>
      </w:r>
      <w:r w:rsidR="007D12A2">
        <w:rPr>
          <w:rFonts w:ascii="Times New Roman" w:hAnsi="Times New Roman" w:cs="Times New Roman"/>
          <w:color w:val="000000"/>
          <w:sz w:val="28"/>
          <w:szCs w:val="28"/>
        </w:rPr>
        <w:t xml:space="preserve">в цирке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на момент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2A2">
        <w:rPr>
          <w:rFonts w:ascii="Times New Roman" w:hAnsi="Times New Roman" w:cs="Times New Roman"/>
          <w:color w:val="000000"/>
          <w:sz w:val="28"/>
          <w:szCs w:val="28"/>
        </w:rPr>
        <w:t>пропажи обезьянки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, либо оценить положительные и отрицательные стороны </w:t>
      </w:r>
      <w:r w:rsidR="007D12A2">
        <w:rPr>
          <w:rFonts w:ascii="Times New Roman" w:hAnsi="Times New Roman" w:cs="Times New Roman"/>
          <w:color w:val="000000"/>
          <w:sz w:val="28"/>
          <w:szCs w:val="28"/>
        </w:rPr>
        <w:t>возвращения Черри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с точки</w:t>
      </w:r>
      <w:r w:rsidR="007D1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зрения </w:t>
      </w:r>
      <w:r w:rsidR="007D12A2">
        <w:rPr>
          <w:rFonts w:ascii="Times New Roman" w:hAnsi="Times New Roman" w:cs="Times New Roman"/>
          <w:color w:val="000000"/>
          <w:sz w:val="28"/>
          <w:szCs w:val="28"/>
        </w:rPr>
        <w:t>Ларри и Лулу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ОЦЕНИВАНИЕ В ХОДЕ УРОКА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Сигналы рукой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Учитель предлагает </w:t>
      </w:r>
      <w:proofErr w:type="gram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показывать сигналы рукой, которые обозначают понимание или непонимание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изучаемого материала. Предварительно учитель договаривается с учащимися об использовании условных сигналов.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Варианты сигналов: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– «Я понимаю и могу объяснить» – большой палец направлен вверх;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– «Я все еще не понимаю» – большой палец направлен вниз;</w:t>
      </w:r>
    </w:p>
    <w:p w:rsidR="00F231A8" w:rsidRPr="00F231A8" w:rsidRDefault="0055068C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 w:rsidR="00F231A8" w:rsidRPr="00F231A8">
        <w:rPr>
          <w:rFonts w:ascii="Times New Roman" w:hAnsi="Times New Roman" w:cs="Times New Roman"/>
          <w:color w:val="000000"/>
          <w:sz w:val="28"/>
          <w:szCs w:val="28"/>
        </w:rPr>
        <w:t>«Я не совсем уверен, у меня есть сомнения в правильности моего понимания» – большой палец направлен в сторону.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Учитель и учащиеся (во время самооценки) оценивают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результаты. Педагог анализирует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понимание учениками объясняемого материала; определяет оптимальный темп урока. По итогам оценивания учитель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может продолжить объяснение или объяснить непонятный материал повторно.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Светофор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Учитель предлагает учащимся давать карточками сигналы: «Понимаю» или «Не понимаю» материал. Ученик показывает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желтую или красную карточку – знак учителю о том, что необходимо повторное объяснение непонятного материала.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Педагог может попросить объяснить сложный материал тех учеников, которые подняли зеленые карточки.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Учитель и учащиеся (во время самооценки) оценивают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результаты. Педагог анализирует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понимание учениками объясняемого материала; определяет оптимальный темп урока. По итогам оценивания учитель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может продолжить объяснение или объяснить непонятный материал повторно.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Речевые образцы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Учитель периодически дает </w:t>
      </w:r>
      <w:proofErr w:type="gram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речевые образцы (выражения, подсказки), помогающие строить ответ.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«Основной идеей </w:t>
      </w:r>
      <w:r w:rsidR="0055068C">
        <w:rPr>
          <w:rFonts w:ascii="Times New Roman" w:hAnsi="Times New Roman" w:cs="Times New Roman"/>
          <w:color w:val="000000"/>
          <w:sz w:val="28"/>
          <w:szCs w:val="28"/>
        </w:rPr>
        <w:t>текста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…, потому что …». Речевой образец предъявляет в письменной или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устной форме. Ответ учащегося – в устной форме. Учитель оценивает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и анализирует, как учащиеся понимают основные идеи, логику выполнения задания.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Поиск ошибок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Учитель дает </w:t>
      </w:r>
      <w:proofErr w:type="gram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письменные задания с ошибками или устные высказывания, содержащие ошибки. Затем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предлагает найти и исправить ошибки или высказать свое согласие или несогласие, объяснить свою точку зрения.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Работу школьники выполняют устно или письменно. Учитель оценивает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и анализирует, как учащиеся понимают основные идеи, логику выполнения задания.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Матрица наблюдения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Это таблицы наблюдений различных процессов: работа в ходе выполнения проекта, исследовательская работа. Учитель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оценивает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 и анализирует, как учащиеся понимают основные идеи, логику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выполнения задания.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ОЦЕНИВАНИЕ ПОЗНАВАТЕЛЬНЫХ ПРОЦЕССОВ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Измерение температуры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Учитель останавливает ход урока и задает учащимся вопрос «Что мы делаем?». Учащиеся отвечают. Учитель и учащиеся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(во время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взаимооценки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) оценивают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 выявляет, насколько правильно ученики выполняют задание. Ответив на вопро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>с, учащиеся предоставляют инфор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мацию об уровне понимания задания или процесса его выполнения. Такое оценивание позволяет исключить случайные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правильные ответы, полученные в результате угадывания или списывания. Учащиеся отвечают устно.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Интервью</w:t>
      </w:r>
    </w:p>
    <w:p w:rsidR="007F7381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Учащегося педагог просит обдумать сделанное задание и вслух объяснить, как он выполнял и почему именно так.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7381" w:rsidRDefault="007F7381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231A8"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едагог оценивает ответ школьника устно. Учитель и учащиеся (во время </w:t>
      </w:r>
      <w:proofErr w:type="spellStart"/>
      <w:r w:rsidR="00F231A8" w:rsidRPr="00F231A8">
        <w:rPr>
          <w:rFonts w:ascii="Times New Roman" w:hAnsi="Times New Roman" w:cs="Times New Roman"/>
          <w:color w:val="000000"/>
          <w:sz w:val="28"/>
          <w:szCs w:val="28"/>
        </w:rPr>
        <w:t>взаимооценки</w:t>
      </w:r>
      <w:proofErr w:type="spellEnd"/>
      <w:r w:rsidR="00F231A8"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) оценивают </w:t>
      </w:r>
      <w:proofErr w:type="spellStart"/>
      <w:r w:rsidR="00F231A8" w:rsidRPr="00F231A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1A8"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и предметные результаты. 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Цель интервью для учителя – выслушать учащегося и понять ход его мыслей. В ходе ответа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ученика учитель понимает, в каком месте своего объяснения ученик делает ошибку.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Уточнение с помощью вопроса «почему?»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Это способ уточнить сказанное. Учащиеся передают разными способами предложение из текста: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– перефразируют и сохраняют смысл;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– перефразируют и изменяют смысл;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– заменяют на «обманку», т. е. предложение, которое похоже по синтаксической структуре и тематике, но не имеет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никакого отношения к оригинальному предложению и отрывку в целом;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– передают без изменений.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Учащиеся читают исходные отрывки, а затем на отдельном листе, где даны четыре варианта предложений, помечают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«верно» или «неверно», проверяют соответствие предложений прочитанному отрывку. Свои ответы учащиеся должны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объяснить. Учитель и учащиеся (во время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взаимооценки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или самооценки) оценивают предметные результаты.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Варианты ответов и объяснение выбранного варианта поможет учителю выявить проблемы в понимании материала или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ошибки в </w:t>
      </w:r>
      <w:proofErr w:type="gram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логических рассуждениях</w:t>
      </w:r>
      <w:proofErr w:type="gram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Рассуждение по алгоритму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На первом этапе работы учитель совместно с учащимися вырабатывает алгоритм выполнения задания. Разработанный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алгоритм записывает на доске, выносит на слайде, распечатывает и раздает учащимся. На втором этапе учащиеся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выполняют задание самостоятельно. На третьем этапе с помощью алгоритма ученики рассказывают о результатах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работы, объясняют вслух логику рассуждения.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Учитель и учащиеся (во время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взаимооценки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) оценивают предметные и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результаты. Высказывание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ученика по алгоритму позволит учителю выявить, в каком месте алгоритма произошла ошибка, и объяснить причины.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Упрощение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Упрощенный пересказ изученного материала, например, для учащихся младших классов. Данный вид оценивания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учитель проводит в устной и письменной форме.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Например, </w:t>
      </w:r>
      <w:r w:rsidR="00FB3E64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  <w:r w:rsidR="0055068C">
        <w:rPr>
          <w:rFonts w:ascii="Times New Roman" w:hAnsi="Times New Roman" w:cs="Times New Roman"/>
          <w:color w:val="000000"/>
          <w:sz w:val="28"/>
          <w:szCs w:val="28"/>
        </w:rPr>
        <w:t xml:space="preserve"> 4 класса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объясняет ученикам </w:t>
      </w:r>
      <w:r w:rsidR="00FB3E6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5068C" w:rsidRPr="00550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68C">
        <w:rPr>
          <w:rFonts w:ascii="Times New Roman" w:hAnsi="Times New Roman" w:cs="Times New Roman"/>
          <w:color w:val="000000"/>
          <w:sz w:val="28"/>
          <w:szCs w:val="28"/>
        </w:rPr>
        <w:t xml:space="preserve">класса </w:t>
      </w:r>
      <w:r w:rsidR="00FB3E64">
        <w:rPr>
          <w:rFonts w:ascii="Times New Roman" w:hAnsi="Times New Roman" w:cs="Times New Roman"/>
          <w:color w:val="000000"/>
          <w:sz w:val="28"/>
          <w:szCs w:val="28"/>
        </w:rPr>
        <w:t xml:space="preserve">тему «Порядковые числительные» и объясняет правило написания даты, т.к. ребятам всегда интересно, почему после цифры в английском языке добавляются буквы. 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Учитель и учащиеся (во время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взаимооценки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) оценивают предметные и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результаты. Помогает понять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причины непонимания и ошибок учащихся в пересказе. Если у учащегося нет четкого понимания, как он получил данный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результат, то он не сможет однозначно сформулировать правильно.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3.6. Если бы я был учителем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Учащиеся ставят себя на место учителя, объясняют классу тему, ход выполнения задания, теорему. Устная форма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оценивания.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Учитель и учащиеся (во время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взаимооценки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) оценивают предметные и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результаты. Учитель сможет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выявить ошибки, трудности, неточные объяснения ученика и откорректировать их.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3.7. Перевод информации</w:t>
      </w:r>
    </w:p>
    <w:p w:rsidR="00F231A8" w:rsidRP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>Учащимся педагог предлагает преобразовать один вид информации в другой, например, текст в таблицу, таблицу в текст,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текст в картинку, график в текст в письменной форме.</w:t>
      </w:r>
    </w:p>
    <w:p w:rsidR="00F231A8" w:rsidRDefault="00F231A8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Учитель оценивает предметные и </w:t>
      </w:r>
      <w:proofErr w:type="spellStart"/>
      <w:r w:rsidRPr="00F231A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231A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и выявляет уровень п</w:t>
      </w:r>
      <w:r w:rsidR="007F7381">
        <w:rPr>
          <w:rFonts w:ascii="Times New Roman" w:hAnsi="Times New Roman" w:cs="Times New Roman"/>
          <w:color w:val="000000"/>
          <w:sz w:val="28"/>
          <w:szCs w:val="28"/>
        </w:rPr>
        <w:t>онимания материала, умения пере</w:t>
      </w:r>
      <w:r w:rsidRPr="00F231A8">
        <w:rPr>
          <w:rFonts w:ascii="Times New Roman" w:hAnsi="Times New Roman" w:cs="Times New Roman"/>
          <w:color w:val="000000"/>
          <w:sz w:val="28"/>
          <w:szCs w:val="28"/>
        </w:rPr>
        <w:t>водить один вид информации в другой.</w:t>
      </w:r>
    </w:p>
    <w:p w:rsidR="00F93137" w:rsidRPr="00F93137" w:rsidRDefault="00F93137" w:rsidP="00473E2C">
      <w:pPr>
        <w:spacing w:after="0"/>
        <w:rPr>
          <w:rFonts w:ascii="Times New Roman" w:hAnsi="Times New Roman" w:cs="Times New Roman"/>
          <w:sz w:val="28"/>
        </w:rPr>
      </w:pPr>
      <w:r w:rsidRPr="00F93137">
        <w:rPr>
          <w:rFonts w:ascii="Times New Roman" w:hAnsi="Times New Roman" w:cs="Times New Roman"/>
          <w:sz w:val="28"/>
        </w:rPr>
        <w:t>Формирующее оценивание позволяет учителю:</w:t>
      </w:r>
    </w:p>
    <w:p w:rsidR="00F93137" w:rsidRPr="00F93137" w:rsidRDefault="00F93137" w:rsidP="00F93137">
      <w:pPr>
        <w:pStyle w:val="Ul"/>
        <w:numPr>
          <w:ilvl w:val="0"/>
          <w:numId w:val="3"/>
        </w:numPr>
        <w:rPr>
          <w:sz w:val="28"/>
        </w:rPr>
      </w:pPr>
      <w:r w:rsidRPr="00F93137">
        <w:rPr>
          <w:sz w:val="28"/>
        </w:rPr>
        <w:t xml:space="preserve">сформулировать образовательный результат, который педагог оценивает в конкретном случае, и организовать в соответствии с этим свою работу; </w:t>
      </w:r>
    </w:p>
    <w:p w:rsidR="00F93137" w:rsidRPr="00F93137" w:rsidRDefault="00F93137" w:rsidP="00F93137">
      <w:pPr>
        <w:pStyle w:val="Ul"/>
        <w:numPr>
          <w:ilvl w:val="0"/>
          <w:numId w:val="3"/>
        </w:numPr>
        <w:rPr>
          <w:sz w:val="28"/>
        </w:rPr>
      </w:pPr>
      <w:r w:rsidRPr="00F93137">
        <w:rPr>
          <w:sz w:val="28"/>
        </w:rPr>
        <w:t>предоставить учащемуся возможность стать субъектом образовательной и оценочной деятельности;</w:t>
      </w:r>
    </w:p>
    <w:p w:rsidR="00F93137" w:rsidRPr="00F93137" w:rsidRDefault="00F93137" w:rsidP="00F93137">
      <w:pPr>
        <w:pStyle w:val="Ul"/>
        <w:numPr>
          <w:ilvl w:val="0"/>
          <w:numId w:val="3"/>
        </w:numPr>
        <w:rPr>
          <w:sz w:val="28"/>
        </w:rPr>
      </w:pPr>
      <w:r w:rsidRPr="00F93137">
        <w:rPr>
          <w:sz w:val="28"/>
        </w:rPr>
        <w:t>реализовать личностно ориентированный подход;</w:t>
      </w:r>
    </w:p>
    <w:p w:rsidR="00F93137" w:rsidRPr="00F93137" w:rsidRDefault="00F93137" w:rsidP="00F93137">
      <w:pPr>
        <w:pStyle w:val="Ul"/>
        <w:numPr>
          <w:ilvl w:val="0"/>
          <w:numId w:val="3"/>
        </w:numPr>
        <w:rPr>
          <w:sz w:val="28"/>
        </w:rPr>
      </w:pPr>
      <w:r w:rsidRPr="00F93137">
        <w:rPr>
          <w:sz w:val="28"/>
        </w:rPr>
        <w:t>выстроить оптимальную для ученика траекторию обучения;</w:t>
      </w:r>
    </w:p>
    <w:p w:rsidR="00F93137" w:rsidRPr="00473E2C" w:rsidRDefault="00F93137" w:rsidP="00473E2C">
      <w:pPr>
        <w:pStyle w:val="Ul"/>
        <w:numPr>
          <w:ilvl w:val="0"/>
          <w:numId w:val="3"/>
        </w:numPr>
        <w:rPr>
          <w:sz w:val="28"/>
        </w:rPr>
      </w:pPr>
      <w:r w:rsidRPr="00473E2C">
        <w:rPr>
          <w:sz w:val="28"/>
        </w:rPr>
        <w:t xml:space="preserve">сформировать ситуацию успеха для каждого ученика, включая </w:t>
      </w:r>
      <w:proofErr w:type="gramStart"/>
      <w:r w:rsidRPr="00473E2C">
        <w:rPr>
          <w:sz w:val="28"/>
        </w:rPr>
        <w:t>обучающихся</w:t>
      </w:r>
      <w:proofErr w:type="gramEnd"/>
      <w:r w:rsidRPr="00473E2C">
        <w:rPr>
          <w:sz w:val="28"/>
        </w:rPr>
        <w:t xml:space="preserve"> с особыми образовательными потребностями. Формирующее оценивание позволит ученику:</w:t>
      </w:r>
    </w:p>
    <w:p w:rsidR="00F93137" w:rsidRPr="00F93137" w:rsidRDefault="00F93137" w:rsidP="00F93137">
      <w:pPr>
        <w:pStyle w:val="Ul"/>
        <w:numPr>
          <w:ilvl w:val="0"/>
          <w:numId w:val="4"/>
        </w:numPr>
        <w:rPr>
          <w:sz w:val="28"/>
        </w:rPr>
      </w:pPr>
      <w:r w:rsidRPr="00F93137">
        <w:rPr>
          <w:sz w:val="28"/>
        </w:rPr>
        <w:t>учиться на ошибках;</w:t>
      </w:r>
    </w:p>
    <w:p w:rsidR="00F93137" w:rsidRPr="00F93137" w:rsidRDefault="00F93137" w:rsidP="00473E2C">
      <w:pPr>
        <w:pStyle w:val="Ul"/>
        <w:numPr>
          <w:ilvl w:val="0"/>
          <w:numId w:val="4"/>
        </w:numPr>
        <w:rPr>
          <w:sz w:val="28"/>
        </w:rPr>
      </w:pPr>
      <w:r w:rsidRPr="00F93137">
        <w:rPr>
          <w:sz w:val="28"/>
        </w:rPr>
        <w:t>понять, что получается и что не умеет делать.</w:t>
      </w:r>
    </w:p>
    <w:p w:rsidR="00F93137" w:rsidRPr="00F93137" w:rsidRDefault="00F93137" w:rsidP="00473E2C">
      <w:pPr>
        <w:spacing w:after="0"/>
        <w:jc w:val="both"/>
        <w:rPr>
          <w:rFonts w:ascii="Times New Roman" w:hAnsi="Times New Roman" w:cs="Times New Roman"/>
          <w:sz w:val="28"/>
        </w:rPr>
      </w:pPr>
      <w:r w:rsidRPr="00F93137">
        <w:rPr>
          <w:rFonts w:ascii="Times New Roman" w:hAnsi="Times New Roman" w:cs="Times New Roman"/>
          <w:sz w:val="28"/>
        </w:rPr>
        <w:t xml:space="preserve">Опыт показал, что учителю, который использует на уроках технологию </w:t>
      </w:r>
      <w:r>
        <w:rPr>
          <w:rFonts w:ascii="Times New Roman" w:hAnsi="Times New Roman" w:cs="Times New Roman"/>
          <w:sz w:val="28"/>
        </w:rPr>
        <w:t xml:space="preserve"> ф</w:t>
      </w:r>
      <w:r w:rsidRPr="00F93137">
        <w:rPr>
          <w:rFonts w:ascii="Times New Roman" w:hAnsi="Times New Roman" w:cs="Times New Roman"/>
          <w:sz w:val="28"/>
        </w:rPr>
        <w:t>ормирующего оценивания, помогают обратная связь, включенность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F93137">
        <w:rPr>
          <w:rFonts w:ascii="Times New Roman" w:hAnsi="Times New Roman" w:cs="Times New Roman"/>
          <w:sz w:val="28"/>
        </w:rPr>
        <w:t xml:space="preserve">учащихся в процесс собственного учения (самообучение, </w:t>
      </w:r>
      <w:proofErr w:type="spellStart"/>
      <w:r w:rsidRPr="00F93137">
        <w:rPr>
          <w:rFonts w:ascii="Times New Roman" w:hAnsi="Times New Roman" w:cs="Times New Roman"/>
          <w:sz w:val="28"/>
        </w:rPr>
        <w:t>взаимообучение</w:t>
      </w:r>
      <w:proofErr w:type="spellEnd"/>
      <w:r w:rsidRPr="00F93137">
        <w:rPr>
          <w:rFonts w:ascii="Times New Roman" w:hAnsi="Times New Roman" w:cs="Times New Roman"/>
          <w:sz w:val="28"/>
        </w:rPr>
        <w:t xml:space="preserve">), методы обучения в соответствии с результатами формирующего оценивания, развитие у учеников культуры </w:t>
      </w:r>
      <w:proofErr w:type="spellStart"/>
      <w:r w:rsidRPr="00F93137">
        <w:rPr>
          <w:rFonts w:ascii="Times New Roman" w:hAnsi="Times New Roman" w:cs="Times New Roman"/>
          <w:sz w:val="28"/>
        </w:rPr>
        <w:t>самооценивания</w:t>
      </w:r>
      <w:proofErr w:type="spellEnd"/>
      <w:r w:rsidRPr="00F93137">
        <w:rPr>
          <w:rFonts w:ascii="Times New Roman" w:hAnsi="Times New Roman" w:cs="Times New Roman"/>
          <w:sz w:val="28"/>
        </w:rPr>
        <w:t xml:space="preserve"> и </w:t>
      </w:r>
      <w:proofErr w:type="spellStart"/>
      <w:r w:rsidRPr="00F93137">
        <w:rPr>
          <w:rFonts w:ascii="Times New Roman" w:hAnsi="Times New Roman" w:cs="Times New Roman"/>
          <w:sz w:val="28"/>
        </w:rPr>
        <w:t>взаимооценивания</w:t>
      </w:r>
      <w:proofErr w:type="spellEnd"/>
      <w:r w:rsidRPr="00F93137">
        <w:rPr>
          <w:rFonts w:ascii="Times New Roman" w:hAnsi="Times New Roman" w:cs="Times New Roman"/>
          <w:sz w:val="28"/>
        </w:rPr>
        <w:t xml:space="preserve">. </w:t>
      </w:r>
    </w:p>
    <w:p w:rsidR="00F93137" w:rsidRPr="00F93137" w:rsidRDefault="00F93137" w:rsidP="00473E2C">
      <w:pPr>
        <w:spacing w:after="0"/>
        <w:rPr>
          <w:rFonts w:ascii="Times New Roman" w:hAnsi="Times New Roman" w:cs="Times New Roman"/>
          <w:sz w:val="28"/>
        </w:rPr>
      </w:pPr>
      <w:r w:rsidRPr="00F93137">
        <w:rPr>
          <w:rFonts w:ascii="Times New Roman" w:hAnsi="Times New Roman" w:cs="Times New Roman"/>
          <w:sz w:val="28"/>
        </w:rPr>
        <w:t>Преимущества  формирующего оценивания.</w:t>
      </w:r>
    </w:p>
    <w:p w:rsidR="00F93137" w:rsidRPr="00F93137" w:rsidRDefault="00F93137" w:rsidP="00F93137">
      <w:pPr>
        <w:pStyle w:val="Ul"/>
        <w:numPr>
          <w:ilvl w:val="0"/>
          <w:numId w:val="5"/>
        </w:numPr>
        <w:rPr>
          <w:sz w:val="28"/>
        </w:rPr>
      </w:pPr>
      <w:r w:rsidRPr="00F93137">
        <w:rPr>
          <w:sz w:val="28"/>
        </w:rPr>
        <w:t>формирующее оценивание встраивается в </w:t>
      </w:r>
      <w:proofErr w:type="spellStart"/>
      <w:r w:rsidRPr="00F93137">
        <w:rPr>
          <w:sz w:val="28"/>
        </w:rPr>
        <w:t>компетентностное</w:t>
      </w:r>
      <w:proofErr w:type="spellEnd"/>
      <w:r w:rsidRPr="00F93137">
        <w:rPr>
          <w:sz w:val="28"/>
        </w:rPr>
        <w:t xml:space="preserve"> и личностно ориентированное обучение; </w:t>
      </w:r>
    </w:p>
    <w:p w:rsidR="00F93137" w:rsidRPr="00F93137" w:rsidRDefault="00F93137" w:rsidP="00F93137">
      <w:pPr>
        <w:pStyle w:val="Ul"/>
        <w:numPr>
          <w:ilvl w:val="0"/>
          <w:numId w:val="5"/>
        </w:numPr>
        <w:rPr>
          <w:sz w:val="28"/>
        </w:rPr>
      </w:pPr>
      <w:r w:rsidRPr="00F93137">
        <w:rPr>
          <w:sz w:val="28"/>
        </w:rPr>
        <w:lastRenderedPageBreak/>
        <w:t>носит системный характер;</w:t>
      </w:r>
    </w:p>
    <w:p w:rsidR="007F7381" w:rsidRPr="00473E2C" w:rsidRDefault="00F93137" w:rsidP="00F231A8">
      <w:pPr>
        <w:pStyle w:val="Ul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473E2C">
        <w:rPr>
          <w:sz w:val="28"/>
        </w:rPr>
        <w:t>оценивается не только результат, но и процесс.</w:t>
      </w:r>
      <w:bookmarkStart w:id="0" w:name="_GoBack"/>
      <w:bookmarkEnd w:id="0"/>
    </w:p>
    <w:p w:rsidR="007F7381" w:rsidRPr="00F93137" w:rsidRDefault="00F93137" w:rsidP="00473E2C">
      <w:pPr>
        <w:pStyle w:val="1"/>
        <w:jc w:val="center"/>
        <w:rPr>
          <w:sz w:val="28"/>
        </w:rPr>
      </w:pPr>
      <w:r w:rsidRPr="00F93137">
        <w:rPr>
          <w:sz w:val="28"/>
        </w:rPr>
        <w:t xml:space="preserve">Инструменты </w:t>
      </w:r>
      <w:r w:rsidR="007F7381" w:rsidRPr="00F93137">
        <w:rPr>
          <w:sz w:val="28"/>
        </w:rPr>
        <w:t xml:space="preserve"> </w:t>
      </w:r>
      <w:proofErr w:type="spellStart"/>
      <w:r w:rsidR="007F7381" w:rsidRPr="00F93137">
        <w:rPr>
          <w:sz w:val="28"/>
        </w:rPr>
        <w:t>безотметочного</w:t>
      </w:r>
      <w:proofErr w:type="spellEnd"/>
      <w:r w:rsidR="007F7381" w:rsidRPr="00F93137">
        <w:rPr>
          <w:sz w:val="28"/>
        </w:rPr>
        <w:t xml:space="preserve"> оценивания пользуется учитель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35"/>
        <w:gridCol w:w="7710"/>
      </w:tblGrid>
      <w:tr w:rsidR="00473E2C" w:rsidRPr="00473E2C" w:rsidTr="00F93137">
        <w:tc>
          <w:tcPr>
            <w:tcW w:w="0" w:type="auto"/>
            <w:shd w:val="clear" w:color="auto" w:fill="FFFFFF"/>
            <w:vAlign w:val="center"/>
          </w:tcPr>
          <w:p w:rsidR="007F7381" w:rsidRPr="00473E2C" w:rsidRDefault="007F7381" w:rsidP="00F93137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473E2C">
              <w:rPr>
                <w:rFonts w:ascii="Times New Roman" w:hAnsi="Times New Roman" w:cs="Times New Roman"/>
                <w:color w:val="auto"/>
                <w:sz w:val="22"/>
              </w:rPr>
              <w:t>Инструмент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7381" w:rsidRPr="00473E2C" w:rsidRDefault="007F7381" w:rsidP="00F93137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473E2C">
              <w:rPr>
                <w:rFonts w:ascii="Times New Roman" w:hAnsi="Times New Roman" w:cs="Times New Roman"/>
                <w:color w:val="auto"/>
                <w:sz w:val="22"/>
              </w:rPr>
              <w:t>Описание</w:t>
            </w:r>
          </w:p>
        </w:tc>
      </w:tr>
      <w:tr w:rsidR="00473E2C" w:rsidRPr="00473E2C" w:rsidTr="00F93137">
        <w:tc>
          <w:tcPr>
            <w:tcW w:w="0" w:type="auto"/>
            <w:vAlign w:val="center"/>
          </w:tcPr>
          <w:p w:rsidR="007F7381" w:rsidRPr="00473E2C" w:rsidRDefault="007F7381" w:rsidP="00970E69">
            <w:pPr>
              <w:pStyle w:val="Tdtable-td"/>
              <w:rPr>
                <w:rFonts w:ascii="Times New Roman" w:hAnsi="Times New Roman" w:cs="Times New Roman"/>
                <w:sz w:val="22"/>
              </w:rPr>
            </w:pPr>
            <w:r w:rsidRPr="00473E2C">
              <w:rPr>
                <w:rFonts w:ascii="Times New Roman" w:hAnsi="Times New Roman" w:cs="Times New Roman"/>
                <w:sz w:val="22"/>
              </w:rPr>
              <w:t>Символы</w:t>
            </w:r>
          </w:p>
        </w:tc>
        <w:tc>
          <w:tcPr>
            <w:tcW w:w="0" w:type="auto"/>
            <w:vAlign w:val="center"/>
          </w:tcPr>
          <w:p w:rsidR="007F7381" w:rsidRPr="00473E2C" w:rsidRDefault="007F7381" w:rsidP="00970E69">
            <w:pPr>
              <w:pStyle w:val="Tdtable-td"/>
              <w:rPr>
                <w:rFonts w:ascii="Times New Roman" w:hAnsi="Times New Roman" w:cs="Times New Roman"/>
                <w:sz w:val="22"/>
              </w:rPr>
            </w:pPr>
            <w:r w:rsidRPr="00473E2C">
              <w:rPr>
                <w:rFonts w:ascii="Times New Roman" w:hAnsi="Times New Roman" w:cs="Times New Roman"/>
                <w:sz w:val="22"/>
              </w:rPr>
              <w:t>Учитель фиксирует оценку</w:t>
            </w:r>
            <w:proofErr w:type="gramStart"/>
            <w:r w:rsidRPr="00473E2C">
              <w:rPr>
                <w:rFonts w:ascii="Times New Roman" w:hAnsi="Times New Roman" w:cs="Times New Roman"/>
                <w:sz w:val="22"/>
              </w:rPr>
              <w:t>: </w:t>
            </w:r>
            <w:r w:rsidRPr="00473E2C">
              <w:rPr>
                <w:rFonts w:ascii="Times New Roman" w:hAnsi="Times New Roman" w:cs="Times New Roman"/>
                <w:sz w:val="22"/>
              </w:rPr>
              <w:br/>
              <w:t xml:space="preserve">– «+» – </w:t>
            </w:r>
            <w:proofErr w:type="gramEnd"/>
            <w:r w:rsidRPr="00473E2C">
              <w:rPr>
                <w:rFonts w:ascii="Times New Roman" w:hAnsi="Times New Roman" w:cs="Times New Roman"/>
                <w:sz w:val="22"/>
              </w:rPr>
              <w:t>ученик хорошо знает материал, умеет использовать знания в нестандартных ситуациях; </w:t>
            </w:r>
            <w:r w:rsidRPr="00473E2C">
              <w:rPr>
                <w:rFonts w:ascii="Times New Roman" w:hAnsi="Times New Roman" w:cs="Times New Roman"/>
                <w:sz w:val="22"/>
              </w:rPr>
              <w:br/>
              <w:t xml:space="preserve">– «-» – ученик не знает материал и не справляется с заданием </w:t>
            </w:r>
          </w:p>
        </w:tc>
      </w:tr>
      <w:tr w:rsidR="00473E2C" w:rsidRPr="00473E2C" w:rsidTr="00F93137">
        <w:tc>
          <w:tcPr>
            <w:tcW w:w="0" w:type="auto"/>
            <w:vAlign w:val="center"/>
          </w:tcPr>
          <w:p w:rsidR="007F7381" w:rsidRPr="00473E2C" w:rsidRDefault="007F7381" w:rsidP="00970E69">
            <w:pPr>
              <w:pStyle w:val="Tdtable-td"/>
              <w:rPr>
                <w:rFonts w:ascii="Times New Roman" w:hAnsi="Times New Roman" w:cs="Times New Roman"/>
                <w:sz w:val="22"/>
              </w:rPr>
            </w:pPr>
            <w:r w:rsidRPr="00473E2C">
              <w:rPr>
                <w:rFonts w:ascii="Times New Roman" w:hAnsi="Times New Roman" w:cs="Times New Roman"/>
                <w:sz w:val="22"/>
              </w:rPr>
              <w:t>Диаграмма выполнения</w:t>
            </w:r>
          </w:p>
        </w:tc>
        <w:tc>
          <w:tcPr>
            <w:tcW w:w="0" w:type="auto"/>
            <w:vAlign w:val="center"/>
          </w:tcPr>
          <w:p w:rsidR="007F7381" w:rsidRPr="00473E2C" w:rsidRDefault="007F7381" w:rsidP="00970E69">
            <w:pPr>
              <w:pStyle w:val="Tdtable-td"/>
              <w:rPr>
                <w:rFonts w:ascii="Times New Roman" w:hAnsi="Times New Roman" w:cs="Times New Roman"/>
                <w:sz w:val="22"/>
              </w:rPr>
            </w:pPr>
            <w:r w:rsidRPr="00473E2C">
              <w:rPr>
                <w:rFonts w:ascii="Times New Roman" w:hAnsi="Times New Roman" w:cs="Times New Roman"/>
                <w:sz w:val="22"/>
              </w:rPr>
              <w:t>Педагог определяет процент выполнения задания: </w:t>
            </w:r>
            <w:r w:rsidRPr="00473E2C">
              <w:rPr>
                <w:rFonts w:ascii="Times New Roman" w:hAnsi="Times New Roman" w:cs="Times New Roman"/>
                <w:sz w:val="22"/>
              </w:rPr>
              <w:br/>
              <w:t>– 95–100% – высокий уровень; </w:t>
            </w:r>
            <w:r w:rsidRPr="00473E2C">
              <w:rPr>
                <w:rFonts w:ascii="Times New Roman" w:hAnsi="Times New Roman" w:cs="Times New Roman"/>
                <w:sz w:val="22"/>
              </w:rPr>
              <w:br/>
              <w:t xml:space="preserve">– 75–95% – </w:t>
            </w:r>
            <w:proofErr w:type="gramStart"/>
            <w:r w:rsidRPr="00473E2C">
              <w:rPr>
                <w:rFonts w:ascii="Times New Roman" w:hAnsi="Times New Roman" w:cs="Times New Roman"/>
                <w:sz w:val="22"/>
              </w:rPr>
              <w:t>средне-высокий</w:t>
            </w:r>
            <w:proofErr w:type="gramEnd"/>
            <w:r w:rsidRPr="00473E2C">
              <w:rPr>
                <w:rFonts w:ascii="Times New Roman" w:hAnsi="Times New Roman" w:cs="Times New Roman"/>
                <w:sz w:val="22"/>
              </w:rPr>
              <w:t xml:space="preserve"> уровень; </w:t>
            </w:r>
            <w:r w:rsidRPr="00473E2C">
              <w:rPr>
                <w:rFonts w:ascii="Times New Roman" w:hAnsi="Times New Roman" w:cs="Times New Roman"/>
                <w:sz w:val="22"/>
              </w:rPr>
              <w:br/>
              <w:t>– 50–74% – средний уровень; </w:t>
            </w:r>
            <w:r w:rsidRPr="00473E2C">
              <w:rPr>
                <w:rFonts w:ascii="Times New Roman" w:hAnsi="Times New Roman" w:cs="Times New Roman"/>
                <w:sz w:val="22"/>
              </w:rPr>
              <w:br/>
              <w:t xml:space="preserve">– меньше 50% – низкий уровень </w:t>
            </w:r>
          </w:p>
        </w:tc>
      </w:tr>
      <w:tr w:rsidR="00473E2C" w:rsidRPr="00473E2C" w:rsidTr="00F93137">
        <w:tc>
          <w:tcPr>
            <w:tcW w:w="0" w:type="auto"/>
            <w:vAlign w:val="center"/>
          </w:tcPr>
          <w:p w:rsidR="007F7381" w:rsidRPr="00473E2C" w:rsidRDefault="007F7381" w:rsidP="00970E69">
            <w:pPr>
              <w:pStyle w:val="Tdtable-td"/>
              <w:rPr>
                <w:rFonts w:ascii="Times New Roman" w:hAnsi="Times New Roman" w:cs="Times New Roman"/>
                <w:sz w:val="22"/>
              </w:rPr>
            </w:pPr>
            <w:r w:rsidRPr="00473E2C">
              <w:rPr>
                <w:rFonts w:ascii="Times New Roman" w:hAnsi="Times New Roman" w:cs="Times New Roman"/>
                <w:sz w:val="22"/>
              </w:rPr>
              <w:t>Эмоциональная оценка</w:t>
            </w:r>
          </w:p>
        </w:tc>
        <w:tc>
          <w:tcPr>
            <w:tcW w:w="0" w:type="auto"/>
            <w:vAlign w:val="center"/>
          </w:tcPr>
          <w:p w:rsidR="007F7381" w:rsidRPr="00473E2C" w:rsidRDefault="007F7381" w:rsidP="00970E69">
            <w:pPr>
              <w:pStyle w:val="Tdtable-td"/>
              <w:rPr>
                <w:rFonts w:ascii="Times New Roman" w:hAnsi="Times New Roman" w:cs="Times New Roman"/>
                <w:sz w:val="22"/>
              </w:rPr>
            </w:pPr>
            <w:r w:rsidRPr="00473E2C">
              <w:rPr>
                <w:rFonts w:ascii="Times New Roman" w:hAnsi="Times New Roman" w:cs="Times New Roman"/>
                <w:sz w:val="22"/>
              </w:rPr>
              <w:t>Учитель говорит «хорошие слова» или комплименты. Комплимент формирует у </w:t>
            </w:r>
            <w:proofErr w:type="gramStart"/>
            <w:r w:rsidRPr="00473E2C">
              <w:rPr>
                <w:rFonts w:ascii="Times New Roman" w:hAnsi="Times New Roman" w:cs="Times New Roman"/>
                <w:sz w:val="22"/>
              </w:rPr>
              <w:t>обучающегося</w:t>
            </w:r>
            <w:proofErr w:type="gramEnd"/>
            <w:r w:rsidRPr="00473E2C">
              <w:rPr>
                <w:rFonts w:ascii="Times New Roman" w:hAnsi="Times New Roman" w:cs="Times New Roman"/>
                <w:sz w:val="22"/>
              </w:rPr>
              <w:t xml:space="preserve"> уверенность в себе – это важное качество помогает ему успешно учиться. При оценке письменной работы педагог отмечает не только ошибки и погрешности, но и все удачные моменты, делает поощрительные записи </w:t>
            </w:r>
          </w:p>
        </w:tc>
      </w:tr>
      <w:tr w:rsidR="00473E2C" w:rsidRPr="00473E2C" w:rsidTr="00F93137">
        <w:tc>
          <w:tcPr>
            <w:tcW w:w="0" w:type="auto"/>
            <w:vAlign w:val="center"/>
          </w:tcPr>
          <w:p w:rsidR="007F7381" w:rsidRPr="00473E2C" w:rsidRDefault="007F7381" w:rsidP="00970E69">
            <w:pPr>
              <w:pStyle w:val="Tdtable-td"/>
              <w:rPr>
                <w:rFonts w:ascii="Times New Roman" w:hAnsi="Times New Roman" w:cs="Times New Roman"/>
                <w:sz w:val="22"/>
              </w:rPr>
            </w:pPr>
            <w:r w:rsidRPr="00473E2C">
              <w:rPr>
                <w:rFonts w:ascii="Times New Roman" w:hAnsi="Times New Roman" w:cs="Times New Roman"/>
                <w:sz w:val="22"/>
              </w:rPr>
              <w:t>Волшебная лесенка</w:t>
            </w:r>
          </w:p>
        </w:tc>
        <w:tc>
          <w:tcPr>
            <w:tcW w:w="0" w:type="auto"/>
            <w:vAlign w:val="center"/>
          </w:tcPr>
          <w:p w:rsidR="007F7381" w:rsidRPr="00473E2C" w:rsidRDefault="007F7381" w:rsidP="00970E69">
            <w:pPr>
              <w:pStyle w:val="Tdtable-td"/>
              <w:rPr>
                <w:rFonts w:ascii="Times New Roman" w:hAnsi="Times New Roman" w:cs="Times New Roman"/>
                <w:sz w:val="22"/>
              </w:rPr>
            </w:pPr>
            <w:r w:rsidRPr="00473E2C">
              <w:rPr>
                <w:rFonts w:ascii="Times New Roman" w:hAnsi="Times New Roman" w:cs="Times New Roman"/>
                <w:sz w:val="22"/>
              </w:rPr>
              <w:t>Ученики на ступеньках лесенки отмечают, как усвоили материал: </w:t>
            </w:r>
            <w:r w:rsidRPr="00473E2C">
              <w:rPr>
                <w:rFonts w:ascii="Times New Roman" w:hAnsi="Times New Roman" w:cs="Times New Roman"/>
                <w:sz w:val="22"/>
              </w:rPr>
              <w:br/>
              <w:t>– нижняя ступенька </w:t>
            </w:r>
            <w:r w:rsidRPr="00473E2C">
              <w:rPr>
                <w:rFonts w:ascii="Times New Roman" w:hAnsi="Times New Roman" w:cs="Times New Roman"/>
                <w:sz w:val="22"/>
              </w:rPr>
              <w:br/>
              <w:t>– не понял; </w:t>
            </w:r>
            <w:r w:rsidRPr="00473E2C">
              <w:rPr>
                <w:rFonts w:ascii="Times New Roman" w:hAnsi="Times New Roman" w:cs="Times New Roman"/>
                <w:sz w:val="22"/>
              </w:rPr>
              <w:br/>
              <w:t>– средняя ступенька </w:t>
            </w:r>
            <w:r w:rsidRPr="00473E2C">
              <w:rPr>
                <w:rFonts w:ascii="Times New Roman" w:hAnsi="Times New Roman" w:cs="Times New Roman"/>
                <w:sz w:val="22"/>
              </w:rPr>
              <w:br/>
              <w:t>– требуется небольшая помощь или коррекция; </w:t>
            </w:r>
            <w:r w:rsidRPr="00473E2C">
              <w:rPr>
                <w:rFonts w:ascii="Times New Roman" w:hAnsi="Times New Roman" w:cs="Times New Roman"/>
                <w:sz w:val="22"/>
              </w:rPr>
              <w:br/>
              <w:t>– верхняя ступенька </w:t>
            </w:r>
            <w:r w:rsidRPr="00473E2C">
              <w:rPr>
                <w:rFonts w:ascii="Times New Roman" w:hAnsi="Times New Roman" w:cs="Times New Roman"/>
                <w:sz w:val="22"/>
              </w:rPr>
              <w:br/>
              <w:t>– обучающийся хорошо усвоил материал и работу может выполнить самостоятельно.</w:t>
            </w:r>
            <w:r w:rsidRPr="00473E2C">
              <w:rPr>
                <w:rFonts w:ascii="Times New Roman" w:hAnsi="Times New Roman" w:cs="Times New Roman"/>
                <w:sz w:val="22"/>
              </w:rPr>
              <w:br/>
              <w:t>Школьники на полях тетрадей чертят шкалы и отмечают крестиком, на каком уровне, по их мнению, выполнена работа:</w:t>
            </w:r>
            <w:r w:rsidRPr="00473E2C">
              <w:rPr>
                <w:rFonts w:ascii="Times New Roman" w:hAnsi="Times New Roman" w:cs="Times New Roman"/>
                <w:sz w:val="22"/>
              </w:rPr>
              <w:br/>
              <w:t>– внизу </w:t>
            </w:r>
            <w:r w:rsidRPr="00473E2C">
              <w:rPr>
                <w:rFonts w:ascii="Times New Roman" w:hAnsi="Times New Roman" w:cs="Times New Roman"/>
                <w:sz w:val="22"/>
              </w:rPr>
              <w:br/>
              <w:t>– не справился; </w:t>
            </w:r>
            <w:r w:rsidRPr="00473E2C">
              <w:rPr>
                <w:rFonts w:ascii="Times New Roman" w:hAnsi="Times New Roman" w:cs="Times New Roman"/>
                <w:sz w:val="22"/>
              </w:rPr>
              <w:br/>
              <w:t>– в середине </w:t>
            </w:r>
            <w:r w:rsidRPr="00473E2C">
              <w:rPr>
                <w:rFonts w:ascii="Times New Roman" w:hAnsi="Times New Roman" w:cs="Times New Roman"/>
                <w:sz w:val="22"/>
              </w:rPr>
              <w:br/>
              <w:t>– выполнил, но допустил ошибку; </w:t>
            </w:r>
            <w:r w:rsidRPr="00473E2C">
              <w:rPr>
                <w:rFonts w:ascii="Times New Roman" w:hAnsi="Times New Roman" w:cs="Times New Roman"/>
                <w:sz w:val="22"/>
              </w:rPr>
              <w:br/>
              <w:t>– вверху – справился без ошибок.</w:t>
            </w:r>
            <w:r w:rsidRPr="00473E2C">
              <w:rPr>
                <w:rFonts w:ascii="Times New Roman" w:hAnsi="Times New Roman" w:cs="Times New Roman"/>
                <w:sz w:val="22"/>
              </w:rPr>
              <w:br/>
              <w:t xml:space="preserve">При проверке учитель, если согласен с оценкой ученика, обводит крестик, если нет, то чертит свой крестик ниже или выше </w:t>
            </w:r>
          </w:p>
        </w:tc>
      </w:tr>
    </w:tbl>
    <w:p w:rsidR="007F7381" w:rsidRPr="00F231A8" w:rsidRDefault="007F7381" w:rsidP="00F23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FCB" w:rsidRDefault="00BE4FCB" w:rsidP="00F231A8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F7381" w:rsidRPr="00F231A8" w:rsidRDefault="007F7381" w:rsidP="00F231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7381" w:rsidRPr="00F2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8D" w:rsidRDefault="0097458D" w:rsidP="007F7381">
      <w:pPr>
        <w:spacing w:after="0" w:line="240" w:lineRule="auto"/>
      </w:pPr>
      <w:r>
        <w:separator/>
      </w:r>
    </w:p>
  </w:endnote>
  <w:endnote w:type="continuationSeparator" w:id="0">
    <w:p w:rsidR="0097458D" w:rsidRDefault="0097458D" w:rsidP="007F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8D" w:rsidRDefault="0097458D" w:rsidP="007F7381">
      <w:pPr>
        <w:spacing w:after="0" w:line="240" w:lineRule="auto"/>
      </w:pPr>
      <w:r>
        <w:separator/>
      </w:r>
    </w:p>
  </w:footnote>
  <w:footnote w:type="continuationSeparator" w:id="0">
    <w:p w:rsidR="0097458D" w:rsidRDefault="0097458D" w:rsidP="007F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54A7B4D"/>
    <w:multiLevelType w:val="hybridMultilevel"/>
    <w:tmpl w:val="718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1154B"/>
    <w:multiLevelType w:val="hybridMultilevel"/>
    <w:tmpl w:val="3A64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64D6A"/>
    <w:multiLevelType w:val="hybridMultilevel"/>
    <w:tmpl w:val="3012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45"/>
    <w:rsid w:val="000168A7"/>
    <w:rsid w:val="003D3D2E"/>
    <w:rsid w:val="003F4497"/>
    <w:rsid w:val="00473E2C"/>
    <w:rsid w:val="004D2CEF"/>
    <w:rsid w:val="005006AB"/>
    <w:rsid w:val="00511E90"/>
    <w:rsid w:val="0055068C"/>
    <w:rsid w:val="00771A90"/>
    <w:rsid w:val="007813B7"/>
    <w:rsid w:val="007B71B5"/>
    <w:rsid w:val="007D12A2"/>
    <w:rsid w:val="007F7381"/>
    <w:rsid w:val="0097458D"/>
    <w:rsid w:val="009C7745"/>
    <w:rsid w:val="00AB70FF"/>
    <w:rsid w:val="00AD37A1"/>
    <w:rsid w:val="00BE04A6"/>
    <w:rsid w:val="00BE4FCB"/>
    <w:rsid w:val="00CD2018"/>
    <w:rsid w:val="00D77F42"/>
    <w:rsid w:val="00F231A8"/>
    <w:rsid w:val="00F93137"/>
    <w:rsid w:val="00FB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A8"/>
    <w:pPr>
      <w:ind w:left="720"/>
      <w:contextualSpacing/>
    </w:pPr>
  </w:style>
  <w:style w:type="table" w:styleId="a4">
    <w:name w:val="Table Grid"/>
    <w:basedOn w:val="a1"/>
    <w:uiPriority w:val="59"/>
    <w:rsid w:val="00F2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381"/>
  </w:style>
  <w:style w:type="paragraph" w:styleId="a7">
    <w:name w:val="footer"/>
    <w:basedOn w:val="a"/>
    <w:link w:val="a8"/>
    <w:uiPriority w:val="99"/>
    <w:unhideWhenUsed/>
    <w:rsid w:val="007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381"/>
  </w:style>
  <w:style w:type="paragraph" w:styleId="a9">
    <w:name w:val="Balloon Text"/>
    <w:basedOn w:val="a"/>
    <w:link w:val="aa"/>
    <w:uiPriority w:val="99"/>
    <w:semiHidden/>
    <w:unhideWhenUsed/>
    <w:rsid w:val="007F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381"/>
    <w:rPr>
      <w:rFonts w:ascii="Tahoma" w:hAnsi="Tahoma" w:cs="Tahoma"/>
      <w:sz w:val="16"/>
      <w:szCs w:val="16"/>
    </w:rPr>
  </w:style>
  <w:style w:type="paragraph" w:customStyle="1" w:styleId="1">
    <w:name w:val="Строгий1"/>
    <w:basedOn w:val="a"/>
    <w:rsid w:val="007F7381"/>
    <w:pPr>
      <w:spacing w:after="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htable-thead-th">
    <w:name w:val="Th_table-thead-th"/>
    <w:basedOn w:val="a"/>
    <w:rsid w:val="007F7381"/>
    <w:pPr>
      <w:spacing w:after="0" w:line="292" w:lineRule="atLeast"/>
    </w:pPr>
    <w:rPr>
      <w:rFonts w:ascii="Arial" w:eastAsia="Arial" w:hAnsi="Arial" w:cs="Arial"/>
      <w:b/>
      <w:bCs/>
      <w:color w:val="C40E0E"/>
      <w:sz w:val="18"/>
      <w:szCs w:val="18"/>
      <w:lang w:eastAsia="ru-RU"/>
    </w:rPr>
  </w:style>
  <w:style w:type="paragraph" w:customStyle="1" w:styleId="Tdtable-td">
    <w:name w:val="Td_table-td"/>
    <w:basedOn w:val="a"/>
    <w:rsid w:val="007F7381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Ul">
    <w:name w:val="Ul"/>
    <w:basedOn w:val="a"/>
    <w:rsid w:val="00F93137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c1">
    <w:name w:val="c1"/>
    <w:basedOn w:val="a"/>
    <w:rsid w:val="0078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13B7"/>
  </w:style>
  <w:style w:type="paragraph" w:customStyle="1" w:styleId="c6">
    <w:name w:val="c6"/>
    <w:basedOn w:val="a"/>
    <w:rsid w:val="0078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A8"/>
    <w:pPr>
      <w:ind w:left="720"/>
      <w:contextualSpacing/>
    </w:pPr>
  </w:style>
  <w:style w:type="table" w:styleId="a4">
    <w:name w:val="Table Grid"/>
    <w:basedOn w:val="a1"/>
    <w:uiPriority w:val="59"/>
    <w:rsid w:val="00F2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381"/>
  </w:style>
  <w:style w:type="paragraph" w:styleId="a7">
    <w:name w:val="footer"/>
    <w:basedOn w:val="a"/>
    <w:link w:val="a8"/>
    <w:uiPriority w:val="99"/>
    <w:unhideWhenUsed/>
    <w:rsid w:val="007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381"/>
  </w:style>
  <w:style w:type="paragraph" w:styleId="a9">
    <w:name w:val="Balloon Text"/>
    <w:basedOn w:val="a"/>
    <w:link w:val="aa"/>
    <w:uiPriority w:val="99"/>
    <w:semiHidden/>
    <w:unhideWhenUsed/>
    <w:rsid w:val="007F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381"/>
    <w:rPr>
      <w:rFonts w:ascii="Tahoma" w:hAnsi="Tahoma" w:cs="Tahoma"/>
      <w:sz w:val="16"/>
      <w:szCs w:val="16"/>
    </w:rPr>
  </w:style>
  <w:style w:type="paragraph" w:customStyle="1" w:styleId="1">
    <w:name w:val="Строгий1"/>
    <w:basedOn w:val="a"/>
    <w:rsid w:val="007F7381"/>
    <w:pPr>
      <w:spacing w:after="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htable-thead-th">
    <w:name w:val="Th_table-thead-th"/>
    <w:basedOn w:val="a"/>
    <w:rsid w:val="007F7381"/>
    <w:pPr>
      <w:spacing w:after="0" w:line="292" w:lineRule="atLeast"/>
    </w:pPr>
    <w:rPr>
      <w:rFonts w:ascii="Arial" w:eastAsia="Arial" w:hAnsi="Arial" w:cs="Arial"/>
      <w:b/>
      <w:bCs/>
      <w:color w:val="C40E0E"/>
      <w:sz w:val="18"/>
      <w:szCs w:val="18"/>
      <w:lang w:eastAsia="ru-RU"/>
    </w:rPr>
  </w:style>
  <w:style w:type="paragraph" w:customStyle="1" w:styleId="Tdtable-td">
    <w:name w:val="Td_table-td"/>
    <w:basedOn w:val="a"/>
    <w:rsid w:val="007F7381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Ul">
    <w:name w:val="Ul"/>
    <w:basedOn w:val="a"/>
    <w:rsid w:val="00F93137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c1">
    <w:name w:val="c1"/>
    <w:basedOn w:val="a"/>
    <w:rsid w:val="0078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13B7"/>
  </w:style>
  <w:style w:type="paragraph" w:customStyle="1" w:styleId="c6">
    <w:name w:val="c6"/>
    <w:basedOn w:val="a"/>
    <w:rsid w:val="0078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1" ma:contentTypeDescription="Создание документа." ma:contentTypeScope="" ma:versionID="bf55402f2eaa60d7141d7cbbd51b3b7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6bca7b80e13673605896721a46b5a5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C3E35-AC31-4C8B-BF57-8C7896441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69B8F-B1B4-44B0-B2CE-B0919FF79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BC03AC-2DB5-40B2-BEAA-59645A9F5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материалам журнала «Справочник заместителя директора школы»                              Что такое формирующее оценивание. Т.С. Патрикова</vt:lpstr>
    </vt:vector>
  </TitlesOfParts>
  <Company/>
  <LinksUpToDate>false</LinksUpToDate>
  <CharactersWithSpaces>23102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материалам журнала «Справочник заместителя директора школы»                              Что такое формирующее оценивание. Т.С. Патрикова</dc:title>
  <dc:creator>Лариса</dc:creator>
  <cp:lastModifiedBy>LENOVO</cp:lastModifiedBy>
  <cp:revision>4</cp:revision>
  <dcterms:created xsi:type="dcterms:W3CDTF">2024-02-11T09:01:00Z</dcterms:created>
  <dcterms:modified xsi:type="dcterms:W3CDTF">2024-02-11T10:02:00Z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</Properties>
</file>