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A9" w:rsidRPr="00C92A20" w:rsidRDefault="001C68A9" w:rsidP="001C68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C92A20">
        <w:rPr>
          <w:rFonts w:ascii="Times New Roman CYR" w:hAnsi="Times New Roman CYR" w:cs="Times New Roman CYR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92A20">
        <w:rPr>
          <w:rFonts w:ascii="Times New Roman CYR" w:hAnsi="Times New Roman CYR" w:cs="Times New Roman CYR"/>
          <w:sz w:val="24"/>
          <w:szCs w:val="24"/>
        </w:rPr>
        <w:t>Староюрьевская</w:t>
      </w:r>
      <w:proofErr w:type="spellEnd"/>
      <w:r w:rsidRPr="00C92A20">
        <w:rPr>
          <w:rFonts w:ascii="Times New Roman CYR" w:hAnsi="Times New Roman CYR" w:cs="Times New Roman CYR"/>
          <w:sz w:val="24"/>
          <w:szCs w:val="24"/>
        </w:rPr>
        <w:t xml:space="preserve"> средняя общеобразовательная школа</w:t>
      </w:r>
    </w:p>
    <w:p w:rsidR="001C68A9" w:rsidRPr="00C92A20" w:rsidRDefault="001C68A9" w:rsidP="001C68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C92A20">
        <w:rPr>
          <w:rFonts w:ascii="Times New Roman CYR" w:hAnsi="Times New Roman CYR" w:cs="Times New Roman CYR"/>
          <w:sz w:val="24"/>
          <w:szCs w:val="24"/>
        </w:rPr>
        <w:t>Староюрьевского</w:t>
      </w:r>
      <w:proofErr w:type="spellEnd"/>
      <w:r w:rsidRPr="00C92A20">
        <w:rPr>
          <w:rFonts w:ascii="Times New Roman CYR" w:hAnsi="Times New Roman CYR" w:cs="Times New Roman CYR"/>
          <w:sz w:val="24"/>
          <w:szCs w:val="24"/>
        </w:rPr>
        <w:t xml:space="preserve"> района Тамбовской области</w:t>
      </w:r>
    </w:p>
    <w:p w:rsidR="001C68A9" w:rsidRDefault="001C68A9" w:rsidP="001C68A9">
      <w:pPr>
        <w:spacing w:line="240" w:lineRule="auto"/>
        <w:jc w:val="center"/>
        <w:rPr>
          <w:rFonts w:ascii="Times New Roman" w:hAnsi="Times New Roman"/>
        </w:rPr>
      </w:pPr>
      <w:r>
        <w:rPr>
          <w:rStyle w:val="fontstyle27"/>
          <w:rFonts w:ascii="Times New Roman" w:hAnsi="Times New Roman"/>
          <w:sz w:val="24"/>
          <w:szCs w:val="24"/>
        </w:rPr>
        <w:t> </w:t>
      </w:r>
    </w:p>
    <w:p w:rsidR="001C68A9" w:rsidRDefault="001C68A9" w:rsidP="001C68A9">
      <w:pPr>
        <w:rPr>
          <w:rFonts w:ascii="Times New Roman" w:hAnsi="Times New Roman"/>
        </w:rPr>
      </w:pPr>
    </w:p>
    <w:p w:rsidR="001C68A9" w:rsidRDefault="001C68A9" w:rsidP="001C68A9">
      <w:pPr>
        <w:rPr>
          <w:rFonts w:ascii="Times New Roman" w:hAnsi="Times New Roman"/>
          <w:b/>
          <w:sz w:val="32"/>
          <w:szCs w:val="32"/>
        </w:rPr>
      </w:pPr>
    </w:p>
    <w:p w:rsidR="001C68A9" w:rsidRDefault="001C68A9" w:rsidP="001C68A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C68A9" w:rsidRPr="001D192B" w:rsidRDefault="001C68A9" w:rsidP="001C68A9">
      <w:pPr>
        <w:rPr>
          <w:rFonts w:ascii="Times New Roman" w:hAnsi="Times New Roman"/>
          <w:b/>
          <w:sz w:val="32"/>
          <w:szCs w:val="32"/>
        </w:rPr>
      </w:pPr>
    </w:p>
    <w:p w:rsidR="001C68A9" w:rsidRPr="00D10A90" w:rsidRDefault="00CF2CA4" w:rsidP="001C68A9">
      <w:pPr>
        <w:jc w:val="center"/>
        <w:rPr>
          <w:rFonts w:ascii="Times New Roman" w:hAnsi="Times New Roman"/>
          <w:sz w:val="32"/>
          <w:szCs w:val="32"/>
        </w:rPr>
      </w:pPr>
      <w:r w:rsidRPr="001D192B">
        <w:rPr>
          <w:rFonts w:ascii="Times New Roman" w:hAnsi="Times New Roman"/>
          <w:sz w:val="32"/>
          <w:szCs w:val="32"/>
        </w:rPr>
        <w:t>Эффективные педагогические технологии</w:t>
      </w:r>
      <w:r w:rsidR="001C68A9" w:rsidRPr="001D192B">
        <w:rPr>
          <w:rFonts w:ascii="Times New Roman" w:hAnsi="Times New Roman"/>
          <w:sz w:val="32"/>
          <w:szCs w:val="32"/>
        </w:rPr>
        <w:t xml:space="preserve"> и методик</w:t>
      </w:r>
      <w:r w:rsidRPr="001D192B">
        <w:rPr>
          <w:rFonts w:ascii="Times New Roman" w:hAnsi="Times New Roman"/>
          <w:sz w:val="32"/>
          <w:szCs w:val="32"/>
        </w:rPr>
        <w:t>и</w:t>
      </w:r>
    </w:p>
    <w:p w:rsidR="00D10A90" w:rsidRPr="00D10A90" w:rsidRDefault="00D10A90" w:rsidP="001C68A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уроках английского языка</w:t>
      </w:r>
    </w:p>
    <w:p w:rsidR="001C68A9" w:rsidRDefault="001C68A9" w:rsidP="001C68A9">
      <w:pPr>
        <w:jc w:val="center"/>
        <w:rPr>
          <w:rFonts w:ascii="Times New Roman" w:hAnsi="Times New Roman"/>
          <w:sz w:val="28"/>
          <w:szCs w:val="28"/>
        </w:rPr>
      </w:pPr>
    </w:p>
    <w:p w:rsidR="001C68A9" w:rsidRPr="00C92A20" w:rsidRDefault="001C68A9" w:rsidP="001C68A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C68A9" w:rsidRPr="00C92A20" w:rsidRDefault="001C68A9" w:rsidP="001C68A9">
      <w:pPr>
        <w:jc w:val="center"/>
        <w:rPr>
          <w:rFonts w:ascii="Times New Roman" w:hAnsi="Times New Roman"/>
          <w:sz w:val="32"/>
          <w:szCs w:val="32"/>
        </w:rPr>
      </w:pPr>
      <w:r w:rsidRPr="00C92A20">
        <w:rPr>
          <w:rFonts w:ascii="Times New Roman" w:hAnsi="Times New Roman"/>
          <w:sz w:val="32"/>
          <w:szCs w:val="32"/>
        </w:rPr>
        <w:t>МЕТОДИЧЕСКАЯ РАЗРАБОТКА</w:t>
      </w:r>
    </w:p>
    <w:p w:rsidR="001C68A9" w:rsidRDefault="001C68A9" w:rsidP="001C68A9">
      <w:pPr>
        <w:jc w:val="center"/>
        <w:rPr>
          <w:rFonts w:ascii="Times New Roman" w:hAnsi="Times New Roman"/>
          <w:i/>
          <w:sz w:val="32"/>
          <w:szCs w:val="32"/>
        </w:rPr>
      </w:pPr>
    </w:p>
    <w:p w:rsidR="001C68A9" w:rsidRDefault="001C68A9" w:rsidP="001C68A9">
      <w:pPr>
        <w:jc w:val="center"/>
        <w:rPr>
          <w:rFonts w:ascii="Times New Roman" w:hAnsi="Times New Roman"/>
          <w:i/>
          <w:sz w:val="32"/>
          <w:szCs w:val="32"/>
        </w:rPr>
      </w:pPr>
    </w:p>
    <w:p w:rsidR="001C68A9" w:rsidRDefault="001C68A9" w:rsidP="001C68A9">
      <w:pPr>
        <w:jc w:val="right"/>
        <w:rPr>
          <w:rFonts w:ascii="Times New Roman" w:hAnsi="Times New Roman"/>
          <w:sz w:val="24"/>
          <w:szCs w:val="24"/>
        </w:rPr>
      </w:pPr>
    </w:p>
    <w:p w:rsidR="001C68A9" w:rsidRDefault="001C68A9" w:rsidP="001C68A9">
      <w:pPr>
        <w:jc w:val="right"/>
        <w:rPr>
          <w:rFonts w:ascii="Times New Roman" w:hAnsi="Times New Roman"/>
          <w:sz w:val="24"/>
          <w:szCs w:val="24"/>
        </w:rPr>
      </w:pPr>
    </w:p>
    <w:p w:rsidR="001C68A9" w:rsidRPr="001D192B" w:rsidRDefault="001C68A9" w:rsidP="001C68A9">
      <w:pPr>
        <w:jc w:val="right"/>
        <w:rPr>
          <w:rFonts w:ascii="Times New Roman" w:hAnsi="Times New Roman"/>
          <w:sz w:val="28"/>
          <w:szCs w:val="28"/>
        </w:rPr>
      </w:pPr>
      <w:r w:rsidRPr="001D192B">
        <w:rPr>
          <w:rFonts w:ascii="Times New Roman" w:hAnsi="Times New Roman"/>
          <w:sz w:val="28"/>
          <w:szCs w:val="28"/>
        </w:rPr>
        <w:t xml:space="preserve">Подготовила: </w:t>
      </w:r>
      <w:proofErr w:type="spellStart"/>
      <w:r w:rsidRPr="001D192B">
        <w:rPr>
          <w:rFonts w:ascii="Times New Roman" w:hAnsi="Times New Roman"/>
          <w:sz w:val="28"/>
          <w:szCs w:val="28"/>
        </w:rPr>
        <w:t>Мурзина</w:t>
      </w:r>
      <w:proofErr w:type="spellEnd"/>
      <w:r w:rsidRPr="001D192B">
        <w:rPr>
          <w:rFonts w:ascii="Times New Roman" w:hAnsi="Times New Roman"/>
          <w:sz w:val="28"/>
          <w:szCs w:val="28"/>
        </w:rPr>
        <w:t xml:space="preserve"> Светлана Семеновна,</w:t>
      </w:r>
    </w:p>
    <w:p w:rsidR="001C68A9" w:rsidRPr="001D192B" w:rsidRDefault="001C68A9" w:rsidP="001C68A9">
      <w:pPr>
        <w:jc w:val="right"/>
        <w:rPr>
          <w:rFonts w:ascii="Times New Roman" w:hAnsi="Times New Roman"/>
          <w:sz w:val="28"/>
          <w:szCs w:val="28"/>
        </w:rPr>
      </w:pPr>
      <w:r w:rsidRPr="001D192B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1C68A9" w:rsidRPr="001D192B" w:rsidRDefault="001C68A9" w:rsidP="001C68A9">
      <w:pPr>
        <w:rPr>
          <w:rFonts w:ascii="Times New Roman" w:hAnsi="Times New Roman"/>
          <w:sz w:val="28"/>
          <w:szCs w:val="28"/>
        </w:rPr>
      </w:pPr>
    </w:p>
    <w:p w:rsidR="001C68A9" w:rsidRPr="001D192B" w:rsidRDefault="001C68A9" w:rsidP="001C68A9">
      <w:pPr>
        <w:jc w:val="center"/>
        <w:rPr>
          <w:rFonts w:ascii="Times New Roman" w:hAnsi="Times New Roman"/>
          <w:sz w:val="28"/>
          <w:szCs w:val="28"/>
        </w:rPr>
      </w:pPr>
    </w:p>
    <w:p w:rsidR="001C68A9" w:rsidRPr="001D192B" w:rsidRDefault="001C68A9" w:rsidP="001C68A9">
      <w:pPr>
        <w:jc w:val="center"/>
        <w:rPr>
          <w:rFonts w:ascii="Times New Roman" w:hAnsi="Times New Roman"/>
          <w:sz w:val="28"/>
          <w:szCs w:val="28"/>
        </w:rPr>
      </w:pPr>
    </w:p>
    <w:p w:rsidR="001C68A9" w:rsidRPr="001D192B" w:rsidRDefault="001C68A9" w:rsidP="001C68A9">
      <w:pPr>
        <w:jc w:val="center"/>
        <w:rPr>
          <w:rFonts w:ascii="Times New Roman" w:hAnsi="Times New Roman"/>
          <w:sz w:val="28"/>
          <w:szCs w:val="28"/>
        </w:rPr>
      </w:pPr>
    </w:p>
    <w:p w:rsidR="001D192B" w:rsidRDefault="001D192B" w:rsidP="001C68A9">
      <w:pPr>
        <w:jc w:val="center"/>
        <w:rPr>
          <w:rFonts w:ascii="Times New Roman" w:hAnsi="Times New Roman"/>
          <w:sz w:val="28"/>
          <w:szCs w:val="28"/>
        </w:rPr>
      </w:pPr>
    </w:p>
    <w:p w:rsidR="001D192B" w:rsidRDefault="001D192B" w:rsidP="001C68A9">
      <w:pPr>
        <w:jc w:val="center"/>
        <w:rPr>
          <w:rFonts w:ascii="Times New Roman" w:hAnsi="Times New Roman"/>
          <w:sz w:val="28"/>
          <w:szCs w:val="28"/>
        </w:rPr>
      </w:pPr>
    </w:p>
    <w:p w:rsidR="00CF2CA4" w:rsidRPr="001D192B" w:rsidRDefault="001C68A9" w:rsidP="00D10A90">
      <w:pPr>
        <w:jc w:val="center"/>
        <w:rPr>
          <w:rFonts w:ascii="Times New Roman" w:hAnsi="Times New Roman"/>
          <w:sz w:val="28"/>
          <w:szCs w:val="28"/>
        </w:rPr>
      </w:pPr>
      <w:r w:rsidRPr="001D192B">
        <w:rPr>
          <w:rFonts w:ascii="Times New Roman" w:hAnsi="Times New Roman"/>
          <w:sz w:val="28"/>
          <w:szCs w:val="28"/>
        </w:rPr>
        <w:t>с.Староюрьево</w:t>
      </w:r>
      <w:r w:rsidR="00D10A90">
        <w:rPr>
          <w:rFonts w:ascii="Times New Roman" w:hAnsi="Times New Roman"/>
          <w:sz w:val="28"/>
          <w:szCs w:val="28"/>
        </w:rPr>
        <w:t xml:space="preserve"> 2024</w:t>
      </w:r>
    </w:p>
    <w:p w:rsidR="00CF2CA4" w:rsidRPr="001D192B" w:rsidRDefault="00CF2CA4" w:rsidP="001C68A9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</w:pPr>
    </w:p>
    <w:p w:rsidR="001C68A9" w:rsidRPr="006A5E16" w:rsidRDefault="001C68A9" w:rsidP="006A5E16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</w:pPr>
      <w:r w:rsidRPr="001D192B"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  <w:t>Аннотация. В  данной  статье  рассматривается  проблема  значимости  внедрения  в  образовательный  процесс  инновационных  технологий. </w:t>
      </w:r>
    </w:p>
    <w:p w:rsidR="001C68A9" w:rsidRPr="001D192B" w:rsidRDefault="001C68A9" w:rsidP="001D192B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</w:pPr>
      <w:r w:rsidRPr="001D192B"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  <w:t xml:space="preserve"> Сущность  такого  образования  состоит  в  ориентации  учебного  процесса  на  потенциальные  возможности  человека.  Образование  должно  развивать  механизмы  инновационной  деятельности,  находить  творческие  способы  решения  жизненно  важных  проблем,  способствовать  превращению  творчества</w:t>
      </w:r>
      <w:r w:rsidRPr="001D192B">
        <w:rPr>
          <w:rFonts w:ascii="Times New Roman" w:eastAsia="Times New Roman" w:hAnsi="Times New Roman"/>
          <w:color w:val="484848"/>
          <w:kern w:val="0"/>
          <w:sz w:val="28"/>
          <w:szCs w:val="28"/>
          <w:lang w:val="en-US" w:eastAsia="ru-RU"/>
        </w:rPr>
        <w:t> </w:t>
      </w:r>
      <w:r w:rsidRPr="001D192B"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  <w:t xml:space="preserve"> в</w:t>
      </w:r>
      <w:r w:rsidRPr="001D192B">
        <w:rPr>
          <w:rFonts w:ascii="Times New Roman" w:eastAsia="Times New Roman" w:hAnsi="Times New Roman"/>
          <w:color w:val="484848"/>
          <w:kern w:val="0"/>
          <w:sz w:val="28"/>
          <w:szCs w:val="28"/>
          <w:lang w:val="en-US" w:eastAsia="ru-RU"/>
        </w:rPr>
        <w:t> </w:t>
      </w:r>
      <w:r w:rsidRPr="001D192B"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  <w:t xml:space="preserve"> норму</w:t>
      </w:r>
      <w:r w:rsidRPr="001D192B">
        <w:rPr>
          <w:rFonts w:ascii="Times New Roman" w:eastAsia="Times New Roman" w:hAnsi="Times New Roman"/>
          <w:color w:val="484848"/>
          <w:kern w:val="0"/>
          <w:sz w:val="28"/>
          <w:szCs w:val="28"/>
          <w:lang w:val="en-US" w:eastAsia="ru-RU"/>
        </w:rPr>
        <w:t> </w:t>
      </w:r>
      <w:r w:rsidRPr="001D192B"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  <w:t xml:space="preserve"> и</w:t>
      </w:r>
      <w:r w:rsidRPr="001D192B">
        <w:rPr>
          <w:rFonts w:ascii="Times New Roman" w:eastAsia="Times New Roman" w:hAnsi="Times New Roman"/>
          <w:color w:val="484848"/>
          <w:kern w:val="0"/>
          <w:sz w:val="28"/>
          <w:szCs w:val="28"/>
          <w:lang w:val="en-US" w:eastAsia="ru-RU"/>
        </w:rPr>
        <w:t> </w:t>
      </w:r>
      <w:r w:rsidRPr="001D192B"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  <w:t xml:space="preserve"> форму</w:t>
      </w:r>
      <w:r w:rsidRPr="001D192B">
        <w:rPr>
          <w:rFonts w:ascii="Times New Roman" w:eastAsia="Times New Roman" w:hAnsi="Times New Roman"/>
          <w:color w:val="484848"/>
          <w:kern w:val="0"/>
          <w:sz w:val="28"/>
          <w:szCs w:val="28"/>
          <w:lang w:val="en-US" w:eastAsia="ru-RU"/>
        </w:rPr>
        <w:t> </w:t>
      </w:r>
      <w:r w:rsidRPr="001D192B"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  <w:t xml:space="preserve"> существования</w:t>
      </w:r>
      <w:r w:rsidRPr="001D192B">
        <w:rPr>
          <w:rFonts w:ascii="Times New Roman" w:eastAsia="Times New Roman" w:hAnsi="Times New Roman"/>
          <w:color w:val="484848"/>
          <w:kern w:val="0"/>
          <w:sz w:val="28"/>
          <w:szCs w:val="28"/>
          <w:lang w:val="en-US" w:eastAsia="ru-RU"/>
        </w:rPr>
        <w:t> </w:t>
      </w:r>
      <w:r w:rsidRPr="001D192B"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  <w:t xml:space="preserve"> человека.</w:t>
      </w:r>
      <w:r w:rsidRPr="001D192B">
        <w:rPr>
          <w:rFonts w:ascii="Times New Roman" w:eastAsia="Times New Roman" w:hAnsi="Times New Roman"/>
          <w:color w:val="484848"/>
          <w:kern w:val="0"/>
          <w:sz w:val="28"/>
          <w:szCs w:val="28"/>
          <w:lang w:val="en-US" w:eastAsia="ru-RU"/>
        </w:rPr>
        <w:t> </w:t>
      </w:r>
    </w:p>
    <w:p w:rsidR="0084203C" w:rsidRDefault="001C68A9" w:rsidP="001D192B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</w:pPr>
      <w:r w:rsidRPr="001D192B">
        <w:rPr>
          <w:rFonts w:ascii="Times New Roman" w:eastAsia="Times New Roman" w:hAnsi="Times New Roman"/>
          <w:color w:val="484848"/>
          <w:kern w:val="0"/>
          <w:sz w:val="28"/>
          <w:szCs w:val="28"/>
          <w:lang w:val="en-US" w:eastAsia="ru-RU"/>
        </w:rPr>
        <w:t> </w:t>
      </w:r>
      <w:r w:rsidRPr="001D192B"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  <w:t xml:space="preserve">В  понимании  сущности  инновационных  процессов  в  образовании  лежат  две  важнейшие  проблемы  педагогики  —  проблема  изучения,  обобщения  и  распространения  передового  педагогического  опыта  и  проблема  внедрения  достижений  психолого-педагогической  науки  в  практику. </w:t>
      </w:r>
    </w:p>
    <w:p w:rsidR="001C68A9" w:rsidRPr="001D192B" w:rsidRDefault="001C68A9" w:rsidP="001D192B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</w:pPr>
      <w:r w:rsidRPr="001D192B"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  <w:t>Ключевые  слова:  информационно-образовательная  среда;  инновационные  технологии;  инновации;  педагогический  процесс;  информационно-коммуникативные  технологии.</w:t>
      </w:r>
    </w:p>
    <w:p w:rsidR="001C68A9" w:rsidRPr="001D192B" w:rsidRDefault="001C68A9" w:rsidP="001D19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8A9" w:rsidRPr="001D192B" w:rsidRDefault="001C68A9" w:rsidP="001D19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8A9" w:rsidRPr="001D192B" w:rsidRDefault="001C68A9" w:rsidP="001D19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8A9" w:rsidRPr="001D192B" w:rsidRDefault="001C68A9" w:rsidP="001D19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7D7" w:rsidRPr="001D192B" w:rsidRDefault="007647D7" w:rsidP="001D19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7D7" w:rsidRPr="001D192B" w:rsidRDefault="007647D7" w:rsidP="001D19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7D7" w:rsidRPr="001D192B" w:rsidRDefault="007647D7" w:rsidP="001D19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7D7" w:rsidRPr="001D192B" w:rsidRDefault="007647D7" w:rsidP="001D19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8A9" w:rsidRPr="001D192B" w:rsidRDefault="001C68A9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C68A9" w:rsidRPr="001D192B" w:rsidRDefault="001C68A9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2239" w:rsidRDefault="00BE2239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2239" w:rsidRDefault="00BE2239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2239" w:rsidRDefault="00BE2239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203C" w:rsidRDefault="0084203C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203C" w:rsidRDefault="0084203C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203C" w:rsidRDefault="0084203C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203C" w:rsidRDefault="0084203C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203C" w:rsidRDefault="0084203C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203C" w:rsidRDefault="0084203C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203C" w:rsidRDefault="0084203C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Pr="00AF2722" w:rsidRDefault="00AF2722" w:rsidP="00AF272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6A5E16" w:rsidRPr="006A5E16" w:rsidRDefault="006A5E16" w:rsidP="006A5E16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A5E1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Актуальность</w:t>
      </w:r>
      <w:r w:rsidRPr="006A5E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данной работы обусловлена необходимостью дальнейшей разработки проблемы внедрения современных технологий в образовательный процесс.</w:t>
      </w:r>
    </w:p>
    <w:p w:rsidR="006A5E16" w:rsidRPr="006A5E16" w:rsidRDefault="006A5E16" w:rsidP="006A5E16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6A5E16">
        <w:rPr>
          <w:rFonts w:ascii="Times New Roman" w:eastAsia="Times New Roman" w:hAnsi="Times New Roman"/>
          <w:b/>
          <w:color w:val="484848"/>
          <w:kern w:val="0"/>
          <w:sz w:val="28"/>
          <w:szCs w:val="28"/>
          <w:lang w:eastAsia="ru-RU"/>
        </w:rPr>
        <w:t>Цель</w:t>
      </w:r>
      <w:r w:rsidRPr="006A5E16"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  <w:t xml:space="preserve">  -  изучение  необходимости использования инновационной  деятельности  в  педагогической  практике; </w:t>
      </w:r>
      <w:r w:rsidRPr="006A5E16">
        <w:rPr>
          <w:rFonts w:ascii="Times New Roman" w:hAnsi="Times New Roman"/>
          <w:sz w:val="28"/>
          <w:szCs w:val="28"/>
        </w:rPr>
        <w:t>подготовка  теоретической  базы для практического применения педагогами  школ современных образовательных  технологий и методик.</w:t>
      </w:r>
    </w:p>
    <w:p w:rsidR="006A5E16" w:rsidRPr="006A5E16" w:rsidRDefault="006A5E16" w:rsidP="006A5E1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A5E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6A5E16" w:rsidRPr="006A5E16" w:rsidRDefault="006A5E16" w:rsidP="006A5E16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инновационных форм обучения в отечественной и зарубежной методической литературе;</w:t>
      </w:r>
    </w:p>
    <w:p w:rsidR="006A5E16" w:rsidRDefault="006A5E16" w:rsidP="006A5E16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творческой деятельн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ости на уроках </w:t>
      </w:r>
      <w:r w:rsidRPr="006A5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посредством различных соврем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енных педагогических технологий;</w:t>
      </w:r>
    </w:p>
    <w:p w:rsidR="006A5E16" w:rsidRPr="006A5E16" w:rsidRDefault="006A5E16" w:rsidP="006A5E16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опыта использования инновационных форм обучения на уроках английского языка.</w:t>
      </w: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E16" w:rsidRPr="00AF2722" w:rsidRDefault="00AF2722" w:rsidP="00AF272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6A5E16" w:rsidRDefault="006A5E16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C68A9" w:rsidRPr="001D192B" w:rsidRDefault="001C68A9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D192B">
        <w:rPr>
          <w:rFonts w:ascii="Times New Roman" w:hAnsi="Times New Roman"/>
          <w:b/>
          <w:i/>
          <w:sz w:val="28"/>
          <w:szCs w:val="28"/>
        </w:rPr>
        <w:t>СОДЕРЖАНИЕ:</w:t>
      </w:r>
    </w:p>
    <w:p w:rsidR="001C68A9" w:rsidRPr="001D192B" w:rsidRDefault="001C68A9" w:rsidP="001D192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C68A9" w:rsidRPr="001D192B" w:rsidRDefault="001C68A9" w:rsidP="001D192B">
      <w:pPr>
        <w:pStyle w:val="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192B">
        <w:rPr>
          <w:rFonts w:ascii="Times New Roman" w:hAnsi="Times New Roman"/>
          <w:b/>
          <w:sz w:val="28"/>
          <w:szCs w:val="28"/>
        </w:rPr>
        <w:t>Введение:   «Место педагогических технологий и методик в содержании образования»</w:t>
      </w:r>
    </w:p>
    <w:p w:rsidR="001C68A9" w:rsidRPr="001D192B" w:rsidRDefault="001C68A9" w:rsidP="001D192B">
      <w:pPr>
        <w:pStyle w:val="1"/>
        <w:spacing w:line="36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C68A9" w:rsidRPr="001D192B" w:rsidRDefault="001C68A9" w:rsidP="001D192B">
      <w:pPr>
        <w:pStyle w:val="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D192B">
        <w:rPr>
          <w:rFonts w:ascii="Times New Roman" w:hAnsi="Times New Roman"/>
          <w:b/>
          <w:i/>
          <w:sz w:val="28"/>
          <w:szCs w:val="28"/>
        </w:rPr>
        <w:t>Основная часть:</w:t>
      </w:r>
    </w:p>
    <w:p w:rsidR="001C68A9" w:rsidRPr="001D192B" w:rsidRDefault="001C68A9" w:rsidP="001D192B">
      <w:pPr>
        <w:pStyle w:val="1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C68A9" w:rsidRPr="001D192B" w:rsidRDefault="001C68A9" w:rsidP="001D192B">
      <w:pPr>
        <w:pStyle w:val="1"/>
        <w:spacing w:after="0" w:line="36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 w:rsidRPr="001D192B">
        <w:rPr>
          <w:rFonts w:ascii="Times New Roman" w:hAnsi="Times New Roman"/>
          <w:b/>
          <w:i/>
          <w:sz w:val="28"/>
          <w:szCs w:val="28"/>
        </w:rPr>
        <w:t>1.Понятия: «инноваци</w:t>
      </w:r>
      <w:r w:rsidR="00E8584F">
        <w:rPr>
          <w:rFonts w:ascii="Times New Roman" w:hAnsi="Times New Roman"/>
          <w:b/>
          <w:i/>
          <w:sz w:val="28"/>
          <w:szCs w:val="28"/>
        </w:rPr>
        <w:t xml:space="preserve">я»,  </w:t>
      </w:r>
      <w:r w:rsidRPr="001D192B">
        <w:rPr>
          <w:rFonts w:ascii="Times New Roman" w:hAnsi="Times New Roman"/>
          <w:b/>
          <w:i/>
          <w:sz w:val="28"/>
          <w:szCs w:val="28"/>
        </w:rPr>
        <w:t>«педагогическая технология»</w:t>
      </w:r>
    </w:p>
    <w:p w:rsidR="001C68A9" w:rsidRPr="001D192B" w:rsidRDefault="00E8584F" w:rsidP="001D192B">
      <w:pPr>
        <w:pStyle w:val="1"/>
        <w:spacing w:after="0" w:line="36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1C68A9" w:rsidRPr="001D192B">
        <w:rPr>
          <w:rFonts w:ascii="Times New Roman" w:hAnsi="Times New Roman"/>
          <w:b/>
          <w:i/>
          <w:sz w:val="28"/>
          <w:szCs w:val="28"/>
        </w:rPr>
        <w:t>.Структура педагогической технологии</w:t>
      </w:r>
    </w:p>
    <w:p w:rsidR="001C68A9" w:rsidRPr="001D192B" w:rsidRDefault="00E8584F" w:rsidP="001D192B">
      <w:pPr>
        <w:pStyle w:val="1"/>
        <w:spacing w:after="0" w:line="36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1C68A9" w:rsidRPr="001D192B">
        <w:rPr>
          <w:rFonts w:ascii="Times New Roman" w:hAnsi="Times New Roman"/>
          <w:b/>
          <w:i/>
          <w:sz w:val="28"/>
          <w:szCs w:val="28"/>
        </w:rPr>
        <w:t>.Методика и технология</w:t>
      </w:r>
    </w:p>
    <w:p w:rsidR="001C68A9" w:rsidRPr="001D192B" w:rsidRDefault="00E8584F" w:rsidP="001D192B">
      <w:pPr>
        <w:pStyle w:val="1"/>
        <w:spacing w:after="0" w:line="36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1C68A9" w:rsidRPr="001D192B">
        <w:rPr>
          <w:rFonts w:ascii="Times New Roman" w:hAnsi="Times New Roman"/>
          <w:b/>
          <w:i/>
          <w:sz w:val="28"/>
          <w:szCs w:val="28"/>
        </w:rPr>
        <w:t>.Методы обучения и их классификация</w:t>
      </w:r>
    </w:p>
    <w:p w:rsidR="001C68A9" w:rsidRPr="001D192B" w:rsidRDefault="00E8584F" w:rsidP="001D192B">
      <w:pPr>
        <w:pStyle w:val="1"/>
        <w:spacing w:after="0" w:line="36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1C68A9" w:rsidRPr="001D192B">
        <w:rPr>
          <w:rFonts w:ascii="Times New Roman" w:hAnsi="Times New Roman"/>
          <w:b/>
          <w:i/>
          <w:sz w:val="28"/>
          <w:szCs w:val="28"/>
        </w:rPr>
        <w:t>.Приемы и средства обучения</w:t>
      </w:r>
    </w:p>
    <w:p w:rsidR="001C68A9" w:rsidRPr="001D192B" w:rsidRDefault="00E8584F" w:rsidP="001D192B">
      <w:pPr>
        <w:pStyle w:val="1"/>
        <w:spacing w:after="0" w:line="36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="001C68A9" w:rsidRPr="001D192B">
        <w:rPr>
          <w:rFonts w:ascii="Times New Roman" w:hAnsi="Times New Roman"/>
          <w:b/>
          <w:i/>
          <w:sz w:val="28"/>
          <w:szCs w:val="28"/>
        </w:rPr>
        <w:t>.Формы обучения</w:t>
      </w:r>
    </w:p>
    <w:p w:rsidR="001C68A9" w:rsidRPr="001D192B" w:rsidRDefault="00E8584F" w:rsidP="001D192B">
      <w:pPr>
        <w:pStyle w:val="1"/>
        <w:spacing w:after="0" w:line="36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</w:t>
      </w:r>
      <w:r w:rsidR="001C68A9" w:rsidRPr="001D192B">
        <w:rPr>
          <w:rFonts w:ascii="Times New Roman" w:hAnsi="Times New Roman"/>
          <w:b/>
          <w:i/>
          <w:sz w:val="28"/>
          <w:szCs w:val="28"/>
        </w:rPr>
        <w:t>.Владение современными образовательными технологиями и методиками как фактор личностного профессионального роста педагога</w:t>
      </w:r>
    </w:p>
    <w:p w:rsidR="001C68A9" w:rsidRPr="001D192B" w:rsidRDefault="001C68A9" w:rsidP="001D192B">
      <w:pPr>
        <w:pStyle w:val="1"/>
        <w:spacing w:line="36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C68A9" w:rsidRPr="001D192B" w:rsidRDefault="001C68A9" w:rsidP="001D192B">
      <w:pPr>
        <w:pStyle w:val="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D192B">
        <w:rPr>
          <w:rFonts w:ascii="Times New Roman" w:hAnsi="Times New Roman"/>
          <w:b/>
          <w:i/>
          <w:sz w:val="28"/>
          <w:szCs w:val="28"/>
        </w:rPr>
        <w:t>Заключение</w:t>
      </w:r>
    </w:p>
    <w:p w:rsidR="001C68A9" w:rsidRPr="001D192B" w:rsidRDefault="001C68A9" w:rsidP="001D192B">
      <w:pPr>
        <w:pStyle w:val="1"/>
        <w:spacing w:after="0" w:line="36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C68A9" w:rsidRPr="001D192B" w:rsidRDefault="001C68A9" w:rsidP="001D192B">
      <w:pPr>
        <w:pStyle w:val="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D192B">
        <w:rPr>
          <w:rFonts w:ascii="Times New Roman" w:hAnsi="Times New Roman"/>
          <w:b/>
          <w:i/>
          <w:sz w:val="28"/>
          <w:szCs w:val="28"/>
        </w:rPr>
        <w:t>Литература</w:t>
      </w:r>
    </w:p>
    <w:p w:rsidR="001C68A9" w:rsidRPr="001D192B" w:rsidRDefault="001C68A9" w:rsidP="001D192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2CA4" w:rsidRDefault="00CF2CA4" w:rsidP="001D192B">
      <w:pPr>
        <w:spacing w:line="240" w:lineRule="auto"/>
        <w:contextualSpacing/>
        <w:jc w:val="both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6A5E16" w:rsidRDefault="006A5E16" w:rsidP="001D192B">
      <w:pPr>
        <w:spacing w:line="240" w:lineRule="auto"/>
        <w:contextualSpacing/>
        <w:jc w:val="both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BE2239" w:rsidRPr="00AF2722" w:rsidRDefault="00AF2722" w:rsidP="00AF272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1C68A9" w:rsidRPr="00615BF1" w:rsidRDefault="001C68A9" w:rsidP="00615BF1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b/>
          <w:sz w:val="28"/>
          <w:szCs w:val="28"/>
        </w:rPr>
        <w:lastRenderedPageBreak/>
        <w:t>Введение:   «Место педагогических технологий и методик в содержании образования»</w:t>
      </w:r>
    </w:p>
    <w:p w:rsidR="001C68A9" w:rsidRPr="00615BF1" w:rsidRDefault="001C68A9" w:rsidP="00615B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Новое поколение приходит в мир, в котором происходят существенные изменения в научно-технической, политической, экономической, социальной и культурной сферах. Становится очевидным, что личность обучающегося должна быть поставлена в центр педагогического процесса, педагог и учащийся – равноправные участники образовательного процесса, учение должно постепенно перерасти в самообучение. Требования стандартизации образования поставили задачу гарантированного достижения заранее заданных результатов. Получить такие результаты позволяет использование педагогических технологий.</w:t>
      </w:r>
    </w:p>
    <w:p w:rsidR="001C68A9" w:rsidRPr="00615BF1" w:rsidRDefault="001C68A9" w:rsidP="00615B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Сегодня перед педагогами встает проблема освоения новых технологий. Почему необходимо осваивать новые технологии? Новизна всегда привлекает учащихся, способствует развитию мотивации познавательной деятельности. Чем разнообразнее и богаче опыт педагогов, тем вероятнее, что в своей профессиональной деятельности они будут более свободны в выборе педагогических средств, обоснованно и творчески решать педагогические проблемы. Осваивая новые технологии, педагог находит для себя источник развития творчества, ему меньше грозит «профессиональное выгорание». В то же время понятие «новые технологии» относительно. Для одного педагога это новая технология,  для другого – хорошо известная. Не все технологии решают актуальные педагогические задачи, соответствуют современному уровню образования.</w:t>
      </w:r>
    </w:p>
    <w:p w:rsidR="001C68A9" w:rsidRPr="00615BF1" w:rsidRDefault="001C68A9" w:rsidP="00615B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Безусловно, возникновение ряда проблем и трудностей педагогов зависит от того, как решаются организационно-педагогические проблемы при использовании технологий в образовательном учреждении. Одна из них – подготовка педагогов к освоению технологий. Переход на федеральные государственные образовательные стандарты общего и профессионального образования предусматривает использование современных субъектно-ориентированных технологий, которые предполагают совершенно иной характер взаимодействия педагогов и учащихся. Освоить технологии поможет целенаправленная работа в образовательном учреждении, где каждый педагог включен в процесс переосмысления своего опыта в совместном поиске с коллегами и </w:t>
      </w:r>
      <w:proofErr w:type="spellStart"/>
      <w:r w:rsidRPr="00615BF1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Pr="00615BF1">
        <w:rPr>
          <w:rFonts w:ascii="Times New Roman" w:hAnsi="Times New Roman"/>
          <w:sz w:val="28"/>
          <w:szCs w:val="28"/>
        </w:rPr>
        <w:t xml:space="preserve">. Коллективное овладение новыми технологиями способствует созданию атмосферы поиска и экспериментирования в образовательном учреждении. </w:t>
      </w:r>
    </w:p>
    <w:p w:rsidR="00AF2722" w:rsidRPr="00615BF1" w:rsidRDefault="001C68A9" w:rsidP="00615B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Использование современных педагогических технологий приводит к тому, что классно-урочная система вступает в противоречие с нововведениями, в частности, при использовании субъектно-ориентированных технологий, которые предусматривают проектирование индивидуальных образовательных маршрутов каждого ученика и прохождение им своей индивидуальной образовательной траектории. В этом </w:t>
      </w:r>
    </w:p>
    <w:p w:rsidR="00AF2722" w:rsidRPr="00615BF1" w:rsidRDefault="001C68A9" w:rsidP="00615BF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случае требуется более гибкое построение образовательного процесса </w:t>
      </w:r>
      <w:proofErr w:type="gramStart"/>
      <w:r w:rsidRPr="00615BF1">
        <w:rPr>
          <w:rFonts w:ascii="Times New Roman" w:hAnsi="Times New Roman"/>
          <w:sz w:val="28"/>
          <w:szCs w:val="28"/>
        </w:rPr>
        <w:t>в</w:t>
      </w:r>
      <w:proofErr w:type="gramEnd"/>
      <w:r w:rsidRPr="00615BF1">
        <w:rPr>
          <w:rFonts w:ascii="Times New Roman" w:hAnsi="Times New Roman"/>
          <w:sz w:val="28"/>
          <w:szCs w:val="28"/>
        </w:rPr>
        <w:t xml:space="preserve"> </w:t>
      </w:r>
    </w:p>
    <w:p w:rsidR="00AF2722" w:rsidRPr="00615BF1" w:rsidRDefault="00AF2722" w:rsidP="00615BF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5</w:t>
      </w:r>
    </w:p>
    <w:p w:rsidR="001C68A9" w:rsidRPr="00615BF1" w:rsidRDefault="001C68A9" w:rsidP="00615BF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BF1">
        <w:rPr>
          <w:rFonts w:ascii="Times New Roman" w:hAnsi="Times New Roman"/>
          <w:sz w:val="28"/>
          <w:szCs w:val="28"/>
        </w:rPr>
        <w:lastRenderedPageBreak/>
        <w:t>учреждении</w:t>
      </w:r>
      <w:proofErr w:type="gramEnd"/>
      <w:r w:rsidRPr="00615BF1">
        <w:rPr>
          <w:rFonts w:ascii="Times New Roman" w:hAnsi="Times New Roman"/>
          <w:sz w:val="28"/>
          <w:szCs w:val="28"/>
        </w:rPr>
        <w:t>.</w:t>
      </w:r>
    </w:p>
    <w:p w:rsidR="001C68A9" w:rsidRPr="00615BF1" w:rsidRDefault="001C68A9" w:rsidP="00615B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Существует проблема управления использованием педагогических технологий. Каждый детский коллектив неповторим. Одни школьники готовы к деятельности в той или иной технологии, другие нет. Необходимо изучать подготовленность детей, совершенствовать образовательный процесс, используя адекватные технологии, координировать применение технологий в учреждении и конкретном детском коллективе.  Каждая технология должна органично включаться в образовательный процесс учреждения, коллектива, учителя и не приносить вреда детям.</w:t>
      </w:r>
    </w:p>
    <w:p w:rsidR="001C68A9" w:rsidRPr="00615BF1" w:rsidRDefault="001C68A9" w:rsidP="00615B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Таким образом, проблема технологий в педагогической науке и практике является актуальной, противоречивой, сложной.</w:t>
      </w:r>
    </w:p>
    <w:p w:rsidR="001C68A9" w:rsidRPr="00615BF1" w:rsidRDefault="001C68A9" w:rsidP="00615BF1">
      <w:pPr>
        <w:pStyle w:val="1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15BF1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615BF1">
        <w:rPr>
          <w:rFonts w:ascii="Times New Roman" w:hAnsi="Times New Roman"/>
          <w:b/>
          <w:i/>
          <w:sz w:val="28"/>
          <w:szCs w:val="28"/>
        </w:rPr>
        <w:t>. Основная часть</w:t>
      </w:r>
    </w:p>
    <w:p w:rsidR="001C68A9" w:rsidRPr="00615BF1" w:rsidRDefault="001C68A9" w:rsidP="00615BF1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615BF1">
        <w:rPr>
          <w:rFonts w:ascii="Times New Roman" w:hAnsi="Times New Roman"/>
          <w:b/>
          <w:i/>
          <w:sz w:val="28"/>
          <w:szCs w:val="28"/>
        </w:rPr>
        <w:t>1.Понятия: «инновация», «педагогическая технология»</w:t>
      </w:r>
    </w:p>
    <w:p w:rsidR="001C68A9" w:rsidRPr="00615BF1" w:rsidRDefault="001C68A9" w:rsidP="00615B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В нашу речь входит такой термин, как иннов</w:t>
      </w:r>
      <w:r w:rsidR="00FB1EAA" w:rsidRPr="00615BF1">
        <w:rPr>
          <w:rFonts w:ascii="Times New Roman" w:hAnsi="Times New Roman"/>
          <w:sz w:val="28"/>
          <w:szCs w:val="28"/>
        </w:rPr>
        <w:t xml:space="preserve">ация.  В последние годы  </w:t>
      </w:r>
      <w:proofErr w:type="gramStart"/>
      <w:r w:rsidR="00FB1EAA" w:rsidRPr="00615BF1">
        <w:rPr>
          <w:rFonts w:ascii="Times New Roman" w:hAnsi="Times New Roman"/>
          <w:sz w:val="28"/>
          <w:szCs w:val="28"/>
        </w:rPr>
        <w:t xml:space="preserve">важное </w:t>
      </w:r>
      <w:r w:rsidRPr="00615BF1">
        <w:rPr>
          <w:rFonts w:ascii="Times New Roman" w:hAnsi="Times New Roman"/>
          <w:sz w:val="28"/>
          <w:szCs w:val="28"/>
        </w:rPr>
        <w:t>значение</w:t>
      </w:r>
      <w:proofErr w:type="gramEnd"/>
      <w:r w:rsidRPr="00615BF1">
        <w:rPr>
          <w:rFonts w:ascii="Times New Roman" w:hAnsi="Times New Roman"/>
          <w:sz w:val="28"/>
          <w:szCs w:val="28"/>
        </w:rPr>
        <w:t xml:space="preserve"> приобретает новая область знания – педагогическая </w:t>
      </w:r>
      <w:proofErr w:type="spellStart"/>
      <w:r w:rsidRPr="00615BF1">
        <w:rPr>
          <w:rFonts w:ascii="Times New Roman" w:hAnsi="Times New Roman"/>
          <w:sz w:val="28"/>
          <w:szCs w:val="28"/>
        </w:rPr>
        <w:t>инноватика</w:t>
      </w:r>
      <w:proofErr w:type="spellEnd"/>
      <w:r w:rsidRPr="00615BF1">
        <w:rPr>
          <w:rFonts w:ascii="Times New Roman" w:hAnsi="Times New Roman"/>
          <w:b/>
          <w:sz w:val="28"/>
          <w:szCs w:val="28"/>
        </w:rPr>
        <w:t xml:space="preserve"> </w:t>
      </w:r>
      <w:r w:rsidRPr="00615BF1">
        <w:rPr>
          <w:rFonts w:ascii="Times New Roman" w:hAnsi="Times New Roman"/>
          <w:sz w:val="28"/>
          <w:szCs w:val="28"/>
        </w:rPr>
        <w:t xml:space="preserve">– изменения, направленные на улучшение качества развития, воспитания и обучения  учащихся.  </w:t>
      </w:r>
    </w:p>
    <w:p w:rsidR="001C68A9" w:rsidRPr="00615BF1" w:rsidRDefault="001C68A9" w:rsidP="00615BF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В настоящее время в педагогический лексикон прочно вошло ещё одно  понятие </w:t>
      </w:r>
      <w:r w:rsidRPr="00615BF1">
        <w:rPr>
          <w:rFonts w:ascii="Times New Roman" w:hAnsi="Times New Roman"/>
          <w:i/>
          <w:sz w:val="28"/>
          <w:szCs w:val="28"/>
        </w:rPr>
        <w:t>«педагогическая технология».</w:t>
      </w:r>
      <w:r w:rsidRPr="00615BF1">
        <w:rPr>
          <w:rFonts w:ascii="Times New Roman" w:hAnsi="Times New Roman"/>
          <w:sz w:val="28"/>
          <w:szCs w:val="28"/>
        </w:rPr>
        <w:t xml:space="preserve"> </w:t>
      </w:r>
    </w:p>
    <w:p w:rsidR="001C68A9" w:rsidRPr="00615BF1" w:rsidRDefault="001C68A9" w:rsidP="00615BF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Педагогическая технология – совокупность психолого-педагогических установок, определяющих специальный набор форм, методов, способов, приемов обучения, воспитательных средств; она есть организационно-методический </w:t>
      </w:r>
      <w:r w:rsidRPr="00615BF1">
        <w:rPr>
          <w:rFonts w:ascii="Times New Roman" w:hAnsi="Times New Roman"/>
          <w:iCs/>
          <w:sz w:val="28"/>
          <w:szCs w:val="28"/>
        </w:rPr>
        <w:t xml:space="preserve">инструментарий </w:t>
      </w:r>
      <w:r w:rsidRPr="00615BF1">
        <w:rPr>
          <w:rFonts w:ascii="Times New Roman" w:hAnsi="Times New Roman"/>
          <w:sz w:val="28"/>
          <w:szCs w:val="28"/>
        </w:rPr>
        <w:t>педагогического процесса. (Б.П. Лихачев).</w:t>
      </w:r>
    </w:p>
    <w:p w:rsidR="001C68A9" w:rsidRPr="00615BF1" w:rsidRDefault="001C68A9" w:rsidP="00615BF1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Педагогическая технология – это содержательная </w:t>
      </w:r>
      <w:r w:rsidRPr="00615BF1">
        <w:rPr>
          <w:rFonts w:ascii="Times New Roman" w:hAnsi="Times New Roman"/>
          <w:iCs/>
          <w:sz w:val="28"/>
          <w:szCs w:val="28"/>
        </w:rPr>
        <w:t xml:space="preserve">техника </w:t>
      </w:r>
      <w:r w:rsidRPr="00615BF1">
        <w:rPr>
          <w:rFonts w:ascii="Times New Roman" w:hAnsi="Times New Roman"/>
          <w:sz w:val="28"/>
          <w:szCs w:val="28"/>
        </w:rPr>
        <w:t>реализации учебного процесса (В.П. Беспалько).</w:t>
      </w:r>
    </w:p>
    <w:p w:rsidR="001C68A9" w:rsidRPr="00615BF1" w:rsidRDefault="001C68A9" w:rsidP="00615BF1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Педагогическая технология – это </w:t>
      </w:r>
      <w:r w:rsidRPr="00615BF1">
        <w:rPr>
          <w:rFonts w:ascii="Times New Roman" w:hAnsi="Times New Roman"/>
          <w:iCs/>
          <w:sz w:val="28"/>
          <w:szCs w:val="28"/>
        </w:rPr>
        <w:t xml:space="preserve">описание </w:t>
      </w:r>
      <w:r w:rsidRPr="00615BF1">
        <w:rPr>
          <w:rFonts w:ascii="Times New Roman" w:hAnsi="Times New Roman"/>
          <w:sz w:val="28"/>
          <w:szCs w:val="28"/>
        </w:rPr>
        <w:t>процесса достижения планируемых результатов обучения (И.П. Волков).</w:t>
      </w:r>
    </w:p>
    <w:p w:rsidR="001C68A9" w:rsidRPr="00615BF1" w:rsidRDefault="001C68A9" w:rsidP="00615BF1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Педагогическая технология – это продуманная во всех деталях </w:t>
      </w:r>
      <w:r w:rsidRPr="00615BF1">
        <w:rPr>
          <w:rFonts w:ascii="Times New Roman" w:hAnsi="Times New Roman"/>
          <w:bCs/>
          <w:iCs/>
          <w:sz w:val="28"/>
          <w:szCs w:val="28"/>
        </w:rPr>
        <w:t xml:space="preserve">модель </w:t>
      </w:r>
      <w:r w:rsidRPr="00615BF1">
        <w:rPr>
          <w:rFonts w:ascii="Times New Roman" w:hAnsi="Times New Roman"/>
          <w:sz w:val="28"/>
          <w:szCs w:val="28"/>
        </w:rPr>
        <w:t xml:space="preserve">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(В.М.Монахов).</w:t>
      </w:r>
    </w:p>
    <w:p w:rsidR="001C68A9" w:rsidRPr="00615BF1" w:rsidRDefault="001C68A9" w:rsidP="00615BF1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Педагогическая технология означает </w:t>
      </w:r>
      <w:r w:rsidRPr="00615BF1">
        <w:rPr>
          <w:rFonts w:ascii="Times New Roman" w:hAnsi="Times New Roman"/>
          <w:bCs/>
          <w:iCs/>
          <w:sz w:val="28"/>
          <w:szCs w:val="28"/>
        </w:rPr>
        <w:t xml:space="preserve">системную совокупность и порядок функционирования </w:t>
      </w:r>
      <w:r w:rsidRPr="00615BF1">
        <w:rPr>
          <w:rFonts w:ascii="Times New Roman" w:hAnsi="Times New Roman"/>
          <w:sz w:val="28"/>
          <w:szCs w:val="28"/>
        </w:rPr>
        <w:t>всех личностных, инструментальных и методологических средств, используемых для достижения педагогических целей (М.В.Кларин).</w:t>
      </w:r>
    </w:p>
    <w:p w:rsidR="001C68A9" w:rsidRPr="00615BF1" w:rsidRDefault="001C68A9" w:rsidP="00615BF1">
      <w:pPr>
        <w:widowControl w:val="0"/>
        <w:spacing w:after="0" w:line="240" w:lineRule="auto"/>
        <w:ind w:left="709"/>
        <w:jc w:val="both"/>
        <w:rPr>
          <w:rStyle w:val="a3"/>
          <w:rFonts w:ascii="Times New Roman" w:hAnsi="Times New Roman"/>
          <w:sz w:val="28"/>
          <w:szCs w:val="28"/>
          <w:u w:val="single"/>
        </w:rPr>
      </w:pPr>
      <w:r w:rsidRPr="00615BF1">
        <w:rPr>
          <w:rFonts w:ascii="Times New Roman" w:hAnsi="Times New Roman"/>
          <w:sz w:val="28"/>
          <w:szCs w:val="28"/>
        </w:rPr>
        <w:t>Исходя из всех этих определений,  можно сформулировать одно определение –</w:t>
      </w:r>
    </w:p>
    <w:p w:rsidR="00AF2722" w:rsidRPr="00615BF1" w:rsidRDefault="001C68A9" w:rsidP="00615B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Style w:val="a3"/>
          <w:rFonts w:ascii="Times New Roman" w:hAnsi="Times New Roman"/>
          <w:color w:val="auto"/>
          <w:sz w:val="28"/>
          <w:szCs w:val="28"/>
          <w:u w:val="single"/>
        </w:rPr>
        <w:t>Педагогическая технология</w:t>
      </w:r>
      <w:r w:rsidRPr="00615BF1">
        <w:rPr>
          <w:rFonts w:ascii="Times New Roman" w:hAnsi="Times New Roman"/>
          <w:sz w:val="28"/>
          <w:szCs w:val="28"/>
        </w:rPr>
        <w:t xml:space="preserve"> — искусство, мастерство, умение; специальный набор форм, методов, способов, приёмов обучения и воспитательных средств, системно используемых в образовательном процессе на основе </w:t>
      </w:r>
    </w:p>
    <w:p w:rsidR="00AF2722" w:rsidRPr="00615BF1" w:rsidRDefault="00AF2722" w:rsidP="00615B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6</w:t>
      </w:r>
    </w:p>
    <w:p w:rsidR="00FB1EAA" w:rsidRPr="00615BF1" w:rsidRDefault="001C68A9" w:rsidP="00615B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lastRenderedPageBreak/>
        <w:t xml:space="preserve">декларируемых психолого-педагогических установок, </w:t>
      </w:r>
      <w:r w:rsidR="00AF2722" w:rsidRPr="00615B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5BF1">
        <w:rPr>
          <w:rFonts w:ascii="Times New Roman" w:hAnsi="Times New Roman"/>
          <w:sz w:val="28"/>
          <w:szCs w:val="28"/>
        </w:rPr>
        <w:t>приводящий</w:t>
      </w:r>
      <w:proofErr w:type="gramEnd"/>
      <w:r w:rsidRPr="00615BF1">
        <w:rPr>
          <w:rFonts w:ascii="Times New Roman" w:hAnsi="Times New Roman"/>
          <w:sz w:val="28"/>
          <w:szCs w:val="28"/>
        </w:rPr>
        <w:t xml:space="preserve"> </w:t>
      </w:r>
      <w:r w:rsidR="00FB1EAA" w:rsidRPr="00615BF1">
        <w:rPr>
          <w:rFonts w:ascii="Times New Roman" w:hAnsi="Times New Roman"/>
          <w:sz w:val="28"/>
          <w:szCs w:val="28"/>
        </w:rPr>
        <w:t xml:space="preserve"> </w:t>
      </w:r>
      <w:r w:rsidRPr="00615BF1">
        <w:rPr>
          <w:rFonts w:ascii="Times New Roman" w:hAnsi="Times New Roman"/>
          <w:sz w:val="28"/>
          <w:szCs w:val="28"/>
        </w:rPr>
        <w:t>всегда к</w:t>
      </w:r>
    </w:p>
    <w:p w:rsidR="001C68A9" w:rsidRPr="00615BF1" w:rsidRDefault="001C68A9" w:rsidP="00615B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достижению прогнозируемого образовательного результата</w:t>
      </w:r>
      <w:r w:rsidR="00AD408C" w:rsidRPr="00615BF1">
        <w:rPr>
          <w:rFonts w:ascii="Times New Roman" w:hAnsi="Times New Roman"/>
          <w:sz w:val="28"/>
          <w:szCs w:val="28"/>
        </w:rPr>
        <w:t>.</w:t>
      </w:r>
      <w:r w:rsidRPr="00615BF1">
        <w:rPr>
          <w:rFonts w:ascii="Times New Roman" w:hAnsi="Times New Roman"/>
          <w:sz w:val="28"/>
          <w:szCs w:val="28"/>
        </w:rPr>
        <w:t xml:space="preserve">       </w:t>
      </w:r>
    </w:p>
    <w:p w:rsidR="001C68A9" w:rsidRPr="00615BF1" w:rsidRDefault="001C68A9" w:rsidP="00615BF1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 Таким образом, педагогическая технология функционирует и в качестве </w:t>
      </w:r>
      <w:r w:rsidR="00AD408C" w:rsidRPr="00615BF1">
        <w:rPr>
          <w:rFonts w:ascii="Times New Roman" w:hAnsi="Times New Roman"/>
          <w:iCs/>
          <w:sz w:val="28"/>
          <w:szCs w:val="28"/>
        </w:rPr>
        <w:t>науки</w:t>
      </w:r>
      <w:r w:rsidRPr="00615BF1">
        <w:rPr>
          <w:rFonts w:ascii="Times New Roman" w:hAnsi="Times New Roman"/>
          <w:sz w:val="28"/>
          <w:szCs w:val="28"/>
        </w:rPr>
        <w:t xml:space="preserve">, исследующей и проектирующей наиболее рациональные пути обучения; и в качестве </w:t>
      </w:r>
      <w:r w:rsidRPr="00615BF1">
        <w:rPr>
          <w:rFonts w:ascii="Times New Roman" w:hAnsi="Times New Roman"/>
          <w:iCs/>
          <w:sz w:val="28"/>
          <w:szCs w:val="28"/>
        </w:rPr>
        <w:t xml:space="preserve">системы алгоритмов, </w:t>
      </w:r>
      <w:r w:rsidRPr="00615BF1">
        <w:rPr>
          <w:rFonts w:ascii="Times New Roman" w:hAnsi="Times New Roman"/>
          <w:sz w:val="28"/>
          <w:szCs w:val="28"/>
        </w:rPr>
        <w:t xml:space="preserve">способов  деятельности; и в качестве реального </w:t>
      </w:r>
      <w:r w:rsidRPr="00615BF1">
        <w:rPr>
          <w:rFonts w:ascii="Times New Roman" w:hAnsi="Times New Roman"/>
          <w:iCs/>
          <w:sz w:val="28"/>
          <w:szCs w:val="28"/>
        </w:rPr>
        <w:t xml:space="preserve">процесса </w:t>
      </w:r>
      <w:r w:rsidRPr="00615BF1">
        <w:rPr>
          <w:rFonts w:ascii="Times New Roman" w:hAnsi="Times New Roman"/>
          <w:sz w:val="28"/>
          <w:szCs w:val="28"/>
        </w:rPr>
        <w:t xml:space="preserve">обучения и воспитания. Она может быть представлена либо </w:t>
      </w:r>
      <w:r w:rsidRPr="00615BF1">
        <w:rPr>
          <w:rFonts w:ascii="Times New Roman" w:hAnsi="Times New Roman"/>
          <w:iCs/>
          <w:sz w:val="28"/>
          <w:szCs w:val="28"/>
        </w:rPr>
        <w:t>научной разработкой</w:t>
      </w:r>
      <w:r w:rsidRPr="00615BF1">
        <w:rPr>
          <w:rFonts w:ascii="Times New Roman" w:hAnsi="Times New Roman"/>
          <w:sz w:val="28"/>
          <w:szCs w:val="28"/>
        </w:rPr>
        <w:t xml:space="preserve">, либо </w:t>
      </w:r>
      <w:r w:rsidRPr="00615BF1">
        <w:rPr>
          <w:rFonts w:ascii="Times New Roman" w:hAnsi="Times New Roman"/>
          <w:iCs/>
          <w:sz w:val="28"/>
          <w:szCs w:val="28"/>
        </w:rPr>
        <w:t xml:space="preserve">описанием </w:t>
      </w:r>
      <w:r w:rsidRPr="00615BF1">
        <w:rPr>
          <w:rFonts w:ascii="Times New Roman" w:hAnsi="Times New Roman"/>
          <w:sz w:val="28"/>
          <w:szCs w:val="28"/>
        </w:rPr>
        <w:t xml:space="preserve">программы действий, либо </w:t>
      </w:r>
      <w:r w:rsidRPr="00615BF1">
        <w:rPr>
          <w:rFonts w:ascii="Times New Roman" w:hAnsi="Times New Roman"/>
          <w:iCs/>
          <w:sz w:val="28"/>
          <w:szCs w:val="28"/>
        </w:rPr>
        <w:t xml:space="preserve">реально </w:t>
      </w:r>
      <w:r w:rsidRPr="00615BF1">
        <w:rPr>
          <w:rFonts w:ascii="Times New Roman" w:hAnsi="Times New Roman"/>
          <w:sz w:val="28"/>
          <w:szCs w:val="28"/>
        </w:rPr>
        <w:t>осуществляющимся в практике процессом.</w:t>
      </w:r>
    </w:p>
    <w:p w:rsidR="001C68A9" w:rsidRPr="00615BF1" w:rsidRDefault="00E8584F" w:rsidP="00615BF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b/>
          <w:i/>
          <w:sz w:val="28"/>
          <w:szCs w:val="28"/>
        </w:rPr>
        <w:t>2</w:t>
      </w:r>
      <w:r w:rsidR="001C68A9" w:rsidRPr="00615BF1">
        <w:rPr>
          <w:rFonts w:ascii="Times New Roman" w:hAnsi="Times New Roman"/>
          <w:b/>
          <w:i/>
          <w:sz w:val="28"/>
          <w:szCs w:val="28"/>
        </w:rPr>
        <w:t>.Структура педагогической технологии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 Структура  педагогической технологии   включает в себя три части: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-концептуальная основа;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615BF1">
        <w:rPr>
          <w:rFonts w:ascii="Times New Roman" w:hAnsi="Times New Roman"/>
          <w:sz w:val="28"/>
          <w:szCs w:val="28"/>
        </w:rPr>
        <w:t>c</w:t>
      </w:r>
      <w:proofErr w:type="gramEnd"/>
      <w:r w:rsidRPr="00615BF1">
        <w:rPr>
          <w:rFonts w:ascii="Times New Roman" w:hAnsi="Times New Roman"/>
          <w:sz w:val="28"/>
          <w:szCs w:val="28"/>
        </w:rPr>
        <w:t>одержательный</w:t>
      </w:r>
      <w:proofErr w:type="spellEnd"/>
      <w:r w:rsidRPr="00615BF1">
        <w:rPr>
          <w:rFonts w:ascii="Times New Roman" w:hAnsi="Times New Roman"/>
          <w:sz w:val="28"/>
          <w:szCs w:val="28"/>
        </w:rPr>
        <w:t xml:space="preserve"> компонент обучения;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-процессуальная часть – то есть сам  технологический процесс.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 </w:t>
      </w:r>
      <w:r w:rsidRPr="00615BF1">
        <w:rPr>
          <w:rFonts w:ascii="Times New Roman" w:hAnsi="Times New Roman"/>
          <w:i/>
          <w:sz w:val="28"/>
          <w:szCs w:val="28"/>
          <w:u w:val="single"/>
        </w:rPr>
        <w:t>Концептуальная часть</w:t>
      </w:r>
      <w:r w:rsidRPr="00615BF1">
        <w:rPr>
          <w:rFonts w:ascii="Times New Roman" w:hAnsi="Times New Roman"/>
          <w:sz w:val="28"/>
          <w:szCs w:val="28"/>
        </w:rPr>
        <w:t xml:space="preserve"> педагогической технологии – это научная база технологии, те психолого-педагогические идеи, которые заложены в ее фундамент.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 </w:t>
      </w:r>
      <w:r w:rsidRPr="00615BF1">
        <w:rPr>
          <w:rFonts w:ascii="Times New Roman" w:hAnsi="Times New Roman"/>
          <w:i/>
          <w:sz w:val="28"/>
          <w:szCs w:val="28"/>
          <w:u w:val="single"/>
        </w:rPr>
        <w:t>Содержательную часть</w:t>
      </w:r>
      <w:r w:rsidRPr="00615BF1">
        <w:rPr>
          <w:rFonts w:ascii="Times New Roman" w:hAnsi="Times New Roman"/>
          <w:sz w:val="28"/>
          <w:szCs w:val="28"/>
        </w:rPr>
        <w:t xml:space="preserve"> технологии составляют цели – общие и конкретные, а также содержание учебного материала.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i/>
          <w:sz w:val="28"/>
          <w:szCs w:val="28"/>
        </w:rPr>
        <w:t xml:space="preserve">       </w:t>
      </w:r>
      <w:r w:rsidRPr="00615BF1">
        <w:rPr>
          <w:rFonts w:ascii="Times New Roman" w:hAnsi="Times New Roman"/>
          <w:i/>
          <w:sz w:val="28"/>
          <w:szCs w:val="28"/>
          <w:u w:val="single"/>
        </w:rPr>
        <w:t>Процессуальная часть</w:t>
      </w:r>
      <w:r w:rsidRPr="00615BF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15BF1">
        <w:rPr>
          <w:rFonts w:ascii="Times New Roman" w:hAnsi="Times New Roman"/>
          <w:sz w:val="28"/>
          <w:szCs w:val="28"/>
        </w:rPr>
        <w:t xml:space="preserve">представлена системной совокупностью следующих элементов: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-организация учебного процесса;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-методы и формы учебной деятельности учащихся;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-методы и формы работы преподавателя;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-деятельность педагога по управлению процессом усвоения материала;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-диагностика учебного процесса.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BF1">
        <w:rPr>
          <w:rFonts w:ascii="Times New Roman" w:hAnsi="Times New Roman"/>
          <w:i/>
          <w:sz w:val="28"/>
          <w:szCs w:val="28"/>
        </w:rPr>
        <w:t xml:space="preserve"> Педагогическая технология</w:t>
      </w:r>
      <w:r w:rsidRPr="00615BF1">
        <w:rPr>
          <w:rFonts w:ascii="Times New Roman" w:hAnsi="Times New Roman"/>
          <w:sz w:val="28"/>
          <w:szCs w:val="28"/>
        </w:rPr>
        <w:t xml:space="preserve"> представляет собой учебный процесс, при котором происходит качественное воздействие на </w:t>
      </w:r>
      <w:proofErr w:type="gramStart"/>
      <w:r w:rsidRPr="00615BF1">
        <w:rPr>
          <w:rFonts w:ascii="Times New Roman" w:hAnsi="Times New Roman"/>
          <w:sz w:val="28"/>
          <w:szCs w:val="28"/>
        </w:rPr>
        <w:t>обучаемого</w:t>
      </w:r>
      <w:proofErr w:type="gramEnd"/>
      <w:r w:rsidRPr="00615BF1">
        <w:rPr>
          <w:rFonts w:ascii="Times New Roman" w:hAnsi="Times New Roman"/>
          <w:sz w:val="28"/>
          <w:szCs w:val="28"/>
        </w:rPr>
        <w:t>. Педагогическую технологию можно представить следующей формулой: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615BF1">
        <w:rPr>
          <w:rFonts w:ascii="Times New Roman" w:hAnsi="Times New Roman"/>
          <w:i/>
          <w:sz w:val="28"/>
          <w:szCs w:val="28"/>
        </w:rPr>
        <w:t>ПТ</w:t>
      </w:r>
      <w:proofErr w:type="gramEnd"/>
      <w:r w:rsidRPr="00615BF1">
        <w:rPr>
          <w:rFonts w:ascii="Times New Roman" w:hAnsi="Times New Roman"/>
          <w:i/>
          <w:sz w:val="28"/>
          <w:szCs w:val="28"/>
        </w:rPr>
        <w:t xml:space="preserve"> = цели + задачи + содержание + методы (приемы, средства) + формы обучения 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i/>
          <w:sz w:val="28"/>
          <w:szCs w:val="28"/>
        </w:rPr>
        <w:t xml:space="preserve">       </w:t>
      </w:r>
      <w:r w:rsidRPr="00615BF1">
        <w:rPr>
          <w:rFonts w:ascii="Times New Roman" w:hAnsi="Times New Roman"/>
          <w:sz w:val="28"/>
          <w:szCs w:val="28"/>
        </w:rPr>
        <w:t xml:space="preserve"> Организация и реализация педагогической технологии  зависит от требований ведущих </w:t>
      </w:r>
      <w:r w:rsidRPr="00615BF1">
        <w:rPr>
          <w:rFonts w:ascii="Times New Roman" w:hAnsi="Times New Roman"/>
          <w:i/>
          <w:sz w:val="28"/>
          <w:szCs w:val="28"/>
        </w:rPr>
        <w:t>дидактических принципов.</w:t>
      </w:r>
      <w:r w:rsidRPr="00615BF1">
        <w:rPr>
          <w:rFonts w:ascii="Times New Roman" w:hAnsi="Times New Roman"/>
          <w:sz w:val="28"/>
          <w:szCs w:val="28"/>
        </w:rPr>
        <w:t xml:space="preserve"> Дидактические принципы, или принципы обучения – это руководящие положения,  которые направляют деятельность преподавателя, помогают определить содержание обучения, методы и формы обучения. К основным дидактическим принципам относятся: </w:t>
      </w:r>
    </w:p>
    <w:p w:rsidR="001C68A9" w:rsidRPr="00615BF1" w:rsidRDefault="001C68A9" w:rsidP="00615B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принцип научности и доступности обучения; </w:t>
      </w:r>
    </w:p>
    <w:p w:rsidR="001C68A9" w:rsidRPr="00615BF1" w:rsidRDefault="001C68A9" w:rsidP="00615B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принцип системности обучения и связи теории с практикой; </w:t>
      </w:r>
    </w:p>
    <w:p w:rsidR="00FB1EAA" w:rsidRPr="00615BF1" w:rsidRDefault="001C68A9" w:rsidP="00615B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принцип сознательности и активности учащихся в обучении при руководящей роли учителя; </w:t>
      </w:r>
    </w:p>
    <w:p w:rsidR="00FB1EAA" w:rsidRPr="00615BF1" w:rsidRDefault="00FB1EAA" w:rsidP="00615BF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EAA" w:rsidRPr="00615BF1" w:rsidRDefault="00FB1EAA" w:rsidP="00615BF1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7</w:t>
      </w:r>
    </w:p>
    <w:p w:rsidR="001C68A9" w:rsidRPr="00615BF1" w:rsidRDefault="00FB1EAA" w:rsidP="00615B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lastRenderedPageBreak/>
        <w:t>принцип наглядности;</w:t>
      </w:r>
    </w:p>
    <w:p w:rsidR="00BE2239" w:rsidRPr="00615BF1" w:rsidRDefault="001C68A9" w:rsidP="00615B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принцип прочности усвоения знаний и связи обучения </w:t>
      </w:r>
      <w:proofErr w:type="gramStart"/>
      <w:r w:rsidRPr="00615BF1">
        <w:rPr>
          <w:rFonts w:ascii="Times New Roman" w:hAnsi="Times New Roman"/>
          <w:sz w:val="28"/>
          <w:szCs w:val="28"/>
        </w:rPr>
        <w:t>со</w:t>
      </w:r>
      <w:proofErr w:type="gramEnd"/>
      <w:r w:rsidRPr="00615BF1">
        <w:rPr>
          <w:rFonts w:ascii="Times New Roman" w:hAnsi="Times New Roman"/>
          <w:sz w:val="28"/>
          <w:szCs w:val="28"/>
        </w:rPr>
        <w:t xml:space="preserve"> всесторонним развитием личности учащихся.</w:t>
      </w:r>
    </w:p>
    <w:p w:rsidR="00BE2239" w:rsidRPr="00615BF1" w:rsidRDefault="00BE2239" w:rsidP="00615BF1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C68A9" w:rsidRPr="00615BF1" w:rsidRDefault="00E8584F" w:rsidP="00615BF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b/>
          <w:i/>
          <w:sz w:val="28"/>
          <w:szCs w:val="28"/>
        </w:rPr>
        <w:t>3</w:t>
      </w:r>
      <w:r w:rsidR="001C68A9" w:rsidRPr="00615BF1">
        <w:rPr>
          <w:rFonts w:ascii="Times New Roman" w:hAnsi="Times New Roman"/>
          <w:b/>
          <w:i/>
          <w:sz w:val="28"/>
          <w:szCs w:val="28"/>
        </w:rPr>
        <w:t>.Методика и технология</w:t>
      </w:r>
    </w:p>
    <w:p w:rsidR="0084203C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 Педагогика давно искала пути достижения если не абсолютного, то хотя бы высокого результата в работе с детьми  и постоянно совершенствовала свои средства, методы и формы.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15BF1">
        <w:rPr>
          <w:rFonts w:ascii="Times New Roman" w:hAnsi="Times New Roman"/>
          <w:sz w:val="28"/>
          <w:szCs w:val="28"/>
        </w:rPr>
        <w:t xml:space="preserve">        В результате педагогика накопила в своем арсенале значительное число эффективных методик. Однако проблемы стабильности в обучении, а также достижения каждым учеником высоких результатов </w:t>
      </w:r>
      <w:proofErr w:type="gramStart"/>
      <w:r w:rsidRPr="00615BF1">
        <w:rPr>
          <w:rFonts w:ascii="Times New Roman" w:hAnsi="Times New Roman"/>
          <w:sz w:val="28"/>
          <w:szCs w:val="28"/>
        </w:rPr>
        <w:t>остаются и по сей</w:t>
      </w:r>
      <w:proofErr w:type="gramEnd"/>
      <w:r w:rsidRPr="00615BF1">
        <w:rPr>
          <w:rFonts w:ascii="Times New Roman" w:hAnsi="Times New Roman"/>
          <w:sz w:val="28"/>
          <w:szCs w:val="28"/>
        </w:rPr>
        <w:t xml:space="preserve"> день.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i/>
          <w:sz w:val="28"/>
          <w:szCs w:val="28"/>
        </w:rPr>
        <w:t xml:space="preserve">       </w:t>
      </w:r>
      <w:r w:rsidRPr="00615BF1">
        <w:rPr>
          <w:rFonts w:ascii="Times New Roman" w:hAnsi="Times New Roman"/>
          <w:sz w:val="28"/>
          <w:szCs w:val="28"/>
        </w:rPr>
        <w:t xml:space="preserve"> Очевидно, что совершенствование методик надо продолжать, но процесс их накопления и  отбора должен быть совмещен с выбором цели и отработкой системы контроля </w:t>
      </w:r>
      <w:r w:rsidR="0084203C" w:rsidRPr="00615BF1">
        <w:rPr>
          <w:rFonts w:ascii="Times New Roman" w:hAnsi="Times New Roman"/>
          <w:sz w:val="28"/>
          <w:szCs w:val="28"/>
        </w:rPr>
        <w:t xml:space="preserve">процесса обучения. Этому и </w:t>
      </w:r>
      <w:proofErr w:type="gramStart"/>
      <w:r w:rsidR="0084203C" w:rsidRPr="00615BF1">
        <w:rPr>
          <w:rFonts w:ascii="Times New Roman" w:hAnsi="Times New Roman"/>
          <w:sz w:val="28"/>
          <w:szCs w:val="28"/>
        </w:rPr>
        <w:t>призн</w:t>
      </w:r>
      <w:r w:rsidRPr="00615BF1">
        <w:rPr>
          <w:rFonts w:ascii="Times New Roman" w:hAnsi="Times New Roman"/>
          <w:sz w:val="28"/>
          <w:szCs w:val="28"/>
        </w:rPr>
        <w:t>ана</w:t>
      </w:r>
      <w:proofErr w:type="gramEnd"/>
      <w:r w:rsidRPr="00615BF1">
        <w:rPr>
          <w:rFonts w:ascii="Times New Roman" w:hAnsi="Times New Roman"/>
          <w:sz w:val="28"/>
          <w:szCs w:val="28"/>
        </w:rPr>
        <w:t xml:space="preserve"> помочь </w:t>
      </w:r>
      <w:proofErr w:type="spellStart"/>
      <w:r w:rsidRPr="00615BF1">
        <w:rPr>
          <w:rFonts w:ascii="Times New Roman" w:hAnsi="Times New Roman"/>
          <w:sz w:val="28"/>
          <w:szCs w:val="28"/>
        </w:rPr>
        <w:t>технологизация</w:t>
      </w:r>
      <w:proofErr w:type="spellEnd"/>
      <w:r w:rsidRPr="00615BF1">
        <w:rPr>
          <w:rFonts w:ascii="Times New Roman" w:hAnsi="Times New Roman"/>
          <w:sz w:val="28"/>
          <w:szCs w:val="28"/>
        </w:rPr>
        <w:t xml:space="preserve"> процесса обучения.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   Развитие педагогики открывает большие возможности в поиске новых средств, форм и методов обучения и воспитания. В педагогике постоянно появляются новые подходы и взгляды на организацию процесса обучения и воспитания. Это наука,  реагируя на все изменения социальных условий и требований,  создает все новые и новые подходы и формы.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 Сегодня каждый педагог ищет наиболее эффективные пути усовершенствования учебного процесса, повышения заинтересованности учеников и роста качества успеваемости учащихся.       По сравнению с обучением, построенным на основе методики, технология обучения имеет серьезные преимущества.</w:t>
      </w:r>
    </w:p>
    <w:p w:rsidR="001C68A9" w:rsidRPr="00615BF1" w:rsidRDefault="001C68A9" w:rsidP="00615BF1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Основой технологии служит четкое определение конечной цели. В традиционной педагогике проблема целей не является ведущей, степень достижения определяется неточно, "на глазок". В технологии цель рассматривается как центральный компонент, что и позволяет определять степень ее достижения более точно. </w:t>
      </w:r>
    </w:p>
    <w:p w:rsidR="001C68A9" w:rsidRPr="00615BF1" w:rsidRDefault="001C68A9" w:rsidP="00615BF1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Технология, в которой цель (конечная и промежуточная) определена очень точно, позволяет разработать объективные методы контроля ее достижения. </w:t>
      </w:r>
    </w:p>
    <w:p w:rsidR="001C68A9" w:rsidRPr="00615BF1" w:rsidRDefault="001C68A9" w:rsidP="00615BF1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Технология позволяет свести к минимуму ситуации, когда педагог поставлен перед выбором и вынужден переходить к педагогическим экспромтам в поиске приемлемого варианта.</w:t>
      </w:r>
    </w:p>
    <w:p w:rsidR="00AF2722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 В отличие от использующихся  методических поурочных разработок, ориентированных на учителя и  виды его деятельности, технология предлагает проект учебного процесса, определяющего структуру и содержание учебно-познавательной деятельности учащихс</w:t>
      </w:r>
      <w:r w:rsidRPr="00615BF1">
        <w:rPr>
          <w:rFonts w:ascii="Times New Roman" w:hAnsi="Times New Roman"/>
          <w:i/>
          <w:sz w:val="28"/>
          <w:szCs w:val="28"/>
        </w:rPr>
        <w:t>я.</w:t>
      </w:r>
      <w:r w:rsidRPr="00615BF1">
        <w:rPr>
          <w:rFonts w:ascii="Times New Roman" w:hAnsi="Times New Roman"/>
          <w:sz w:val="28"/>
          <w:szCs w:val="28"/>
        </w:rPr>
        <w:t xml:space="preserve"> Методическая поурочная разработка воспринимается каждым педагогом по-разному, следовательно, по-разному организуется и деятельность учащихся. Проектирование же учебной деятельности учащихся ведет </w:t>
      </w:r>
      <w:proofErr w:type="gramStart"/>
      <w:r w:rsidRPr="00615BF1">
        <w:rPr>
          <w:rFonts w:ascii="Times New Roman" w:hAnsi="Times New Roman"/>
          <w:sz w:val="28"/>
          <w:szCs w:val="28"/>
        </w:rPr>
        <w:t>к</w:t>
      </w:r>
      <w:proofErr w:type="gramEnd"/>
      <w:r w:rsidRPr="00615BF1">
        <w:rPr>
          <w:rFonts w:ascii="Times New Roman" w:hAnsi="Times New Roman"/>
          <w:sz w:val="28"/>
          <w:szCs w:val="28"/>
        </w:rPr>
        <w:t xml:space="preserve"> более высокой </w:t>
      </w:r>
    </w:p>
    <w:p w:rsidR="00AF2722" w:rsidRPr="00615BF1" w:rsidRDefault="00AF2722" w:rsidP="0061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8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lastRenderedPageBreak/>
        <w:t>стабильности успехов.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 Таким образом, педагогическая технология отличается от других учебно-воспитательных методов по следующим признакам: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15BF1">
        <w:rPr>
          <w:rFonts w:ascii="Times New Roman" w:hAnsi="Times New Roman"/>
          <w:sz w:val="28"/>
          <w:szCs w:val="28"/>
        </w:rPr>
        <w:t>диагностичность</w:t>
      </w:r>
      <w:proofErr w:type="spellEnd"/>
      <w:r w:rsidRPr="00615BF1">
        <w:rPr>
          <w:rFonts w:ascii="Times New Roman" w:hAnsi="Times New Roman"/>
          <w:sz w:val="28"/>
          <w:szCs w:val="28"/>
        </w:rPr>
        <w:t xml:space="preserve"> цели и результатов учебно-воспитательного процесса;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- предсказуемость итогов работы;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- точная последовательность операций и действий;</w:t>
      </w:r>
    </w:p>
    <w:p w:rsidR="00AD408C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- гарантия достижения результатов заданного уровня и его качества.</w:t>
      </w:r>
    </w:p>
    <w:p w:rsidR="00AD408C" w:rsidRPr="00615BF1" w:rsidRDefault="00AD408C" w:rsidP="00615BF1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C68A9" w:rsidRPr="00615BF1" w:rsidRDefault="00E8584F" w:rsidP="00615BF1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615BF1">
        <w:rPr>
          <w:rFonts w:ascii="Times New Roman" w:hAnsi="Times New Roman"/>
          <w:b/>
          <w:i/>
          <w:sz w:val="28"/>
          <w:szCs w:val="28"/>
        </w:rPr>
        <w:t>4</w:t>
      </w:r>
      <w:r w:rsidR="001C68A9" w:rsidRPr="00615BF1">
        <w:rPr>
          <w:rFonts w:ascii="Times New Roman" w:hAnsi="Times New Roman"/>
          <w:b/>
          <w:i/>
          <w:sz w:val="28"/>
          <w:szCs w:val="28"/>
        </w:rPr>
        <w:t>.Методы обучения и их классификация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 Существенной составляющей педагогических технологий являются методы обучения – способы упорядоченной взаимосвязанной деятельности преподавателя и учащихся.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  В истории дидактики сложились различные классификации методов обучения, наиболее распространенными из которых являются:</w:t>
      </w:r>
    </w:p>
    <w:p w:rsidR="001C68A9" w:rsidRPr="00615BF1" w:rsidRDefault="001C68A9" w:rsidP="00615BF1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i/>
          <w:sz w:val="28"/>
          <w:szCs w:val="28"/>
        </w:rPr>
        <w:t xml:space="preserve">по внешним признакам деятельности преподавателя и учащихся: </w:t>
      </w:r>
    </w:p>
    <w:p w:rsidR="001C68A9" w:rsidRPr="00615BF1" w:rsidRDefault="001C68A9" w:rsidP="00615BF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-лекция; </w:t>
      </w:r>
    </w:p>
    <w:p w:rsidR="001C68A9" w:rsidRPr="00615BF1" w:rsidRDefault="001C68A9" w:rsidP="00615BF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-беседа; </w:t>
      </w:r>
    </w:p>
    <w:p w:rsidR="001C68A9" w:rsidRPr="00615BF1" w:rsidRDefault="001C68A9" w:rsidP="00615BF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-рассказ; </w:t>
      </w:r>
    </w:p>
    <w:p w:rsidR="001C68A9" w:rsidRPr="00615BF1" w:rsidRDefault="001C68A9" w:rsidP="00615BF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-инструктаж; </w:t>
      </w:r>
    </w:p>
    <w:p w:rsidR="001C68A9" w:rsidRPr="00615BF1" w:rsidRDefault="001C68A9" w:rsidP="00615BF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-демонстрация; </w:t>
      </w:r>
    </w:p>
    <w:p w:rsidR="001C68A9" w:rsidRPr="00615BF1" w:rsidRDefault="001C68A9" w:rsidP="00615BF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-упражнения; </w:t>
      </w:r>
    </w:p>
    <w:p w:rsidR="001C68A9" w:rsidRPr="00615BF1" w:rsidRDefault="001C68A9" w:rsidP="00615BF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-решение задач; </w:t>
      </w:r>
    </w:p>
    <w:p w:rsidR="001C68A9" w:rsidRPr="00615BF1" w:rsidRDefault="001C68A9" w:rsidP="00615BF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-работа с книгой; </w:t>
      </w:r>
    </w:p>
    <w:p w:rsidR="001C68A9" w:rsidRPr="00615BF1" w:rsidRDefault="001C68A9" w:rsidP="00615BF1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i/>
          <w:sz w:val="28"/>
          <w:szCs w:val="28"/>
        </w:rPr>
        <w:t xml:space="preserve">по источнику получения знаний: </w:t>
      </w:r>
    </w:p>
    <w:p w:rsidR="001C68A9" w:rsidRPr="00615BF1" w:rsidRDefault="001C68A9" w:rsidP="00615BF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-словесные; </w:t>
      </w:r>
    </w:p>
    <w:p w:rsidR="001C68A9" w:rsidRPr="00615BF1" w:rsidRDefault="001C68A9" w:rsidP="00615BF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BF1">
        <w:rPr>
          <w:rFonts w:ascii="Times New Roman" w:hAnsi="Times New Roman"/>
          <w:sz w:val="28"/>
          <w:szCs w:val="28"/>
        </w:rPr>
        <w:t xml:space="preserve">-наглядные (демонстрация плакатов, схем, таблиц, диаграмм, моделей; использование технических средств; просмотр кино- и телепрограмм); </w:t>
      </w:r>
      <w:proofErr w:type="gramEnd"/>
    </w:p>
    <w:p w:rsidR="001C68A9" w:rsidRPr="00615BF1" w:rsidRDefault="001C68A9" w:rsidP="00615BF1">
      <w:pPr>
        <w:spacing w:after="0" w:line="24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-практические: (практические задания; тренинги; деловые игры; анализ и решение конфликтных ситуаций и т.д.);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8A9" w:rsidRPr="00615BF1" w:rsidRDefault="00E8584F" w:rsidP="00615BF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b/>
          <w:i/>
          <w:sz w:val="28"/>
          <w:szCs w:val="28"/>
        </w:rPr>
        <w:t>5</w:t>
      </w:r>
      <w:r w:rsidR="001C68A9" w:rsidRPr="00615BF1">
        <w:rPr>
          <w:rFonts w:ascii="Times New Roman" w:hAnsi="Times New Roman"/>
          <w:b/>
          <w:i/>
          <w:sz w:val="28"/>
          <w:szCs w:val="28"/>
        </w:rPr>
        <w:t>.Приемы и средства обучения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 В процессе обучения </w:t>
      </w:r>
      <w:r w:rsidRPr="00615BF1">
        <w:rPr>
          <w:rFonts w:ascii="Times New Roman" w:hAnsi="Times New Roman"/>
          <w:i/>
          <w:sz w:val="28"/>
          <w:szCs w:val="28"/>
        </w:rPr>
        <w:t>метод</w:t>
      </w:r>
      <w:r w:rsidRPr="00615BF1">
        <w:rPr>
          <w:rFonts w:ascii="Times New Roman" w:hAnsi="Times New Roman"/>
          <w:sz w:val="28"/>
          <w:szCs w:val="28"/>
        </w:rPr>
        <w:t xml:space="preserve"> выступает как упорядоченный способ взаимосвязанной деятельности педагога и учащихся по достижению определенных учебно-воспитательных целей, как способ организации учебно-познавательной деятельности учащихся. Применение каждого метода обучения обычно сопровождается </w:t>
      </w:r>
      <w:r w:rsidRPr="00615BF1">
        <w:rPr>
          <w:rFonts w:ascii="Times New Roman" w:hAnsi="Times New Roman"/>
          <w:i/>
          <w:sz w:val="28"/>
          <w:szCs w:val="28"/>
        </w:rPr>
        <w:t>приемами и средствами</w:t>
      </w:r>
      <w:r w:rsidRPr="00615BF1">
        <w:rPr>
          <w:rFonts w:ascii="Times New Roman" w:hAnsi="Times New Roman"/>
          <w:sz w:val="28"/>
          <w:szCs w:val="28"/>
        </w:rPr>
        <w:t>. При этом прием обучения выступает лишь элементом, составной частью метода обучения, а средствами обучения (педагогические средства) являются все те материалы, с помощью которых преподаватель осуществляет обучающее воздействие (учебный процесс).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К педагогическим средствам относятся: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-учебно-лабораторное оборудование; </w:t>
      </w:r>
    </w:p>
    <w:p w:rsidR="00AF2722" w:rsidRPr="00615BF1" w:rsidRDefault="00AF2722" w:rsidP="0061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9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lastRenderedPageBreak/>
        <w:t xml:space="preserve">-учебно-производственное оборудование;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-дидактическая техника;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-учебно-наглядные пособия;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-технические средства обучения и автоматизированные системы обучения;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-компьютерные классы;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-организационно-педагогические средства (учебные планы, карточки-задания, учебные пособия)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8A9" w:rsidRPr="00615BF1" w:rsidRDefault="00E8584F" w:rsidP="00615BF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b/>
          <w:i/>
          <w:sz w:val="28"/>
          <w:szCs w:val="28"/>
        </w:rPr>
        <w:t xml:space="preserve"> 6</w:t>
      </w:r>
      <w:r w:rsidR="001C68A9" w:rsidRPr="00615BF1">
        <w:rPr>
          <w:rFonts w:ascii="Times New Roman" w:hAnsi="Times New Roman"/>
          <w:b/>
          <w:i/>
          <w:sz w:val="28"/>
          <w:szCs w:val="28"/>
        </w:rPr>
        <w:t>.Формы обучения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Форма обучения (или педагогическая форма) - это устойчивая завершенная организация педагогического процесса в единстве всех его компонентов. В педагогике все формы обучения по степени сложности подразделяются </w:t>
      </w:r>
      <w:proofErr w:type="gramStart"/>
      <w:r w:rsidRPr="00615BF1">
        <w:rPr>
          <w:rFonts w:ascii="Times New Roman" w:hAnsi="Times New Roman"/>
          <w:sz w:val="28"/>
          <w:szCs w:val="28"/>
        </w:rPr>
        <w:t>на</w:t>
      </w:r>
      <w:proofErr w:type="gramEnd"/>
      <w:r w:rsidRPr="00615BF1">
        <w:rPr>
          <w:rFonts w:ascii="Times New Roman" w:hAnsi="Times New Roman"/>
          <w:sz w:val="28"/>
          <w:szCs w:val="28"/>
        </w:rPr>
        <w:t xml:space="preserve"> простые, составные, комплексные.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 Простые формы обучения построены на минимальном количестве методов и средств, посвящены, как правило, одной теме (содержанию). К ним относятся: беседа, экскурсия, зачет, </w:t>
      </w:r>
      <w:r w:rsidR="007F13C6" w:rsidRPr="00615BF1">
        <w:rPr>
          <w:rFonts w:ascii="Times New Roman" w:hAnsi="Times New Roman"/>
          <w:sz w:val="28"/>
          <w:szCs w:val="28"/>
        </w:rPr>
        <w:t xml:space="preserve"> </w:t>
      </w:r>
      <w:r w:rsidRPr="00615BF1">
        <w:rPr>
          <w:rFonts w:ascii="Times New Roman" w:hAnsi="Times New Roman"/>
          <w:sz w:val="28"/>
          <w:szCs w:val="28"/>
        </w:rPr>
        <w:t>экзамен, лекц</w:t>
      </w:r>
      <w:r w:rsidR="007F13C6" w:rsidRPr="00615BF1">
        <w:rPr>
          <w:rFonts w:ascii="Times New Roman" w:hAnsi="Times New Roman"/>
          <w:sz w:val="28"/>
          <w:szCs w:val="28"/>
        </w:rPr>
        <w:t>ия, консультация.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 Составные формы обучения строятся на развитии простых форм обучения или на их разнообразных сочетаниях, это: урок, конкурс,  праздничный вечер, олимпиада, КВН. Например, урок может содержать в себе беседу, викторину, инструктаж, опрос, сообщение, доклад и пр.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 Комплексные формы обучения создаются как целенаправленная подборка (комплекс) простых и составных форм, к ним относятся: дни открытых дверей; дни, посвященные профориентации; дни защиты детей; </w:t>
      </w:r>
    </w:p>
    <w:p w:rsidR="001C68A9" w:rsidRPr="00615BF1" w:rsidRDefault="00BE223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недели</w:t>
      </w:r>
      <w:r w:rsidR="001C68A9" w:rsidRPr="00615BF1">
        <w:rPr>
          <w:rFonts w:ascii="Times New Roman" w:hAnsi="Times New Roman"/>
          <w:sz w:val="28"/>
          <w:szCs w:val="28"/>
        </w:rPr>
        <w:t xml:space="preserve"> книги, музыки, спорта</w:t>
      </w:r>
      <w:r w:rsidRPr="00615BF1">
        <w:rPr>
          <w:rFonts w:ascii="Times New Roman" w:hAnsi="Times New Roman"/>
          <w:sz w:val="28"/>
          <w:szCs w:val="28"/>
        </w:rPr>
        <w:t>, предметные недели</w:t>
      </w:r>
      <w:r w:rsidR="001C68A9" w:rsidRPr="00615BF1">
        <w:rPr>
          <w:rFonts w:ascii="Times New Roman" w:hAnsi="Times New Roman"/>
          <w:sz w:val="28"/>
          <w:szCs w:val="28"/>
        </w:rPr>
        <w:t xml:space="preserve"> и т.д.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8A9" w:rsidRPr="00615BF1" w:rsidRDefault="00E8584F" w:rsidP="00615BF1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615BF1">
        <w:rPr>
          <w:rFonts w:ascii="Times New Roman" w:hAnsi="Times New Roman"/>
          <w:b/>
          <w:i/>
          <w:sz w:val="28"/>
          <w:szCs w:val="28"/>
        </w:rPr>
        <w:t>7</w:t>
      </w:r>
      <w:r w:rsidR="001C68A9" w:rsidRPr="00615BF1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1C68A9" w:rsidRPr="00615BF1">
        <w:rPr>
          <w:rFonts w:ascii="Times New Roman" w:hAnsi="Times New Roman"/>
          <w:b/>
          <w:sz w:val="28"/>
          <w:szCs w:val="28"/>
        </w:rPr>
        <w:t>Владение современными образовательны</w:t>
      </w:r>
      <w:r w:rsidR="00BA79E5" w:rsidRPr="00615BF1">
        <w:rPr>
          <w:rFonts w:ascii="Times New Roman" w:hAnsi="Times New Roman"/>
          <w:b/>
          <w:sz w:val="28"/>
          <w:szCs w:val="28"/>
        </w:rPr>
        <w:t xml:space="preserve">ми технологиями и методиками - </w:t>
      </w:r>
      <w:r w:rsidR="001C68A9" w:rsidRPr="00615BF1">
        <w:rPr>
          <w:rFonts w:ascii="Times New Roman" w:hAnsi="Times New Roman"/>
          <w:b/>
          <w:sz w:val="28"/>
          <w:szCs w:val="28"/>
        </w:rPr>
        <w:t xml:space="preserve"> фактор личностного профессионального роста педагога</w:t>
      </w:r>
    </w:p>
    <w:p w:rsidR="000E7621" w:rsidRPr="00615BF1" w:rsidRDefault="000E7621" w:rsidP="00615BF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5BF1">
        <w:rPr>
          <w:rFonts w:ascii="Times New Roman" w:hAnsi="Times New Roman"/>
          <w:bCs/>
          <w:sz w:val="28"/>
          <w:szCs w:val="28"/>
          <w:u w:val="single"/>
        </w:rPr>
        <w:t>Классификация образовательных технологий</w:t>
      </w:r>
      <w:r w:rsidRPr="00615BF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4203C" w:rsidRPr="00615BF1" w:rsidRDefault="000E7621" w:rsidP="00615BF1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b/>
          <w:bCs/>
          <w:sz w:val="28"/>
          <w:szCs w:val="28"/>
        </w:rPr>
        <w:t>Технология интерактивного обучения</w:t>
      </w:r>
      <w:r w:rsidR="0084203C" w:rsidRPr="00615BF1">
        <w:rPr>
          <w:rFonts w:ascii="Times New Roman" w:hAnsi="Times New Roman"/>
          <w:b/>
          <w:bCs/>
          <w:sz w:val="28"/>
          <w:szCs w:val="28"/>
        </w:rPr>
        <w:t>.</w:t>
      </w:r>
    </w:p>
    <w:p w:rsidR="0084203C" w:rsidRPr="00615BF1" w:rsidRDefault="0084203C" w:rsidP="00615BF1">
      <w:pPr>
        <w:pStyle w:val="a7"/>
        <w:ind w:firstLine="360"/>
        <w:jc w:val="both"/>
        <w:rPr>
          <w:rFonts w:cs="Times New Roman"/>
          <w:color w:val="000000"/>
          <w:sz w:val="28"/>
          <w:szCs w:val="28"/>
          <w:u w:val="single"/>
        </w:rPr>
      </w:pPr>
      <w:r w:rsidRPr="00615BF1">
        <w:rPr>
          <w:rFonts w:cs="Times New Roman"/>
          <w:color w:val="000000"/>
          <w:sz w:val="28"/>
          <w:szCs w:val="28"/>
        </w:rPr>
        <w:t xml:space="preserve">Интерактивное обучение </w:t>
      </w:r>
      <w:r w:rsidR="00BA79E5" w:rsidRPr="00615BF1">
        <w:rPr>
          <w:rFonts w:cs="Times New Roman"/>
          <w:color w:val="000000"/>
          <w:sz w:val="28"/>
          <w:szCs w:val="28"/>
        </w:rPr>
        <w:t xml:space="preserve">- </w:t>
      </w:r>
      <w:r w:rsidRPr="00615BF1">
        <w:rPr>
          <w:rFonts w:cs="Times New Roman"/>
          <w:color w:val="000000"/>
          <w:sz w:val="28"/>
          <w:szCs w:val="28"/>
        </w:rPr>
        <w:t>обучение, построенное на взаимодействии учащегося с учебным окружением, учебной средой, которая служит областью осваиваемого опыта. Суть этого обучения состоит в том, что учебный процесс организован таким образом, что все учащиеся оказываются вовлеченными в процесс познания. Каждый из них вносит свой особенный личный вклад, идет обмен знаниями, идеями, методами деятельности. Это происходит в атмосфере доброжелательности, взаимной поддержки, что позволяет не только получать новое знание, но и развивать познавательную деятельность</w:t>
      </w:r>
      <w:r w:rsidR="00BA79E5" w:rsidRPr="00615BF1">
        <w:rPr>
          <w:rFonts w:cs="Times New Roman"/>
          <w:color w:val="000000"/>
          <w:sz w:val="28"/>
          <w:szCs w:val="28"/>
        </w:rPr>
        <w:t>.</w:t>
      </w:r>
    </w:p>
    <w:p w:rsidR="0084203C" w:rsidRPr="00615BF1" w:rsidRDefault="0084203C" w:rsidP="00615BF1">
      <w:pPr>
        <w:pStyle w:val="a7"/>
        <w:widowControl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  <w:u w:val="single"/>
        </w:rPr>
        <w:t>Данный вид обучения характеризуют следующими чертами:</w:t>
      </w:r>
    </w:p>
    <w:p w:rsidR="0084203C" w:rsidRPr="00615BF1" w:rsidRDefault="0084203C" w:rsidP="00615BF1">
      <w:pPr>
        <w:pStyle w:val="a7"/>
        <w:widowControl/>
        <w:numPr>
          <w:ilvl w:val="0"/>
          <w:numId w:val="5"/>
        </w:numPr>
        <w:tabs>
          <w:tab w:val="left" w:pos="0"/>
        </w:tabs>
        <w:spacing w:after="0"/>
        <w:ind w:left="707" w:firstLine="0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 xml:space="preserve">это взаимодействие </w:t>
      </w:r>
      <w:proofErr w:type="gramStart"/>
      <w:r w:rsidRPr="00615BF1">
        <w:rPr>
          <w:rFonts w:cs="Times New Roman"/>
          <w:color w:val="000000"/>
          <w:sz w:val="28"/>
          <w:szCs w:val="28"/>
        </w:rPr>
        <w:t>обучающихся</w:t>
      </w:r>
      <w:proofErr w:type="gramEnd"/>
      <w:r w:rsidR="009F4B88" w:rsidRPr="00615BF1">
        <w:rPr>
          <w:rFonts w:cs="Times New Roman"/>
          <w:color w:val="000000"/>
          <w:sz w:val="28"/>
          <w:szCs w:val="28"/>
        </w:rPr>
        <w:t xml:space="preserve"> </w:t>
      </w:r>
      <w:r w:rsidRPr="00615BF1">
        <w:rPr>
          <w:rFonts w:cs="Times New Roman"/>
          <w:color w:val="000000"/>
          <w:sz w:val="28"/>
          <w:szCs w:val="28"/>
        </w:rPr>
        <w:t xml:space="preserve"> </w:t>
      </w:r>
      <w:r w:rsidR="009F4B88" w:rsidRPr="00615BF1">
        <w:rPr>
          <w:rFonts w:cs="Times New Roman"/>
          <w:color w:val="000000"/>
          <w:sz w:val="28"/>
          <w:szCs w:val="28"/>
        </w:rPr>
        <w:t>между собой и учителем</w:t>
      </w:r>
      <w:r w:rsidRPr="00615BF1">
        <w:rPr>
          <w:rFonts w:cs="Times New Roman"/>
          <w:color w:val="000000"/>
          <w:sz w:val="28"/>
          <w:szCs w:val="28"/>
        </w:rPr>
        <w:t>;</w:t>
      </w:r>
    </w:p>
    <w:p w:rsidR="00AF2722" w:rsidRPr="00615BF1" w:rsidRDefault="0084203C" w:rsidP="00615BF1">
      <w:pPr>
        <w:pStyle w:val="a7"/>
        <w:widowControl/>
        <w:numPr>
          <w:ilvl w:val="0"/>
          <w:numId w:val="5"/>
        </w:numPr>
        <w:tabs>
          <w:tab w:val="left" w:pos="0"/>
        </w:tabs>
        <w:spacing w:after="0"/>
        <w:ind w:left="707" w:firstLine="0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 xml:space="preserve">это процесс общения «на равных», где все участники такого </w:t>
      </w:r>
    </w:p>
    <w:p w:rsidR="00AF2722" w:rsidRPr="00615BF1" w:rsidRDefault="00AF2722" w:rsidP="00615BF1">
      <w:pPr>
        <w:pStyle w:val="a7"/>
        <w:widowControl/>
        <w:spacing w:after="0"/>
        <w:ind w:left="707"/>
        <w:jc w:val="center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>10</w:t>
      </w:r>
    </w:p>
    <w:p w:rsidR="0084203C" w:rsidRPr="00615BF1" w:rsidRDefault="0084203C" w:rsidP="00615BF1">
      <w:pPr>
        <w:pStyle w:val="a7"/>
        <w:widowControl/>
        <w:spacing w:after="0"/>
        <w:ind w:left="707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lastRenderedPageBreak/>
        <w:t>общения заинтересованы в нем и готовы обмениваться информацией, высказывать свои идеи и решения, обсуждать проблемы и отстаивать свою точку зрения;</w:t>
      </w:r>
    </w:p>
    <w:p w:rsidR="0084203C" w:rsidRPr="00615BF1" w:rsidRDefault="0084203C" w:rsidP="00615BF1">
      <w:pPr>
        <w:pStyle w:val="a7"/>
        <w:widowControl/>
        <w:numPr>
          <w:ilvl w:val="0"/>
          <w:numId w:val="5"/>
        </w:numPr>
        <w:tabs>
          <w:tab w:val="left" w:pos="0"/>
        </w:tabs>
        <w:ind w:left="707" w:firstLine="0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>это обучение «реальности», т.е. обучение, основанное на реальных проблемах и ситуациях окружающей нас действительности.</w:t>
      </w:r>
    </w:p>
    <w:p w:rsidR="0084203C" w:rsidRPr="00615BF1" w:rsidRDefault="0084203C" w:rsidP="00615BF1">
      <w:pPr>
        <w:pStyle w:val="a7"/>
        <w:widowControl/>
        <w:jc w:val="both"/>
        <w:rPr>
          <w:rFonts w:cs="Times New Roman"/>
          <w:color w:val="000000"/>
          <w:sz w:val="28"/>
          <w:szCs w:val="28"/>
          <w:u w:val="single"/>
        </w:rPr>
      </w:pPr>
      <w:r w:rsidRPr="00615BF1">
        <w:rPr>
          <w:rFonts w:cs="Times New Roman"/>
          <w:color w:val="000000"/>
          <w:sz w:val="28"/>
          <w:szCs w:val="28"/>
        </w:rPr>
        <w:t xml:space="preserve">Всё выше перечисленное и является развитием </w:t>
      </w:r>
      <w:proofErr w:type="gramStart"/>
      <w:r w:rsidRPr="00615BF1">
        <w:rPr>
          <w:rFonts w:cs="Times New Roman"/>
          <w:color w:val="000000"/>
          <w:sz w:val="28"/>
          <w:szCs w:val="28"/>
        </w:rPr>
        <w:t>коммуникативных</w:t>
      </w:r>
      <w:proofErr w:type="gramEnd"/>
      <w:r w:rsidRPr="00615BF1">
        <w:rPr>
          <w:rFonts w:cs="Times New Roman"/>
          <w:color w:val="000000"/>
          <w:sz w:val="28"/>
          <w:szCs w:val="28"/>
        </w:rPr>
        <w:t xml:space="preserve"> УУД.</w:t>
      </w:r>
    </w:p>
    <w:p w:rsidR="0084203C" w:rsidRPr="00615BF1" w:rsidRDefault="0084203C" w:rsidP="00615BF1">
      <w:pPr>
        <w:pStyle w:val="a7"/>
        <w:widowControl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  <w:u w:val="single"/>
        </w:rPr>
        <w:t>Интерактивные технологии предполагают:</w:t>
      </w:r>
    </w:p>
    <w:p w:rsidR="0084203C" w:rsidRPr="00615BF1" w:rsidRDefault="0084203C" w:rsidP="00615BF1">
      <w:pPr>
        <w:pStyle w:val="a7"/>
        <w:widowControl/>
        <w:numPr>
          <w:ilvl w:val="0"/>
          <w:numId w:val="2"/>
        </w:numPr>
        <w:tabs>
          <w:tab w:val="left" w:pos="707"/>
        </w:tabs>
        <w:spacing w:after="0"/>
        <w:ind w:left="707" w:firstLine="0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>Диалоговое общение</w:t>
      </w:r>
    </w:p>
    <w:p w:rsidR="0084203C" w:rsidRPr="00615BF1" w:rsidRDefault="0084203C" w:rsidP="00615BF1">
      <w:pPr>
        <w:pStyle w:val="a7"/>
        <w:widowControl/>
        <w:numPr>
          <w:ilvl w:val="0"/>
          <w:numId w:val="2"/>
        </w:numPr>
        <w:tabs>
          <w:tab w:val="left" w:pos="707"/>
        </w:tabs>
        <w:spacing w:after="0"/>
        <w:ind w:left="707" w:firstLine="0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>Приобретение самостоятельно добытого пережитого знания и умения</w:t>
      </w:r>
    </w:p>
    <w:p w:rsidR="0084203C" w:rsidRPr="00615BF1" w:rsidRDefault="0084203C" w:rsidP="00615BF1">
      <w:pPr>
        <w:pStyle w:val="a7"/>
        <w:widowControl/>
        <w:numPr>
          <w:ilvl w:val="0"/>
          <w:numId w:val="2"/>
        </w:numPr>
        <w:tabs>
          <w:tab w:val="left" w:pos="707"/>
        </w:tabs>
        <w:spacing w:after="0"/>
        <w:ind w:left="707" w:firstLine="0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>Развитие критического мышления</w:t>
      </w:r>
    </w:p>
    <w:p w:rsidR="0084203C" w:rsidRPr="00615BF1" w:rsidRDefault="0084203C" w:rsidP="00615BF1">
      <w:pPr>
        <w:pStyle w:val="a7"/>
        <w:widowControl/>
        <w:numPr>
          <w:ilvl w:val="0"/>
          <w:numId w:val="2"/>
        </w:numPr>
        <w:tabs>
          <w:tab w:val="left" w:pos="707"/>
        </w:tabs>
        <w:spacing w:after="0"/>
        <w:ind w:left="707" w:firstLine="0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>Развитие умения решать проблемы</w:t>
      </w:r>
    </w:p>
    <w:p w:rsidR="0084203C" w:rsidRPr="00615BF1" w:rsidRDefault="0084203C" w:rsidP="00615BF1">
      <w:pPr>
        <w:pStyle w:val="a7"/>
        <w:widowControl/>
        <w:numPr>
          <w:ilvl w:val="0"/>
          <w:numId w:val="2"/>
        </w:numPr>
        <w:tabs>
          <w:tab w:val="left" w:pos="707"/>
        </w:tabs>
        <w:ind w:left="707" w:firstLine="0"/>
        <w:jc w:val="both"/>
        <w:rPr>
          <w:rStyle w:val="a6"/>
          <w:rFonts w:cs="Times New Roman"/>
          <w:bCs w:val="0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>Формирование личностных качеств учащихся</w:t>
      </w:r>
      <w:r w:rsidR="00A20727" w:rsidRPr="00A20727">
        <w:rPr>
          <w:rFonts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/>
        </w:pict>
      </w:r>
      <w:r w:rsidRPr="00615BF1">
        <w:rPr>
          <w:rFonts w:cs="Times New Roman"/>
          <w:sz w:val="28"/>
          <w:szCs w:val="28"/>
        </w:rPr>
        <w:t xml:space="preserve"> </w:t>
      </w:r>
      <w:r w:rsidRPr="00615BF1">
        <w:rPr>
          <w:rStyle w:val="a6"/>
          <w:rFonts w:cs="Times New Roman"/>
          <w:bCs w:val="0"/>
          <w:color w:val="000000"/>
          <w:sz w:val="28"/>
          <w:szCs w:val="28"/>
        </w:rPr>
        <w:t xml:space="preserve"> </w:t>
      </w:r>
    </w:p>
    <w:p w:rsidR="0084203C" w:rsidRPr="00615BF1" w:rsidRDefault="0084203C" w:rsidP="00615BF1">
      <w:pPr>
        <w:pStyle w:val="a7"/>
        <w:ind w:left="720"/>
        <w:jc w:val="both"/>
        <w:rPr>
          <w:rStyle w:val="a6"/>
          <w:rFonts w:cs="Times New Roman"/>
          <w:bCs w:val="0"/>
          <w:color w:val="000000"/>
          <w:sz w:val="28"/>
          <w:szCs w:val="28"/>
        </w:rPr>
      </w:pPr>
      <w:r w:rsidRPr="00615BF1">
        <w:rPr>
          <w:rStyle w:val="a6"/>
          <w:rFonts w:cs="Times New Roman"/>
          <w:b w:val="0"/>
          <w:bCs w:val="0"/>
          <w:color w:val="000000"/>
          <w:sz w:val="28"/>
          <w:szCs w:val="28"/>
        </w:rPr>
        <w:t>Классификация методов  технологии интерактивного обучения</w:t>
      </w:r>
    </w:p>
    <w:p w:rsidR="0084203C" w:rsidRPr="00615BF1" w:rsidRDefault="0084203C" w:rsidP="00615BF1">
      <w:pPr>
        <w:pStyle w:val="a7"/>
        <w:widowControl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bCs/>
          <w:color w:val="000000"/>
          <w:sz w:val="28"/>
          <w:szCs w:val="28"/>
        </w:rPr>
        <w:t>Методы создания благоприятной атмосферы</w:t>
      </w:r>
      <w:r w:rsidRPr="00615BF1">
        <w:rPr>
          <w:rFonts w:cs="Times New Roman"/>
          <w:color w:val="000000"/>
          <w:sz w:val="28"/>
          <w:szCs w:val="28"/>
        </w:rPr>
        <w:t>, организации коммуникации своей процессуальной основой имеют "коммуникативную атаку", осуществляемую педагогом в самом начале организуемого педагогического взаимодействия (в начале урока, занятия, внеклассного дела и т.п.) на этапе введения в атмосферу иноязычного общения для оперативного включения в совместную работу каждого учащегося. Примерами таких методов могут быть:</w:t>
      </w:r>
      <w:r w:rsidR="00BA79E5" w:rsidRPr="00615BF1">
        <w:rPr>
          <w:rFonts w:cs="Times New Roman"/>
          <w:color w:val="000000"/>
          <w:sz w:val="28"/>
          <w:szCs w:val="28"/>
        </w:rPr>
        <w:t xml:space="preserve"> </w:t>
      </w:r>
      <w:r w:rsidRPr="00615BF1">
        <w:rPr>
          <w:rFonts w:cs="Times New Roman"/>
          <w:color w:val="000000"/>
          <w:sz w:val="28"/>
          <w:szCs w:val="28"/>
        </w:rPr>
        <w:t>"Аллитерация имени" (особенно эффективен при организации знакомства класса или при изучении темы "Внешность и характер человека"), "Заверши фразу", "Комплимент", "Подари цветок", "Прогноз погоды".</w:t>
      </w:r>
    </w:p>
    <w:p w:rsidR="000E7621" w:rsidRPr="00615BF1" w:rsidRDefault="0084203C" w:rsidP="00615BF1">
      <w:pPr>
        <w:pStyle w:val="a7"/>
        <w:widowControl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bCs/>
          <w:color w:val="000000"/>
          <w:sz w:val="28"/>
          <w:szCs w:val="28"/>
        </w:rPr>
        <w:t>Методы организации обмена деятельностями</w:t>
      </w:r>
      <w:r w:rsidRPr="00615BF1">
        <w:rPr>
          <w:rFonts w:cs="Times New Roman"/>
          <w:b/>
          <w:bCs/>
          <w:color w:val="000000"/>
          <w:sz w:val="28"/>
          <w:szCs w:val="28"/>
        </w:rPr>
        <w:t xml:space="preserve"> п</w:t>
      </w:r>
      <w:r w:rsidRPr="00615BF1">
        <w:rPr>
          <w:rFonts w:cs="Times New Roman"/>
          <w:color w:val="000000"/>
          <w:sz w:val="28"/>
          <w:szCs w:val="28"/>
        </w:rPr>
        <w:t>редполагают сочетание индивидуальной и групповой совместной работы участников педагогического взаимодействия, совместную активность, ка</w:t>
      </w:r>
      <w:r w:rsidR="009F4B88" w:rsidRPr="00615BF1">
        <w:rPr>
          <w:rFonts w:cs="Times New Roman"/>
          <w:color w:val="000000"/>
          <w:sz w:val="28"/>
          <w:szCs w:val="28"/>
        </w:rPr>
        <w:t>к учителя</w:t>
      </w:r>
      <w:r w:rsidR="000E7621" w:rsidRPr="00615BF1">
        <w:rPr>
          <w:rFonts w:cs="Times New Roman"/>
          <w:color w:val="000000"/>
          <w:sz w:val="28"/>
          <w:szCs w:val="28"/>
        </w:rPr>
        <w:t>, так и школьников</w:t>
      </w:r>
      <w:r w:rsidRPr="00615BF1">
        <w:rPr>
          <w:rFonts w:cs="Times New Roman"/>
          <w:color w:val="000000"/>
          <w:sz w:val="28"/>
          <w:szCs w:val="28"/>
        </w:rPr>
        <w:t>. Ведущим признаком этих методов является объединение учащихся в творческие группы для совместной деятельности</w:t>
      </w:r>
      <w:r w:rsidR="000E7621" w:rsidRPr="00615BF1">
        <w:rPr>
          <w:rFonts w:cs="Times New Roman"/>
          <w:color w:val="000000"/>
          <w:sz w:val="28"/>
          <w:szCs w:val="28"/>
        </w:rPr>
        <w:t>.</w:t>
      </w:r>
    </w:p>
    <w:p w:rsidR="000E7621" w:rsidRPr="00615BF1" w:rsidRDefault="0084203C" w:rsidP="00615BF1">
      <w:pPr>
        <w:pStyle w:val="a7"/>
        <w:widowControl/>
        <w:spacing w:after="0"/>
        <w:jc w:val="both"/>
        <w:rPr>
          <w:rStyle w:val="a6"/>
          <w:rFonts w:cs="Times New Roman"/>
          <w:b w:val="0"/>
          <w:bCs w:val="0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 xml:space="preserve"> Например:</w:t>
      </w:r>
      <w:r w:rsidR="000E7621" w:rsidRPr="00615BF1">
        <w:rPr>
          <w:rFonts w:cs="Times New Roman"/>
          <w:color w:val="000000"/>
          <w:sz w:val="28"/>
          <w:szCs w:val="28"/>
        </w:rPr>
        <w:t xml:space="preserve"> </w:t>
      </w:r>
      <w:r w:rsidRPr="00615BF1">
        <w:rPr>
          <w:rFonts w:cs="Times New Roman"/>
          <w:color w:val="000000"/>
          <w:sz w:val="28"/>
          <w:szCs w:val="28"/>
        </w:rPr>
        <w:t>"Интервью",</w:t>
      </w:r>
      <w:r w:rsidR="00AC772E" w:rsidRPr="00615BF1">
        <w:rPr>
          <w:rFonts w:cs="Times New Roman"/>
          <w:color w:val="000000"/>
          <w:sz w:val="28"/>
          <w:szCs w:val="28"/>
        </w:rPr>
        <w:t xml:space="preserve"> </w:t>
      </w:r>
      <w:r w:rsidRPr="00615BF1">
        <w:rPr>
          <w:rFonts w:cs="Times New Roman"/>
          <w:color w:val="000000"/>
          <w:sz w:val="28"/>
          <w:szCs w:val="28"/>
        </w:rPr>
        <w:t>"Круглый стол" (при обучении дискуссии)</w:t>
      </w:r>
    </w:p>
    <w:p w:rsidR="0084203C" w:rsidRPr="00615BF1" w:rsidRDefault="0084203C" w:rsidP="00615BF1">
      <w:pPr>
        <w:pStyle w:val="a7"/>
        <w:widowControl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bCs/>
          <w:color w:val="000000"/>
          <w:sz w:val="28"/>
          <w:szCs w:val="28"/>
        </w:rPr>
        <w:t>Методы организации рефлексивной деятельности</w:t>
      </w:r>
      <w:r w:rsidRPr="00615BF1">
        <w:rPr>
          <w:rFonts w:cs="Times New Roman"/>
          <w:b/>
          <w:bCs/>
          <w:color w:val="000000"/>
          <w:sz w:val="28"/>
          <w:szCs w:val="28"/>
        </w:rPr>
        <w:t xml:space="preserve"> н</w:t>
      </w:r>
      <w:r w:rsidRPr="00615BF1">
        <w:rPr>
          <w:rFonts w:cs="Times New Roman"/>
          <w:color w:val="000000"/>
          <w:sz w:val="28"/>
          <w:szCs w:val="28"/>
        </w:rPr>
        <w:t>аправлены на самоанализ и самооценку участниками педагогического взаимодействия, своей деятельности, ее результатов, обычно организуются на завершающем этапе занятия. Методы этой группы позволяют учащимся и педагогу зафиксировать состояние своего развития и определить причины этого.</w:t>
      </w:r>
    </w:p>
    <w:p w:rsidR="0084203C" w:rsidRPr="00615BF1" w:rsidRDefault="0084203C" w:rsidP="00615BF1">
      <w:pPr>
        <w:pStyle w:val="a7"/>
        <w:widowControl/>
        <w:spacing w:after="0"/>
        <w:jc w:val="both"/>
        <w:rPr>
          <w:rFonts w:cs="Times New Roman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>Например:</w:t>
      </w:r>
      <w:r w:rsidR="000E7621" w:rsidRPr="00615BF1">
        <w:rPr>
          <w:rFonts w:cs="Times New Roman"/>
          <w:color w:val="000000"/>
          <w:sz w:val="28"/>
          <w:szCs w:val="28"/>
        </w:rPr>
        <w:t xml:space="preserve"> </w:t>
      </w:r>
      <w:r w:rsidRPr="00615BF1">
        <w:rPr>
          <w:rFonts w:cs="Times New Roman"/>
          <w:color w:val="000000"/>
          <w:sz w:val="28"/>
          <w:szCs w:val="28"/>
        </w:rPr>
        <w:t>"Рефлексивный круг", "Мини-сочинение", "Зарядка", "Цепочка пожеланий", "Заверши фразу".</w:t>
      </w:r>
    </w:p>
    <w:p w:rsidR="009F4B88" w:rsidRPr="00615BF1" w:rsidRDefault="009F4B88" w:rsidP="00615BF1">
      <w:pPr>
        <w:pStyle w:val="a7"/>
        <w:widowControl/>
        <w:spacing w:after="0"/>
        <w:jc w:val="both"/>
        <w:rPr>
          <w:rFonts w:cs="Times New Roman"/>
          <w:sz w:val="28"/>
          <w:szCs w:val="28"/>
        </w:rPr>
      </w:pPr>
    </w:p>
    <w:p w:rsidR="00FB1EAA" w:rsidRPr="00615BF1" w:rsidRDefault="0084203C" w:rsidP="00615BF1">
      <w:pPr>
        <w:spacing w:line="240" w:lineRule="auto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15BF1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Приёмы и методы  интерактивного  обучения, применяемые на уроке английского языка</w:t>
      </w:r>
    </w:p>
    <w:p w:rsidR="00FB1EAA" w:rsidRPr="00615BF1" w:rsidRDefault="00FB1EAA" w:rsidP="00615BF1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15BF1">
        <w:rPr>
          <w:rFonts w:ascii="Times New Roman" w:hAnsi="Times New Roman"/>
          <w:bCs/>
          <w:color w:val="000000"/>
          <w:sz w:val="28"/>
          <w:szCs w:val="28"/>
        </w:rPr>
        <w:t>11</w:t>
      </w:r>
    </w:p>
    <w:p w:rsidR="00AF2722" w:rsidRPr="00615BF1" w:rsidRDefault="0084203C" w:rsidP="00615BF1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5BF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 рамках </w:t>
      </w:r>
      <w:r w:rsidR="000E7621" w:rsidRPr="00615BF1">
        <w:rPr>
          <w:rFonts w:ascii="Times New Roman" w:hAnsi="Times New Roman"/>
          <w:bCs/>
          <w:color w:val="000000"/>
          <w:sz w:val="28"/>
          <w:szCs w:val="28"/>
        </w:rPr>
        <w:t>урока иностранного языка можно  использовать</w:t>
      </w:r>
      <w:r w:rsidRPr="00615B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615BF1">
        <w:rPr>
          <w:rFonts w:ascii="Times New Roman" w:hAnsi="Times New Roman"/>
          <w:bCs/>
          <w:color w:val="000000"/>
          <w:sz w:val="28"/>
          <w:szCs w:val="28"/>
        </w:rPr>
        <w:t>следующие</w:t>
      </w:r>
      <w:proofErr w:type="gramEnd"/>
      <w:r w:rsidRPr="00615B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4203C" w:rsidRPr="00615BF1" w:rsidRDefault="0084203C" w:rsidP="00615BF1">
      <w:pPr>
        <w:pStyle w:val="a7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bCs/>
          <w:color w:val="000000"/>
          <w:sz w:val="28"/>
          <w:szCs w:val="28"/>
        </w:rPr>
        <w:t>интерактивные методы и приемы:</w:t>
      </w:r>
    </w:p>
    <w:p w:rsidR="0084203C" w:rsidRPr="00615BF1" w:rsidRDefault="0084203C" w:rsidP="00615BF1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> - работа в малых группах, в парах, ротационных тройках, «два, четыре,</w:t>
      </w:r>
      <w:r w:rsidR="000E7621" w:rsidRPr="00615BF1">
        <w:rPr>
          <w:rFonts w:cs="Times New Roman"/>
          <w:color w:val="000000"/>
          <w:sz w:val="28"/>
          <w:szCs w:val="28"/>
        </w:rPr>
        <w:t xml:space="preserve"> </w:t>
      </w:r>
      <w:r w:rsidRPr="00615BF1">
        <w:rPr>
          <w:rFonts w:cs="Times New Roman"/>
          <w:color w:val="000000"/>
          <w:sz w:val="28"/>
          <w:szCs w:val="28"/>
        </w:rPr>
        <w:t>вместе»;</w:t>
      </w:r>
    </w:p>
    <w:p w:rsidR="0084203C" w:rsidRPr="00615BF1" w:rsidRDefault="0084203C" w:rsidP="00615BF1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> - метод карусели / «идейная» карусель;</w:t>
      </w:r>
    </w:p>
    <w:p w:rsidR="0084203C" w:rsidRPr="00615BF1" w:rsidRDefault="0084203C" w:rsidP="00615BF1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> - аквариум; -</w:t>
      </w:r>
      <w:r w:rsidR="009F4B88" w:rsidRPr="00615BF1">
        <w:rPr>
          <w:rFonts w:cs="Times New Roman"/>
          <w:color w:val="000000"/>
          <w:sz w:val="28"/>
          <w:szCs w:val="28"/>
        </w:rPr>
        <w:t xml:space="preserve"> мозговой штурм /мозговая атака;</w:t>
      </w:r>
    </w:p>
    <w:p w:rsidR="0084203C" w:rsidRPr="00615BF1" w:rsidRDefault="0084203C" w:rsidP="00615BF1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>- «ажурная пила»;</w:t>
      </w:r>
    </w:p>
    <w:p w:rsidR="0084203C" w:rsidRPr="00615BF1" w:rsidRDefault="0084203C" w:rsidP="00615BF1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> -«дерево решений»;</w:t>
      </w:r>
    </w:p>
    <w:p w:rsidR="0084203C" w:rsidRPr="00615BF1" w:rsidRDefault="0084203C" w:rsidP="00615BF1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 xml:space="preserve"> - прием составления </w:t>
      </w:r>
      <w:r w:rsidR="009F4B88" w:rsidRPr="00615BF1">
        <w:rPr>
          <w:rFonts w:cs="Times New Roman"/>
          <w:color w:val="000000"/>
          <w:sz w:val="28"/>
          <w:szCs w:val="28"/>
        </w:rPr>
        <w:t>интеллектуальной</w:t>
      </w:r>
      <w:r w:rsidRPr="00615BF1">
        <w:rPr>
          <w:rFonts w:cs="Times New Roman"/>
          <w:color w:val="000000"/>
          <w:sz w:val="28"/>
          <w:szCs w:val="28"/>
        </w:rPr>
        <w:t xml:space="preserve"> карты;</w:t>
      </w:r>
    </w:p>
    <w:p w:rsidR="0084203C" w:rsidRPr="00615BF1" w:rsidRDefault="0084203C" w:rsidP="00615BF1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> -конференции / дискуссии;</w:t>
      </w:r>
    </w:p>
    <w:p w:rsidR="0084203C" w:rsidRPr="00615BF1" w:rsidRDefault="0084203C" w:rsidP="00615BF1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> - ролевые / деловые /лексические/грамматические игры;</w:t>
      </w:r>
    </w:p>
    <w:p w:rsidR="0084203C" w:rsidRPr="00615BF1" w:rsidRDefault="0084203C" w:rsidP="00615BF1">
      <w:pPr>
        <w:pStyle w:val="a7"/>
        <w:widowControl/>
        <w:spacing w:after="0"/>
        <w:jc w:val="both"/>
        <w:rPr>
          <w:rStyle w:val="a6"/>
          <w:rFonts w:cs="Times New Roman"/>
          <w:bCs w:val="0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> - дебаты.</w:t>
      </w:r>
    </w:p>
    <w:p w:rsidR="0084203C" w:rsidRPr="00615BF1" w:rsidRDefault="0084203C" w:rsidP="00615BF1">
      <w:pPr>
        <w:pStyle w:val="a7"/>
        <w:widowControl/>
        <w:jc w:val="both"/>
        <w:rPr>
          <w:rStyle w:val="a6"/>
          <w:rFonts w:cs="Times New Roman"/>
          <w:b w:val="0"/>
          <w:bCs w:val="0"/>
          <w:color w:val="000000"/>
          <w:sz w:val="28"/>
          <w:szCs w:val="28"/>
        </w:rPr>
      </w:pPr>
      <w:r w:rsidRPr="00615BF1">
        <w:rPr>
          <w:rStyle w:val="a6"/>
          <w:rFonts w:cs="Times New Roman"/>
          <w:b w:val="0"/>
          <w:color w:val="000000"/>
          <w:sz w:val="28"/>
          <w:szCs w:val="28"/>
        </w:rPr>
        <w:t>На своих уроках я применяю некоторые методы и приёмы и</w:t>
      </w:r>
      <w:r w:rsidR="00BA79E5" w:rsidRPr="00615BF1">
        <w:rPr>
          <w:rStyle w:val="a6"/>
          <w:rFonts w:cs="Times New Roman"/>
          <w:b w:val="0"/>
          <w:color w:val="000000"/>
          <w:sz w:val="28"/>
          <w:szCs w:val="28"/>
        </w:rPr>
        <w:t>н</w:t>
      </w:r>
      <w:r w:rsidRPr="00615BF1">
        <w:rPr>
          <w:rStyle w:val="a6"/>
          <w:rFonts w:cs="Times New Roman"/>
          <w:b w:val="0"/>
          <w:color w:val="000000"/>
          <w:sz w:val="28"/>
          <w:szCs w:val="28"/>
        </w:rPr>
        <w:t>терактивного обучения.</w:t>
      </w:r>
    </w:p>
    <w:p w:rsidR="0084203C" w:rsidRPr="00615BF1" w:rsidRDefault="0084203C" w:rsidP="00615BF1">
      <w:pPr>
        <w:pStyle w:val="a7"/>
        <w:widowControl/>
        <w:jc w:val="both"/>
        <w:rPr>
          <w:rFonts w:cs="Times New Roman"/>
          <w:b/>
          <w:color w:val="000000"/>
          <w:sz w:val="28"/>
          <w:szCs w:val="28"/>
        </w:rPr>
      </w:pPr>
      <w:r w:rsidRPr="00615BF1">
        <w:rPr>
          <w:rStyle w:val="a6"/>
          <w:rFonts w:cs="Times New Roman"/>
          <w:b w:val="0"/>
          <w:bCs w:val="0"/>
          <w:color w:val="000000"/>
          <w:sz w:val="28"/>
          <w:szCs w:val="28"/>
        </w:rPr>
        <w:t xml:space="preserve">Приём «Комплимент» </w:t>
      </w:r>
      <w:r w:rsidRPr="00615BF1">
        <w:rPr>
          <w:rStyle w:val="a6"/>
          <w:rFonts w:cs="Times New Roman"/>
          <w:color w:val="000000"/>
          <w:sz w:val="28"/>
          <w:szCs w:val="28"/>
        </w:rPr>
        <w:t>(</w:t>
      </w:r>
      <w:r w:rsidRPr="00615BF1">
        <w:rPr>
          <w:rStyle w:val="a6"/>
          <w:rFonts w:cs="Times New Roman"/>
          <w:b w:val="0"/>
          <w:color w:val="000000"/>
          <w:sz w:val="28"/>
          <w:szCs w:val="28"/>
        </w:rPr>
        <w:t>в начале урока, цель - создание благоприятной атмосферы)</w:t>
      </w:r>
    </w:p>
    <w:p w:rsidR="0084203C" w:rsidRPr="00615BF1" w:rsidRDefault="0084203C" w:rsidP="00615BF1">
      <w:pPr>
        <w:pStyle w:val="a7"/>
        <w:widowControl/>
        <w:spacing w:after="0"/>
        <w:jc w:val="both"/>
        <w:rPr>
          <w:rStyle w:val="a6"/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</w:rPr>
        <w:t>Все участники встают в круг. Один из участников говорит комплемент или дарит цветок (в</w:t>
      </w:r>
      <w:r w:rsidR="009F4B88" w:rsidRPr="00615BF1">
        <w:rPr>
          <w:rFonts w:cs="Times New Roman"/>
          <w:color w:val="000000"/>
          <w:sz w:val="28"/>
          <w:szCs w:val="28"/>
        </w:rPr>
        <w:t xml:space="preserve">ариант: бросает мяч) кому-то </w:t>
      </w:r>
      <w:proofErr w:type="gramStart"/>
      <w:r w:rsidR="009F4B88" w:rsidRPr="00615BF1">
        <w:rPr>
          <w:rFonts w:cs="Times New Roman"/>
          <w:color w:val="000000"/>
          <w:sz w:val="28"/>
          <w:szCs w:val="28"/>
        </w:rPr>
        <w:t>из</w:t>
      </w:r>
      <w:proofErr w:type="gramEnd"/>
      <w:r w:rsidR="009F4B88" w:rsidRPr="00615BF1">
        <w:rPr>
          <w:rFonts w:cs="Times New Roman"/>
          <w:color w:val="000000"/>
          <w:sz w:val="28"/>
          <w:szCs w:val="28"/>
        </w:rPr>
        <w:t xml:space="preserve"> </w:t>
      </w:r>
      <w:r w:rsidRPr="00615BF1">
        <w:rPr>
          <w:rFonts w:cs="Times New Roman"/>
          <w:color w:val="000000"/>
          <w:sz w:val="28"/>
          <w:szCs w:val="28"/>
        </w:rPr>
        <w:t xml:space="preserve">стоящих в кругу. Комплемент может касаться личностных качеств, эмоций, действий. </w:t>
      </w:r>
    </w:p>
    <w:p w:rsidR="0084203C" w:rsidRPr="00615BF1" w:rsidRDefault="00BA79E5" w:rsidP="00615BF1">
      <w:pPr>
        <w:pStyle w:val="a7"/>
        <w:jc w:val="both"/>
        <w:rPr>
          <w:rStyle w:val="a6"/>
          <w:rFonts w:cs="Times New Roman"/>
          <w:b w:val="0"/>
          <w:color w:val="000000"/>
          <w:sz w:val="28"/>
          <w:szCs w:val="28"/>
        </w:rPr>
      </w:pPr>
      <w:proofErr w:type="gramStart"/>
      <w:r w:rsidRPr="00615BF1">
        <w:rPr>
          <w:rStyle w:val="a6"/>
          <w:rFonts w:cs="Times New Roman"/>
          <w:b w:val="0"/>
          <w:bCs w:val="0"/>
          <w:color w:val="000000"/>
          <w:sz w:val="28"/>
          <w:szCs w:val="28"/>
        </w:rPr>
        <w:t>«</w:t>
      </w:r>
      <w:r w:rsidR="0084203C" w:rsidRPr="00615BF1">
        <w:rPr>
          <w:rStyle w:val="a6"/>
          <w:rFonts w:cs="Times New Roman"/>
          <w:b w:val="0"/>
          <w:bCs w:val="0"/>
          <w:color w:val="000000"/>
          <w:sz w:val="28"/>
          <w:szCs w:val="28"/>
        </w:rPr>
        <w:t>Чайнворд»</w:t>
      </w:r>
      <w:r w:rsidRPr="00615BF1">
        <w:rPr>
          <w:rStyle w:val="a6"/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="0084203C" w:rsidRPr="00615BF1">
        <w:rPr>
          <w:rStyle w:val="a6"/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="0084203C" w:rsidRPr="00615BF1">
        <w:rPr>
          <w:rStyle w:val="a6"/>
          <w:rFonts w:cs="Times New Roman"/>
          <w:color w:val="000000"/>
          <w:sz w:val="28"/>
          <w:szCs w:val="28"/>
        </w:rPr>
        <w:t>(</w:t>
      </w:r>
      <w:r w:rsidR="0084203C" w:rsidRPr="00615BF1">
        <w:rPr>
          <w:rStyle w:val="a6"/>
          <w:rFonts w:cs="Times New Roman"/>
          <w:b w:val="0"/>
          <w:color w:val="000000"/>
          <w:sz w:val="28"/>
          <w:szCs w:val="28"/>
        </w:rPr>
        <w:t>цель - активизация ле</w:t>
      </w:r>
      <w:r w:rsidR="000E7621" w:rsidRPr="00615BF1">
        <w:rPr>
          <w:rStyle w:val="a6"/>
          <w:rFonts w:cs="Times New Roman"/>
          <w:b w:val="0"/>
          <w:color w:val="000000"/>
          <w:sz w:val="28"/>
          <w:szCs w:val="28"/>
        </w:rPr>
        <w:t>к</w:t>
      </w:r>
      <w:r w:rsidR="0084203C" w:rsidRPr="00615BF1">
        <w:rPr>
          <w:rStyle w:val="a6"/>
          <w:rFonts w:cs="Times New Roman"/>
          <w:b w:val="0"/>
          <w:color w:val="000000"/>
          <w:sz w:val="28"/>
          <w:szCs w:val="28"/>
        </w:rPr>
        <w:t>сик</w:t>
      </w:r>
      <w:r w:rsidRPr="00615BF1">
        <w:rPr>
          <w:rStyle w:val="a6"/>
          <w:rFonts w:cs="Times New Roman"/>
          <w:b w:val="0"/>
          <w:color w:val="000000"/>
          <w:sz w:val="28"/>
          <w:szCs w:val="28"/>
        </w:rPr>
        <w:t>и, правильного написания слова.</w:t>
      </w:r>
      <w:proofErr w:type="gramEnd"/>
      <w:r w:rsidRPr="00615BF1">
        <w:rPr>
          <w:rStyle w:val="a6"/>
          <w:rFonts w:cs="Times New Roman"/>
          <w:b w:val="0"/>
          <w:color w:val="000000"/>
          <w:sz w:val="28"/>
          <w:szCs w:val="28"/>
        </w:rPr>
        <w:t xml:space="preserve"> </w:t>
      </w:r>
      <w:r w:rsidR="0084203C" w:rsidRPr="00615BF1">
        <w:rPr>
          <w:rStyle w:val="a6"/>
          <w:rFonts w:cs="Times New Roman"/>
          <w:b w:val="0"/>
          <w:color w:val="000000"/>
          <w:sz w:val="28"/>
          <w:szCs w:val="28"/>
        </w:rPr>
        <w:t>Учитель называет слово</w:t>
      </w:r>
      <w:r w:rsidR="000E7621" w:rsidRPr="00615BF1">
        <w:rPr>
          <w:rStyle w:val="a6"/>
          <w:rFonts w:cs="Times New Roman"/>
          <w:b w:val="0"/>
          <w:color w:val="000000"/>
          <w:sz w:val="28"/>
          <w:szCs w:val="28"/>
        </w:rPr>
        <w:t>,</w:t>
      </w:r>
      <w:r w:rsidR="0084203C" w:rsidRPr="00615BF1">
        <w:rPr>
          <w:rStyle w:val="a6"/>
          <w:rFonts w:cs="Times New Roman"/>
          <w:b w:val="0"/>
          <w:color w:val="000000"/>
          <w:sz w:val="28"/>
          <w:szCs w:val="28"/>
        </w:rPr>
        <w:t xml:space="preserve"> учащиеся называют следующие слово, которое начинается с последней буквы предыдущего слова. </w:t>
      </w:r>
    </w:p>
    <w:p w:rsidR="00FB1EAA" w:rsidRPr="00615BF1" w:rsidRDefault="000E7621" w:rsidP="00615BF1">
      <w:pPr>
        <w:pStyle w:val="a7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Style w:val="a6"/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="0084203C" w:rsidRPr="00615BF1">
        <w:rPr>
          <w:rStyle w:val="a6"/>
          <w:rFonts w:cs="Times New Roman"/>
          <w:b w:val="0"/>
          <w:bCs w:val="0"/>
          <w:color w:val="000000"/>
          <w:sz w:val="28"/>
          <w:szCs w:val="28"/>
        </w:rPr>
        <w:t>«Карусель».</w:t>
      </w:r>
      <w:r w:rsidR="00BA79E5" w:rsidRPr="00615BF1">
        <w:rPr>
          <w:rFonts w:cs="Times New Roman"/>
          <w:color w:val="000000"/>
          <w:sz w:val="28"/>
          <w:szCs w:val="28"/>
        </w:rPr>
        <w:t xml:space="preserve">  </w:t>
      </w:r>
      <w:r w:rsidR="0084203C" w:rsidRPr="00615BF1">
        <w:rPr>
          <w:rFonts w:cs="Times New Roman"/>
          <w:color w:val="000000"/>
          <w:sz w:val="28"/>
          <w:szCs w:val="28"/>
        </w:rPr>
        <w:t>Как и многие интерактивные технологии, карусель позаимствована из психологических тренингов. Детям такой вид работы, обычно, очень нравится. Образуется два кольца: внутреннее и внешнее. Внутреннее кольцо-это стоящие неподвижно ученики, обращенные лицом к внешнему кругу, а внешнее – это ученики, перемещающиеся по кругу. Прекрасно отрабатываются диалоги этикетного характера, тема знакомство, национальности, разговор в общественном месте и т.д. Ребята увлеченно беседуют, занятие проходит динамично и результативно. Данный приём применяю в начальных и 5-6 классах для отработки грамматических структур.</w:t>
      </w:r>
    </w:p>
    <w:p w:rsidR="0084203C" w:rsidRPr="00D10A90" w:rsidRDefault="0084203C" w:rsidP="00615BF1">
      <w:pPr>
        <w:pStyle w:val="a7"/>
        <w:jc w:val="both"/>
        <w:rPr>
          <w:rFonts w:cs="Times New Roman"/>
          <w:color w:val="000000"/>
          <w:sz w:val="28"/>
          <w:szCs w:val="28"/>
          <w:lang w:val="en-US"/>
        </w:rPr>
      </w:pPr>
      <w:r w:rsidRPr="00615BF1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615BF1">
        <w:rPr>
          <w:rFonts w:cs="Times New Roman"/>
          <w:color w:val="000000"/>
          <w:sz w:val="28"/>
          <w:szCs w:val="28"/>
          <w:lang w:val="en-US"/>
        </w:rPr>
        <w:t xml:space="preserve">5 </w:t>
      </w:r>
      <w:r w:rsidRPr="00615BF1">
        <w:rPr>
          <w:rFonts w:cs="Times New Roman"/>
          <w:color w:val="000000"/>
          <w:sz w:val="28"/>
          <w:szCs w:val="28"/>
        </w:rPr>
        <w:t>класс</w:t>
      </w:r>
      <w:r w:rsidRPr="00615BF1">
        <w:rPr>
          <w:rFonts w:cs="Times New Roman"/>
          <w:color w:val="000000"/>
          <w:sz w:val="28"/>
          <w:szCs w:val="28"/>
          <w:lang w:val="en-US"/>
        </w:rPr>
        <w:t>.</w:t>
      </w:r>
      <w:proofErr w:type="gramEnd"/>
      <w:r w:rsidRPr="00615BF1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615BF1">
        <w:rPr>
          <w:rFonts w:cs="Times New Roman"/>
          <w:color w:val="000000"/>
          <w:sz w:val="28"/>
          <w:szCs w:val="28"/>
        </w:rPr>
        <w:t>Структура</w:t>
      </w:r>
      <w:r w:rsidRPr="00615BF1">
        <w:rPr>
          <w:rFonts w:cs="Times New Roman"/>
          <w:color w:val="000000"/>
          <w:sz w:val="28"/>
          <w:szCs w:val="28"/>
          <w:lang w:val="en-US"/>
        </w:rPr>
        <w:t xml:space="preserve"> Have you </w:t>
      </w:r>
      <w:r w:rsidR="00580A6E" w:rsidRPr="00615BF1">
        <w:rPr>
          <w:rFonts w:cs="Times New Roman"/>
          <w:color w:val="000000"/>
          <w:sz w:val="28"/>
          <w:szCs w:val="28"/>
          <w:lang w:val="en-US"/>
        </w:rPr>
        <w:t xml:space="preserve">ever </w:t>
      </w:r>
      <w:r w:rsidRPr="00615BF1">
        <w:rPr>
          <w:rFonts w:cs="Times New Roman"/>
          <w:color w:val="000000"/>
          <w:sz w:val="28"/>
          <w:szCs w:val="28"/>
          <w:lang w:val="en-US"/>
        </w:rPr>
        <w:t>been to …?</w:t>
      </w:r>
    </w:p>
    <w:p w:rsidR="0084203C" w:rsidRPr="00615BF1" w:rsidRDefault="0084203C" w:rsidP="00615BF1">
      <w:pPr>
        <w:pStyle w:val="a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15BF1">
        <w:rPr>
          <w:rFonts w:cs="Times New Roman"/>
          <w:color w:val="000000"/>
          <w:sz w:val="28"/>
          <w:szCs w:val="28"/>
        </w:rPr>
        <w:t xml:space="preserve">Учащиеся встают в два круга. Задача учащихся внешнего круга задать вопрос </w:t>
      </w:r>
      <w:r w:rsidRPr="00615BF1">
        <w:rPr>
          <w:rFonts w:cs="Times New Roman"/>
          <w:color w:val="000000"/>
          <w:sz w:val="28"/>
          <w:szCs w:val="28"/>
          <w:lang w:val="en-US"/>
        </w:rPr>
        <w:t>Have</w:t>
      </w:r>
      <w:r w:rsidRPr="00615BF1">
        <w:rPr>
          <w:rFonts w:cs="Times New Roman"/>
          <w:color w:val="000000"/>
          <w:sz w:val="28"/>
          <w:szCs w:val="28"/>
        </w:rPr>
        <w:t xml:space="preserve"> </w:t>
      </w:r>
      <w:r w:rsidRPr="00615BF1">
        <w:rPr>
          <w:rFonts w:cs="Times New Roman"/>
          <w:color w:val="000000"/>
          <w:sz w:val="28"/>
          <w:szCs w:val="28"/>
          <w:lang w:val="en-US"/>
        </w:rPr>
        <w:t>you</w:t>
      </w:r>
      <w:r w:rsidRPr="00615BF1">
        <w:rPr>
          <w:rFonts w:cs="Times New Roman"/>
          <w:color w:val="000000"/>
          <w:sz w:val="28"/>
          <w:szCs w:val="28"/>
        </w:rPr>
        <w:t xml:space="preserve"> </w:t>
      </w:r>
      <w:r w:rsidRPr="00615BF1">
        <w:rPr>
          <w:rFonts w:cs="Times New Roman"/>
          <w:color w:val="000000"/>
          <w:sz w:val="28"/>
          <w:szCs w:val="28"/>
          <w:lang w:val="en-US"/>
        </w:rPr>
        <w:t>been</w:t>
      </w:r>
      <w:r w:rsidRPr="00615BF1">
        <w:rPr>
          <w:rFonts w:cs="Times New Roman"/>
          <w:color w:val="000000"/>
          <w:sz w:val="28"/>
          <w:szCs w:val="28"/>
        </w:rPr>
        <w:t xml:space="preserve"> </w:t>
      </w:r>
      <w:r w:rsidRPr="00615BF1">
        <w:rPr>
          <w:rFonts w:cs="Times New Roman"/>
          <w:color w:val="000000"/>
          <w:sz w:val="28"/>
          <w:szCs w:val="28"/>
          <w:lang w:val="en-US"/>
        </w:rPr>
        <w:t>to</w:t>
      </w:r>
      <w:r w:rsidR="009F4B88" w:rsidRPr="00615BF1">
        <w:rPr>
          <w:rFonts w:cs="Times New Roman"/>
          <w:color w:val="000000"/>
          <w:sz w:val="28"/>
          <w:szCs w:val="28"/>
        </w:rPr>
        <w:t xml:space="preserve"> …? Учащиеся внутренне</w:t>
      </w:r>
      <w:r w:rsidRPr="00615BF1">
        <w:rPr>
          <w:rFonts w:cs="Times New Roman"/>
          <w:color w:val="000000"/>
          <w:sz w:val="28"/>
          <w:szCs w:val="28"/>
        </w:rPr>
        <w:t xml:space="preserve">го круга отвечают </w:t>
      </w:r>
      <w:r w:rsidRPr="00615BF1">
        <w:rPr>
          <w:rFonts w:cs="Times New Roman"/>
          <w:color w:val="000000"/>
          <w:sz w:val="28"/>
          <w:szCs w:val="28"/>
          <w:lang w:val="en-US"/>
        </w:rPr>
        <w:t>Yes</w:t>
      </w:r>
      <w:r w:rsidRPr="00615BF1">
        <w:rPr>
          <w:rFonts w:cs="Times New Roman"/>
          <w:color w:val="000000"/>
          <w:sz w:val="28"/>
          <w:szCs w:val="28"/>
        </w:rPr>
        <w:t xml:space="preserve">, </w:t>
      </w:r>
      <w:r w:rsidRPr="00615BF1">
        <w:rPr>
          <w:rFonts w:cs="Times New Roman"/>
          <w:color w:val="000000"/>
          <w:sz w:val="28"/>
          <w:szCs w:val="28"/>
          <w:lang w:val="en-US"/>
        </w:rPr>
        <w:t>I</w:t>
      </w:r>
      <w:r w:rsidRPr="00615BF1">
        <w:rPr>
          <w:rFonts w:cs="Times New Roman"/>
          <w:color w:val="000000"/>
          <w:sz w:val="28"/>
          <w:szCs w:val="28"/>
        </w:rPr>
        <w:t xml:space="preserve"> </w:t>
      </w:r>
      <w:r w:rsidRPr="00615BF1">
        <w:rPr>
          <w:rFonts w:cs="Times New Roman"/>
          <w:color w:val="000000"/>
          <w:sz w:val="28"/>
          <w:szCs w:val="28"/>
          <w:lang w:val="en-US"/>
        </w:rPr>
        <w:t>have</w:t>
      </w:r>
      <w:r w:rsidRPr="00615BF1">
        <w:rPr>
          <w:rFonts w:cs="Times New Roman"/>
          <w:color w:val="000000"/>
          <w:sz w:val="28"/>
          <w:szCs w:val="28"/>
        </w:rPr>
        <w:t>./</w:t>
      </w:r>
      <w:r w:rsidRPr="00615BF1">
        <w:rPr>
          <w:rFonts w:cs="Times New Roman"/>
          <w:color w:val="000000"/>
          <w:sz w:val="28"/>
          <w:szCs w:val="28"/>
          <w:lang w:val="en-US"/>
        </w:rPr>
        <w:t>No</w:t>
      </w:r>
      <w:r w:rsidRPr="00615BF1">
        <w:rPr>
          <w:rFonts w:cs="Times New Roman"/>
          <w:color w:val="000000"/>
          <w:sz w:val="28"/>
          <w:szCs w:val="28"/>
        </w:rPr>
        <w:t xml:space="preserve">, </w:t>
      </w:r>
      <w:r w:rsidRPr="00615BF1">
        <w:rPr>
          <w:rFonts w:cs="Times New Roman"/>
          <w:color w:val="000000"/>
          <w:sz w:val="28"/>
          <w:szCs w:val="28"/>
          <w:lang w:val="en-US"/>
        </w:rPr>
        <w:t>I</w:t>
      </w:r>
      <w:r w:rsidRPr="00615BF1">
        <w:rPr>
          <w:rFonts w:cs="Times New Roman"/>
          <w:color w:val="000000"/>
          <w:sz w:val="28"/>
          <w:szCs w:val="28"/>
        </w:rPr>
        <w:t xml:space="preserve"> </w:t>
      </w:r>
      <w:r w:rsidRPr="00615BF1">
        <w:rPr>
          <w:rFonts w:cs="Times New Roman"/>
          <w:color w:val="000000"/>
          <w:sz w:val="28"/>
          <w:szCs w:val="28"/>
          <w:lang w:val="en-US"/>
        </w:rPr>
        <w:t>haven</w:t>
      </w:r>
      <w:r w:rsidRPr="00615BF1">
        <w:rPr>
          <w:rFonts w:cs="Times New Roman"/>
          <w:color w:val="000000"/>
          <w:sz w:val="28"/>
          <w:szCs w:val="28"/>
        </w:rPr>
        <w:t>'</w:t>
      </w:r>
      <w:r w:rsidRPr="00615BF1">
        <w:rPr>
          <w:rFonts w:cs="Times New Roman"/>
          <w:color w:val="000000"/>
          <w:sz w:val="28"/>
          <w:szCs w:val="28"/>
          <w:lang w:val="en-US"/>
        </w:rPr>
        <w:t>t</w:t>
      </w:r>
      <w:r w:rsidRPr="00615BF1">
        <w:rPr>
          <w:rFonts w:cs="Times New Roman"/>
          <w:color w:val="000000"/>
          <w:sz w:val="28"/>
          <w:szCs w:val="28"/>
        </w:rPr>
        <w:t>.  Затем учащиеся меняются и переходят в другой круг.</w:t>
      </w:r>
    </w:p>
    <w:p w:rsidR="0084203C" w:rsidRPr="00615BF1" w:rsidRDefault="0084203C" w:rsidP="00615BF1">
      <w:pPr>
        <w:pStyle w:val="a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15BF1">
        <w:rPr>
          <w:rFonts w:cs="Times New Roman"/>
          <w:bCs/>
          <w:color w:val="000000"/>
          <w:sz w:val="28"/>
          <w:szCs w:val="28"/>
          <w:shd w:val="clear" w:color="auto" w:fill="FFFFFF"/>
        </w:rPr>
        <w:t>Приём “</w:t>
      </w:r>
      <w:proofErr w:type="spellStart"/>
      <w:r w:rsidRPr="00615BF1">
        <w:rPr>
          <w:rFonts w:cs="Times New Roman"/>
          <w:bCs/>
          <w:color w:val="000000"/>
          <w:sz w:val="28"/>
          <w:szCs w:val="28"/>
          <w:shd w:val="clear" w:color="auto" w:fill="FFFFFF"/>
        </w:rPr>
        <w:t>Да-нет</w:t>
      </w:r>
      <w:proofErr w:type="spellEnd"/>
      <w:r w:rsidRPr="00615BF1">
        <w:rPr>
          <w:rFonts w:cs="Times New Roman"/>
          <w:bCs/>
          <w:color w:val="000000"/>
          <w:sz w:val="28"/>
          <w:szCs w:val="28"/>
          <w:shd w:val="clear" w:color="auto" w:fill="FFFFFF"/>
        </w:rPr>
        <w:t>”.</w:t>
      </w:r>
    </w:p>
    <w:p w:rsidR="0084203C" w:rsidRPr="00615BF1" w:rsidRDefault="0084203C" w:rsidP="00615BF1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  <w:shd w:val="clear" w:color="auto" w:fill="FFFFFF"/>
        </w:rPr>
        <w:t xml:space="preserve"> Формирует следующие универсальные учебные действия:</w:t>
      </w:r>
    </w:p>
    <w:p w:rsidR="0084203C" w:rsidRPr="00615BF1" w:rsidRDefault="00580A6E" w:rsidP="00615BF1">
      <w:pPr>
        <w:pStyle w:val="a7"/>
        <w:widowControl/>
        <w:spacing w:after="0"/>
        <w:ind w:left="384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 w:rsidR="0084203C" w:rsidRPr="00615BF1">
        <w:rPr>
          <w:rFonts w:cs="Times New Roman"/>
          <w:color w:val="000000"/>
          <w:sz w:val="28"/>
          <w:szCs w:val="28"/>
          <w:shd w:val="clear" w:color="auto" w:fill="FFFFFF"/>
        </w:rPr>
        <w:t>умение систематизировать уже имеющуюся информацию;</w:t>
      </w:r>
    </w:p>
    <w:p w:rsidR="00AF2722" w:rsidRPr="00615BF1" w:rsidRDefault="00AF2722" w:rsidP="00615BF1">
      <w:pPr>
        <w:pStyle w:val="a7"/>
        <w:widowControl/>
        <w:spacing w:after="0"/>
        <w:ind w:left="384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F2722" w:rsidRPr="00615BF1" w:rsidRDefault="00AF2722" w:rsidP="00615BF1">
      <w:pPr>
        <w:pStyle w:val="a7"/>
        <w:widowControl/>
        <w:spacing w:after="0"/>
        <w:ind w:left="384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15BF1">
        <w:rPr>
          <w:rFonts w:cs="Times New Roman"/>
          <w:color w:val="000000"/>
          <w:sz w:val="28"/>
          <w:szCs w:val="28"/>
          <w:shd w:val="clear" w:color="auto" w:fill="FFFFFF"/>
        </w:rPr>
        <w:t>12</w:t>
      </w:r>
    </w:p>
    <w:p w:rsidR="0084203C" w:rsidRPr="00615BF1" w:rsidRDefault="00580A6E" w:rsidP="00615BF1">
      <w:pPr>
        <w:pStyle w:val="a7"/>
        <w:widowControl/>
        <w:spacing w:after="0"/>
        <w:ind w:left="384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15BF1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84203C" w:rsidRPr="00615BF1">
        <w:rPr>
          <w:rFonts w:cs="Times New Roman"/>
          <w:color w:val="000000"/>
          <w:sz w:val="28"/>
          <w:szCs w:val="28"/>
          <w:shd w:val="clear" w:color="auto" w:fill="FFFFFF"/>
        </w:rPr>
        <w:t>умение слушать и слышать друг друга.</w:t>
      </w:r>
    </w:p>
    <w:p w:rsidR="0084203C" w:rsidRPr="00615BF1" w:rsidRDefault="00580A6E" w:rsidP="00615BF1">
      <w:pPr>
        <w:pStyle w:val="a7"/>
        <w:widowControl/>
        <w:spacing w:before="96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615BF1">
        <w:rPr>
          <w:rFonts w:cs="Times New Roman"/>
          <w:color w:val="000000"/>
          <w:sz w:val="28"/>
          <w:szCs w:val="28"/>
          <w:shd w:val="clear" w:color="auto" w:fill="FFFFFF"/>
        </w:rPr>
        <w:t>Учитель загадывает, например число, предмет</w:t>
      </w:r>
      <w:r w:rsidR="0084203C" w:rsidRPr="00615BF1">
        <w:rPr>
          <w:rFonts w:cs="Times New Roman"/>
          <w:color w:val="000000"/>
          <w:sz w:val="28"/>
          <w:szCs w:val="28"/>
          <w:shd w:val="clear" w:color="auto" w:fill="FFFFFF"/>
        </w:rPr>
        <w:t xml:space="preserve">. Учащиеся пытаются найти ответ, задавая вопросы, на которые учитель может ответить только словами: </w:t>
      </w:r>
      <w:r w:rsidR="00BA79E5" w:rsidRPr="00615BF1">
        <w:rPr>
          <w:rFonts w:cs="Times New Roman"/>
          <w:color w:val="000000"/>
          <w:sz w:val="28"/>
          <w:szCs w:val="28"/>
          <w:shd w:val="clear" w:color="auto" w:fill="FFFFFF"/>
        </w:rPr>
        <w:t xml:space="preserve">"да", "нет", </w:t>
      </w:r>
      <w:r w:rsidR="0084203C" w:rsidRPr="00615BF1">
        <w:rPr>
          <w:rFonts w:cs="Times New Roman"/>
          <w:color w:val="000000"/>
          <w:sz w:val="28"/>
          <w:szCs w:val="28"/>
          <w:shd w:val="clear" w:color="auto" w:fill="FFFFFF"/>
        </w:rPr>
        <w:t>и  </w:t>
      </w:r>
      <w:r w:rsidR="00BA79E5" w:rsidRPr="00615BF1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="0084203C" w:rsidRPr="00615BF1">
        <w:rPr>
          <w:rFonts w:cs="Times New Roman"/>
          <w:color w:val="000000"/>
          <w:sz w:val="28"/>
          <w:szCs w:val="28"/>
          <w:shd w:val="clear" w:color="auto" w:fill="FFFFFF"/>
        </w:rPr>
        <w:t>да и нет".</w:t>
      </w:r>
    </w:p>
    <w:p w:rsidR="0084203C" w:rsidRPr="00615BF1" w:rsidRDefault="0084203C" w:rsidP="00615BF1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Fonts w:cs="Times New Roman"/>
          <w:i/>
          <w:color w:val="000000"/>
          <w:sz w:val="28"/>
          <w:szCs w:val="28"/>
          <w:shd w:val="clear" w:color="auto" w:fill="FFFFFF"/>
        </w:rPr>
        <w:t>Пример.</w:t>
      </w:r>
      <w:r w:rsidRPr="00615BF1">
        <w:rPr>
          <w:rFonts w:cs="Times New Roman"/>
          <w:color w:val="000000"/>
          <w:sz w:val="28"/>
          <w:szCs w:val="28"/>
        </w:rPr>
        <w:t> </w:t>
      </w:r>
      <w:r w:rsidRPr="00615BF1">
        <w:rPr>
          <w:rFonts w:cs="Times New Roman"/>
          <w:color w:val="000000"/>
          <w:sz w:val="28"/>
          <w:szCs w:val="28"/>
          <w:shd w:val="clear" w:color="auto" w:fill="FFFFFF"/>
        </w:rPr>
        <w:t>На уроке по теме “Еда” (“</w:t>
      </w:r>
      <w:r w:rsidRPr="00615BF1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Food</w:t>
      </w:r>
      <w:r w:rsidRPr="00615BF1">
        <w:rPr>
          <w:rFonts w:cs="Times New Roman"/>
          <w:color w:val="000000"/>
          <w:sz w:val="28"/>
          <w:szCs w:val="28"/>
          <w:shd w:val="clear" w:color="auto" w:fill="FFFFFF"/>
        </w:rPr>
        <w:t>”)  загадывается определенный продукт, и ребята начинают задавать учителю вопросы:</w:t>
      </w:r>
    </w:p>
    <w:p w:rsidR="0084203C" w:rsidRPr="00615BF1" w:rsidRDefault="00580A6E" w:rsidP="00615BF1">
      <w:pPr>
        <w:pStyle w:val="a7"/>
        <w:widowControl/>
        <w:spacing w:after="0"/>
        <w:ind w:left="384"/>
        <w:jc w:val="both"/>
        <w:rPr>
          <w:rFonts w:cs="Times New Roman"/>
          <w:color w:val="000000"/>
          <w:sz w:val="28"/>
          <w:szCs w:val="28"/>
          <w:lang w:val="en-US"/>
        </w:rPr>
      </w:pPr>
      <w:r w:rsidRPr="00615BF1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84203C" w:rsidRPr="00615BF1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Is it a vegetable? - No;</w:t>
      </w:r>
    </w:p>
    <w:p w:rsidR="0084203C" w:rsidRPr="00615BF1" w:rsidRDefault="00580A6E" w:rsidP="00615BF1">
      <w:pPr>
        <w:pStyle w:val="a7"/>
        <w:widowControl/>
        <w:spacing w:after="0"/>
        <w:ind w:left="384"/>
        <w:jc w:val="both"/>
        <w:rPr>
          <w:rFonts w:cs="Times New Roman"/>
          <w:color w:val="000000"/>
          <w:sz w:val="28"/>
          <w:szCs w:val="28"/>
          <w:lang w:val="en-US"/>
        </w:rPr>
      </w:pPr>
      <w:r w:rsidRPr="00615BF1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84203C" w:rsidRPr="00615BF1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Is it a fruit? – Yes;</w:t>
      </w:r>
    </w:p>
    <w:p w:rsidR="0084203C" w:rsidRPr="00615BF1" w:rsidRDefault="00580A6E" w:rsidP="00615BF1">
      <w:pPr>
        <w:pStyle w:val="a7"/>
        <w:widowControl/>
        <w:jc w:val="both"/>
        <w:rPr>
          <w:rStyle w:val="a6"/>
          <w:rFonts w:cs="Times New Roman"/>
          <w:bCs w:val="0"/>
          <w:i/>
          <w:color w:val="000000"/>
          <w:sz w:val="28"/>
          <w:szCs w:val="28"/>
          <w:shd w:val="clear" w:color="auto" w:fill="FFFFFF"/>
        </w:rPr>
      </w:pPr>
      <w:r w:rsidRPr="00615BF1">
        <w:rPr>
          <w:rStyle w:val="a6"/>
          <w:rFonts w:cs="Times New Roman"/>
          <w:b w:val="0"/>
          <w:bCs w:val="0"/>
          <w:color w:val="000000"/>
          <w:sz w:val="28"/>
          <w:szCs w:val="28"/>
          <w:lang w:val="en-US"/>
        </w:rPr>
        <w:t xml:space="preserve"> </w:t>
      </w:r>
      <w:r w:rsidR="0084203C" w:rsidRPr="00615BF1">
        <w:rPr>
          <w:rStyle w:val="a6"/>
          <w:rFonts w:cs="Times New Roman"/>
          <w:b w:val="0"/>
          <w:bCs w:val="0"/>
          <w:color w:val="000000"/>
          <w:sz w:val="28"/>
          <w:szCs w:val="28"/>
        </w:rPr>
        <w:t>«Социологический опрос</w:t>
      </w:r>
      <w:r w:rsidR="0084203C" w:rsidRPr="00615BF1">
        <w:rPr>
          <w:rStyle w:val="a6"/>
          <w:rFonts w:cs="Times New Roman"/>
          <w:color w:val="000000"/>
          <w:sz w:val="28"/>
          <w:szCs w:val="28"/>
        </w:rPr>
        <w:t>»</w:t>
      </w:r>
      <w:r w:rsidR="0084203C" w:rsidRPr="00615BF1">
        <w:rPr>
          <w:rFonts w:cs="Times New Roman"/>
          <w:color w:val="000000"/>
          <w:sz w:val="28"/>
          <w:szCs w:val="28"/>
        </w:rPr>
        <w:t> предполагает движение учеников по всему классу с целью сбора информации по предложенной теме. Каждый участник получает лист с перечнем вопросов-заданий. Учитель помогает формулировать вопросы и ответы, следит, чтобы взаимодействие велось на английском языке.</w:t>
      </w:r>
    </w:p>
    <w:p w:rsidR="0084203C" w:rsidRPr="00615BF1" w:rsidRDefault="0084203C" w:rsidP="00615BF1">
      <w:pPr>
        <w:pStyle w:val="a7"/>
        <w:widowControl/>
        <w:jc w:val="both"/>
        <w:rPr>
          <w:rFonts w:cs="Times New Roman"/>
          <w:color w:val="000000"/>
          <w:sz w:val="28"/>
          <w:szCs w:val="28"/>
        </w:rPr>
      </w:pPr>
      <w:r w:rsidRPr="00615BF1">
        <w:rPr>
          <w:rStyle w:val="a6"/>
          <w:rFonts w:cs="Times New Roman"/>
          <w:b w:val="0"/>
          <w:bCs w:val="0"/>
          <w:color w:val="000000"/>
          <w:sz w:val="28"/>
          <w:szCs w:val="28"/>
        </w:rPr>
        <w:t>«Верите ли вы, что</w:t>
      </w:r>
      <w:r w:rsidRPr="00615BF1">
        <w:rPr>
          <w:rStyle w:val="a6"/>
          <w:rFonts w:cs="Times New Roman"/>
          <w:color w:val="000000"/>
          <w:sz w:val="28"/>
          <w:szCs w:val="28"/>
        </w:rPr>
        <w:t>…» </w:t>
      </w:r>
      <w:r w:rsidRPr="00615BF1">
        <w:rPr>
          <w:rFonts w:cs="Times New Roman"/>
          <w:color w:val="000000"/>
          <w:sz w:val="28"/>
          <w:szCs w:val="28"/>
        </w:rPr>
        <w:t xml:space="preserve">данный вид языковой практики можно использовать на любую тему в начале урока для  вовлечения учащихся в атмосферу общения на иностранном языке. Учитель задаёт вопрос </w:t>
      </w:r>
      <w:r w:rsidRPr="00615BF1">
        <w:rPr>
          <w:rStyle w:val="a6"/>
          <w:rFonts w:cs="Times New Roman"/>
          <w:color w:val="000000"/>
          <w:sz w:val="28"/>
          <w:szCs w:val="28"/>
        </w:rPr>
        <w:t>«</w:t>
      </w:r>
      <w:r w:rsidRPr="00615BF1">
        <w:rPr>
          <w:rStyle w:val="a6"/>
          <w:rFonts w:cs="Times New Roman"/>
          <w:b w:val="0"/>
          <w:color w:val="000000"/>
          <w:sz w:val="28"/>
          <w:szCs w:val="28"/>
        </w:rPr>
        <w:t xml:space="preserve">Верите ли вы, что…», ученик отвечает да или нет, почему, </w:t>
      </w:r>
      <w:r w:rsidR="009F4B88" w:rsidRPr="00615BF1">
        <w:rPr>
          <w:rStyle w:val="a6"/>
          <w:rFonts w:cs="Times New Roman"/>
          <w:b w:val="0"/>
          <w:color w:val="000000"/>
          <w:sz w:val="28"/>
          <w:szCs w:val="28"/>
        </w:rPr>
        <w:t xml:space="preserve"> </w:t>
      </w:r>
      <w:r w:rsidRPr="00615BF1">
        <w:rPr>
          <w:rStyle w:val="a6"/>
          <w:rFonts w:cs="Times New Roman"/>
          <w:b w:val="0"/>
          <w:color w:val="000000"/>
          <w:sz w:val="28"/>
          <w:szCs w:val="28"/>
        </w:rPr>
        <w:t>спрашивает</w:t>
      </w:r>
      <w:r w:rsidR="00FB1EAA" w:rsidRPr="00615BF1">
        <w:rPr>
          <w:rStyle w:val="a6"/>
          <w:rFonts w:cs="Times New Roman"/>
          <w:b w:val="0"/>
          <w:color w:val="000000"/>
          <w:sz w:val="28"/>
          <w:szCs w:val="28"/>
        </w:rPr>
        <w:t>,</w:t>
      </w:r>
      <w:r w:rsidRPr="00615BF1">
        <w:rPr>
          <w:rStyle w:val="a6"/>
          <w:rFonts w:cs="Times New Roman"/>
          <w:b w:val="0"/>
          <w:color w:val="000000"/>
          <w:sz w:val="28"/>
          <w:szCs w:val="28"/>
        </w:rPr>
        <w:t xml:space="preserve"> так ли на самом деле. Учитель г</w:t>
      </w:r>
      <w:r w:rsidR="00BA79E5" w:rsidRPr="00615BF1">
        <w:rPr>
          <w:rStyle w:val="a6"/>
          <w:rFonts w:cs="Times New Roman"/>
          <w:b w:val="0"/>
          <w:color w:val="000000"/>
          <w:sz w:val="28"/>
          <w:szCs w:val="28"/>
        </w:rPr>
        <w:t>оворит правильный ва</w:t>
      </w:r>
      <w:r w:rsidRPr="00615BF1">
        <w:rPr>
          <w:rStyle w:val="a6"/>
          <w:rFonts w:cs="Times New Roman"/>
          <w:b w:val="0"/>
          <w:color w:val="000000"/>
          <w:sz w:val="28"/>
          <w:szCs w:val="28"/>
        </w:rPr>
        <w:t>риант. Далее учащийся задаёт вопрос «Верите ли вы, что…» и т.д.</w:t>
      </w:r>
    </w:p>
    <w:p w:rsidR="0084203C" w:rsidRPr="00615BF1" w:rsidRDefault="00580A6E" w:rsidP="00615BF1">
      <w:pPr>
        <w:pStyle w:val="a7"/>
        <w:widowControl/>
        <w:jc w:val="both"/>
        <w:rPr>
          <w:rFonts w:cs="Times New Roman"/>
          <w:sz w:val="28"/>
          <w:szCs w:val="28"/>
        </w:rPr>
      </w:pPr>
      <w:r w:rsidRPr="00615BF1">
        <w:rPr>
          <w:rFonts w:cs="Times New Roman"/>
          <w:bCs/>
          <w:sz w:val="28"/>
          <w:szCs w:val="28"/>
        </w:rPr>
        <w:t xml:space="preserve"> </w:t>
      </w:r>
      <w:r w:rsidR="0084203C" w:rsidRPr="00615BF1">
        <w:rPr>
          <w:rFonts w:cs="Times New Roman"/>
          <w:bCs/>
          <w:sz w:val="28"/>
          <w:szCs w:val="28"/>
        </w:rPr>
        <w:t>«Интервью»</w:t>
      </w:r>
    </w:p>
    <w:p w:rsidR="0084203C" w:rsidRPr="00615BF1" w:rsidRDefault="0084203C" w:rsidP="00615BF1">
      <w:pPr>
        <w:pStyle w:val="a7"/>
        <w:widowControl/>
        <w:jc w:val="both"/>
        <w:rPr>
          <w:rFonts w:cs="Times New Roman"/>
          <w:sz w:val="28"/>
          <w:szCs w:val="28"/>
        </w:rPr>
      </w:pPr>
      <w:r w:rsidRPr="00615BF1">
        <w:rPr>
          <w:rFonts w:cs="Times New Roman"/>
          <w:sz w:val="28"/>
          <w:szCs w:val="28"/>
        </w:rPr>
        <w:t>Данный приём использую при изучении тем</w:t>
      </w:r>
      <w:r w:rsidR="00BA79E5" w:rsidRPr="00615BF1">
        <w:rPr>
          <w:rFonts w:cs="Times New Roman"/>
          <w:sz w:val="28"/>
          <w:szCs w:val="28"/>
        </w:rPr>
        <w:t>ы</w:t>
      </w:r>
      <w:r w:rsidRPr="00615BF1">
        <w:rPr>
          <w:rFonts w:cs="Times New Roman"/>
          <w:sz w:val="28"/>
          <w:szCs w:val="28"/>
        </w:rPr>
        <w:t xml:space="preserve"> «</w:t>
      </w:r>
      <w:r w:rsidRPr="00615BF1">
        <w:rPr>
          <w:rFonts w:cs="Times New Roman"/>
          <w:sz w:val="28"/>
          <w:szCs w:val="28"/>
          <w:lang w:val="en-US"/>
        </w:rPr>
        <w:t>Famous</w:t>
      </w:r>
      <w:r w:rsidRPr="00615BF1">
        <w:rPr>
          <w:rFonts w:cs="Times New Roman"/>
          <w:sz w:val="28"/>
          <w:szCs w:val="28"/>
        </w:rPr>
        <w:t xml:space="preserve"> </w:t>
      </w:r>
      <w:r w:rsidRPr="00615BF1">
        <w:rPr>
          <w:rFonts w:cs="Times New Roman"/>
          <w:sz w:val="28"/>
          <w:szCs w:val="28"/>
          <w:lang w:val="en-US"/>
        </w:rPr>
        <w:t>people</w:t>
      </w:r>
      <w:r w:rsidRPr="00615BF1">
        <w:rPr>
          <w:rFonts w:cs="Times New Roman"/>
          <w:sz w:val="28"/>
          <w:szCs w:val="28"/>
        </w:rPr>
        <w:t>».</w:t>
      </w:r>
    </w:p>
    <w:p w:rsidR="0084203C" w:rsidRPr="00615BF1" w:rsidRDefault="0084203C" w:rsidP="00615BF1">
      <w:pPr>
        <w:pStyle w:val="a7"/>
        <w:widowControl/>
        <w:jc w:val="both"/>
        <w:rPr>
          <w:rFonts w:cs="Times New Roman"/>
          <w:sz w:val="28"/>
          <w:szCs w:val="28"/>
        </w:rPr>
      </w:pPr>
      <w:r w:rsidRPr="00615BF1">
        <w:rPr>
          <w:rFonts w:cs="Times New Roman"/>
          <w:sz w:val="28"/>
          <w:szCs w:val="28"/>
        </w:rPr>
        <w:t>Учащийся готовит информацию о какой-либо известной личности, остальные  - задают вопросы.</w:t>
      </w:r>
    </w:p>
    <w:p w:rsidR="0037364C" w:rsidRPr="00615BF1" w:rsidRDefault="0037364C" w:rsidP="00615BF1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5BF1">
        <w:rPr>
          <w:rFonts w:ascii="Times New Roman" w:hAnsi="Times New Roman"/>
          <w:b/>
          <w:bCs/>
          <w:color w:val="000000"/>
          <w:sz w:val="28"/>
          <w:szCs w:val="28"/>
        </w:rPr>
        <w:t>Технология сотрудничества</w:t>
      </w:r>
    </w:p>
    <w:p w:rsidR="0037364C" w:rsidRPr="00615BF1" w:rsidRDefault="00E8584F" w:rsidP="00615BF1">
      <w:pPr>
        <w:suppressAutoHyphens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615BF1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Основной принцип технологии сотрудничества -</w:t>
      </w: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берем ответственность на себя! Каждый отвечает не только за свои успехи, но и за успехи товарищей по команде.</w:t>
      </w:r>
      <w:r w:rsidR="0037364C"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Следует отметить, что недостаточно сформировать группы и дать им соответствующее зад</w:t>
      </w:r>
      <w:r w:rsidR="0037364C"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ание. Суть состоит в том, чтобы </w:t>
      </w: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учащийся </w:t>
      </w:r>
      <w:r w:rsidRPr="00615BF1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захоте</w:t>
      </w:r>
      <w:r w:rsidR="0037364C" w:rsidRPr="00615BF1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л </w:t>
      </w: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приобретать знания. Проблема мотивации самостоятельной учебной деятельности учащихся очень важна. Совместная работа как раз и дает прекрасный стимул для познавательной деятельности, для коммуникации, поскольку в этом случае всегда можно рассчитывать</w:t>
      </w:r>
      <w:r w:rsidR="0037364C"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на помощь со стороны товарищей.</w:t>
      </w:r>
    </w:p>
    <w:p w:rsidR="00AF2722" w:rsidRPr="00615BF1" w:rsidRDefault="00E8584F" w:rsidP="00615BF1">
      <w:pPr>
        <w:suppressAutoHyphens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615BF1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Главная идея обучения в сотрудничестве</w:t>
      </w:r>
      <w:r w:rsidRPr="00615BF1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-</w:t>
      </w:r>
      <w:r w:rsidR="00BA79E5" w:rsidRPr="00615BF1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учиться вместе, а не просто что-то выполнять вместе! Практика показывает, что вместе учиться не только легче и интереснее, но и значительно эффективнее. Причем важно, что эта эффективность касается не только академических успехов учеников, их интеллектуального развития, но и нравственного. Дети учатся помогать другу, вместе решать любые проблемы, разделять радость успеха или горечь </w:t>
      </w:r>
    </w:p>
    <w:p w:rsidR="00AF2722" w:rsidRPr="00615BF1" w:rsidRDefault="00AF2722" w:rsidP="00615BF1">
      <w:pPr>
        <w:suppressAutoHyphens w:val="0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13</w:t>
      </w:r>
    </w:p>
    <w:p w:rsidR="007665E7" w:rsidRPr="00615BF1" w:rsidRDefault="00E8584F" w:rsidP="00615BF1">
      <w:pPr>
        <w:suppressAutoHyphens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неудачи.</w:t>
      </w:r>
      <w:r w:rsidR="0037364C"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Каждый чувствует себя раскованно. Работая в малых группах, каждый получает возможность реализовываться в том, что является его сильной стороной, и получать помощь в том, в чём он слабее других. Сотрудничая, мои ученики учатся работать без контроля с моей стороны, совместно с товарищами, стремясь к поставленной цели. Обучение групповому взаимодействию на моих уроках стало не только методом обучения устной речи, а естественным компонентом учебного процесса. Обычно оцениваю работу не одного ученика, а всей группы. На таких уроках я оцениваю не столько знания, скол</w:t>
      </w:r>
      <w:r w:rsidR="0037364C"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ько старания и усилия учеников.</w:t>
      </w:r>
      <w:r w:rsidR="00BA79E5"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Практика показала, что наиболее удачными оказываются группы, где их члены дополняют друг друга: один работоспособен, но не эмоционален; другой обладает личным опытом, но слабо успевает; третий мало знает, но интересуется данным вопросом. В процессе работы возникает чувство сотрудничества, взаимной поддержки.</w:t>
      </w:r>
      <w:r w:rsidR="007665E7"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9F4B88" w:rsidRPr="00615BF1" w:rsidRDefault="00E8584F" w:rsidP="00615BF1">
      <w:pPr>
        <w:suppressAutoHyphens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Используя технологию сотрудничества, можно выполнять задания:</w:t>
      </w:r>
      <w:r w:rsidR="00BA79E5"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грамматического характера,</w:t>
      </w:r>
      <w:r w:rsidR="0037364C"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задания на проверку домашнего задания, работу над текстом для чтения,</w:t>
      </w:r>
      <w:r w:rsidR="0037364C"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совместную работу по проекту,</w:t>
      </w:r>
      <w:r w:rsidR="0037364C"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 отработке орфографических навыков,</w:t>
      </w:r>
      <w:r w:rsidR="0037364C"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работу над лексикой.</w:t>
      </w:r>
    </w:p>
    <w:p w:rsidR="006A5E16" w:rsidRPr="00615BF1" w:rsidRDefault="00E8584F" w:rsidP="00615BF1">
      <w:pPr>
        <w:suppressAutoHyphens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В своей практике </w:t>
      </w:r>
      <w:r w:rsidR="006A5E16"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я чаще всего использую</w:t>
      </w: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данную технологию в работе над чтением текста.</w:t>
      </w:r>
      <w:r w:rsidR="0037364C"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6A5E16" w:rsidRPr="00615BF1" w:rsidRDefault="006A5E16" w:rsidP="00615BF1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615BF1">
        <w:rPr>
          <w:rFonts w:ascii="Times New Roman" w:hAnsi="Times New Roman"/>
          <w:sz w:val="28"/>
          <w:szCs w:val="28"/>
        </w:rPr>
        <w:t xml:space="preserve">Перед началом работы целесообразно ознакомить обучающихся с порядком работы </w:t>
      </w:r>
      <w:r w:rsidR="009F4B88" w:rsidRPr="00615BF1">
        <w:rPr>
          <w:rFonts w:ascii="Times New Roman" w:hAnsi="Times New Roman"/>
          <w:sz w:val="28"/>
          <w:szCs w:val="28"/>
        </w:rPr>
        <w:t xml:space="preserve">в группах с помощью </w:t>
      </w:r>
      <w:r w:rsidRPr="00615BF1">
        <w:rPr>
          <w:rFonts w:ascii="Times New Roman" w:hAnsi="Times New Roman"/>
          <w:sz w:val="28"/>
          <w:szCs w:val="28"/>
        </w:rPr>
        <w:t xml:space="preserve"> памятки.</w:t>
      </w:r>
      <w:proofErr w:type="gramEnd"/>
    </w:p>
    <w:p w:rsidR="006A5E16" w:rsidRPr="00615BF1" w:rsidRDefault="006A5E16" w:rsidP="00615BF1">
      <w:pPr>
        <w:spacing w:line="240" w:lineRule="auto"/>
        <w:ind w:firstLine="567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615BF1">
        <w:rPr>
          <w:rFonts w:ascii="Times New Roman" w:hAnsi="Times New Roman"/>
          <w:b/>
          <w:bCs/>
          <w:sz w:val="28"/>
          <w:szCs w:val="28"/>
        </w:rPr>
        <w:t>Памятка</w:t>
      </w:r>
    </w:p>
    <w:p w:rsidR="006A5E16" w:rsidRPr="00615BF1" w:rsidRDefault="006A5E16" w:rsidP="00615BF1">
      <w:pPr>
        <w:spacing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1. Вы работаете в группе. Помните, что успех группы в целом зависит от успеха каждого. Не забывайте оказывать помощь друг другу, делайте это тактично и терпеливо.</w:t>
      </w:r>
    </w:p>
    <w:p w:rsidR="006A5E16" w:rsidRPr="00615BF1" w:rsidRDefault="006A5E16" w:rsidP="00615BF1">
      <w:pPr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2. Помните, что навыки иноязычного общения совершенствуются только в общении. Будьте активны сами и внимательны к другим.</w:t>
      </w:r>
      <w:r w:rsidRPr="00615BF1">
        <w:rPr>
          <w:rFonts w:ascii="Times New Roman" w:hAnsi="Times New Roman"/>
          <w:sz w:val="28"/>
          <w:szCs w:val="28"/>
        </w:rPr>
        <w:br/>
        <w:t>3. Не забывайте включать в свои высказывания лексико-грамматический материал, усвоенный вами ранее, а также старайтесь активно использовать новый.</w:t>
      </w:r>
      <w:r w:rsidRPr="00615BF1">
        <w:rPr>
          <w:rFonts w:ascii="Times New Roman" w:hAnsi="Times New Roman"/>
          <w:sz w:val="28"/>
          <w:szCs w:val="28"/>
        </w:rPr>
        <w:br/>
        <w:t>4. Пользуйтесь словарем и справочным материалом по мере необходимости, но и не забывайте о языковой догадке.</w:t>
      </w:r>
    </w:p>
    <w:p w:rsidR="00FB1EAA" w:rsidRPr="00615BF1" w:rsidRDefault="006A5E16" w:rsidP="00615BF1">
      <w:pPr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5. В случае серьёзных затруднений обратитесь к учителю;</w:t>
      </w:r>
      <w:r w:rsidRPr="00615BF1">
        <w:rPr>
          <w:rFonts w:ascii="Times New Roman" w:hAnsi="Times New Roman"/>
          <w:sz w:val="28"/>
          <w:szCs w:val="28"/>
        </w:rPr>
        <w:br/>
        <w:t>6. Если ваша группа работает над текстом для совершенствования умений говорения, то дальнейшую работу выполняйте в таком порядке:</w:t>
      </w:r>
      <w:r w:rsidRPr="00615BF1">
        <w:rPr>
          <w:rFonts w:ascii="Times New Roman" w:hAnsi="Times New Roman"/>
          <w:sz w:val="28"/>
          <w:szCs w:val="28"/>
        </w:rPr>
        <w:br/>
        <w:t>а) индивидуально прочтите текст и обсудите его содержание в группе;</w:t>
      </w:r>
      <w:r w:rsidRPr="00615BF1">
        <w:rPr>
          <w:rFonts w:ascii="Times New Roman" w:hAnsi="Times New Roman"/>
          <w:sz w:val="28"/>
          <w:szCs w:val="28"/>
        </w:rPr>
        <w:br/>
      </w:r>
    </w:p>
    <w:p w:rsidR="00FB1EAA" w:rsidRPr="00615BF1" w:rsidRDefault="00FB1EAA" w:rsidP="00615BF1">
      <w:pPr>
        <w:spacing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14</w:t>
      </w:r>
    </w:p>
    <w:p w:rsidR="00AF2722" w:rsidRPr="00615BF1" w:rsidRDefault="006A5E16" w:rsidP="00615BF1">
      <w:pPr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lastRenderedPageBreak/>
        <w:t>б) выберите предложения, передаю</w:t>
      </w:r>
      <w:r w:rsidR="00FB1EAA" w:rsidRPr="00615BF1">
        <w:rPr>
          <w:rFonts w:ascii="Times New Roman" w:hAnsi="Times New Roman"/>
          <w:sz w:val="28"/>
          <w:szCs w:val="28"/>
        </w:rPr>
        <w:t>щие основное содержание текста;</w:t>
      </w:r>
    </w:p>
    <w:p w:rsidR="006A5E16" w:rsidRPr="00615BF1" w:rsidRDefault="006A5E16" w:rsidP="00615BF1">
      <w:pPr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в) ознакомьтесь с речевой задачей и схемой ожидаемого высказывания, выберите предложения из текста для заполнения схемы, внесите в них необходимые изменения, сокращения, дополнения и т.д.;</w:t>
      </w:r>
      <w:r w:rsidRPr="00615BF1">
        <w:rPr>
          <w:rFonts w:ascii="Times New Roman" w:hAnsi="Times New Roman"/>
          <w:sz w:val="28"/>
          <w:szCs w:val="28"/>
        </w:rPr>
        <w:br/>
        <w:t>г) составьте пересказ прочитанного, опираясь на схему;</w:t>
      </w:r>
      <w:r w:rsidRPr="00615BF1">
        <w:rPr>
          <w:rFonts w:ascii="Times New Roman" w:hAnsi="Times New Roman"/>
          <w:sz w:val="28"/>
          <w:szCs w:val="28"/>
        </w:rPr>
        <w:br/>
      </w:r>
      <w:proofErr w:type="spellStart"/>
      <w:r w:rsidRPr="00615BF1">
        <w:rPr>
          <w:rFonts w:ascii="Times New Roman" w:hAnsi="Times New Roman"/>
          <w:sz w:val="28"/>
          <w:szCs w:val="28"/>
        </w:rPr>
        <w:t>д</w:t>
      </w:r>
      <w:proofErr w:type="spellEnd"/>
      <w:r w:rsidRPr="00615BF1">
        <w:rPr>
          <w:rFonts w:ascii="Times New Roman" w:hAnsi="Times New Roman"/>
          <w:sz w:val="28"/>
          <w:szCs w:val="28"/>
        </w:rPr>
        <w:t xml:space="preserve">) </w:t>
      </w:r>
      <w:r w:rsidR="009F4B88" w:rsidRPr="00615BF1">
        <w:rPr>
          <w:rFonts w:ascii="Times New Roman" w:hAnsi="Times New Roman"/>
          <w:sz w:val="28"/>
          <w:szCs w:val="28"/>
        </w:rPr>
        <w:t xml:space="preserve"> </w:t>
      </w:r>
      <w:r w:rsidRPr="00615BF1">
        <w:rPr>
          <w:rFonts w:ascii="Times New Roman" w:hAnsi="Times New Roman"/>
          <w:sz w:val="28"/>
          <w:szCs w:val="28"/>
        </w:rPr>
        <w:t>перескажите те</w:t>
      </w:r>
      <w:proofErr w:type="gramStart"/>
      <w:r w:rsidRPr="00615BF1">
        <w:rPr>
          <w:rFonts w:ascii="Times New Roman" w:hAnsi="Times New Roman"/>
          <w:sz w:val="28"/>
          <w:szCs w:val="28"/>
        </w:rPr>
        <w:t>кст в св</w:t>
      </w:r>
      <w:proofErr w:type="gramEnd"/>
      <w:r w:rsidRPr="00615BF1">
        <w:rPr>
          <w:rFonts w:ascii="Times New Roman" w:hAnsi="Times New Roman"/>
          <w:sz w:val="28"/>
          <w:szCs w:val="28"/>
        </w:rPr>
        <w:t xml:space="preserve">оей группе для его оценки или в другой группе, как текст для </w:t>
      </w:r>
      <w:proofErr w:type="spellStart"/>
      <w:r w:rsidRPr="00615BF1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615BF1">
        <w:rPr>
          <w:rFonts w:ascii="Times New Roman" w:hAnsi="Times New Roman"/>
          <w:sz w:val="28"/>
          <w:szCs w:val="28"/>
        </w:rPr>
        <w:t>;</w:t>
      </w:r>
    </w:p>
    <w:p w:rsidR="006A5E16" w:rsidRPr="00615BF1" w:rsidRDefault="006A5E16" w:rsidP="00615BF1">
      <w:pPr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е) при оценивании высказывания или пересказа текста принимаются во внимание: логичность, достаточность, завершенность высказывания, наличие точки зрения говорящего, наличие структур с новым лексико-грамматическим материалом, а также наличие ошибок и их характер. Оценивая друг друга, не забывайте быть тактичными и доброжелательными.</w:t>
      </w:r>
    </w:p>
    <w:p w:rsidR="006A5E16" w:rsidRPr="00615BF1" w:rsidRDefault="006A5E16" w:rsidP="00615BF1">
      <w:pPr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7. Если вам предстоит познакомить членов своей или другой группы с тем, что вы узнали, и проверить степень понимания сообщенной вами информации, то следуйте следующим рекомендациям:</w:t>
      </w:r>
    </w:p>
    <w:p w:rsidR="006A5E16" w:rsidRPr="00615BF1" w:rsidRDefault="006A5E16" w:rsidP="00615BF1">
      <w:pPr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– определите для себя порядок высказываний, они должны быть логичны и лаконичны; </w:t>
      </w:r>
    </w:p>
    <w:p w:rsidR="006A5E16" w:rsidRPr="00615BF1" w:rsidRDefault="006A5E16" w:rsidP="00615BF1">
      <w:pPr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–сообщите, о чём будет ваш рассказ:</w:t>
      </w:r>
    </w:p>
    <w:p w:rsidR="006A5E16" w:rsidRPr="00D10A90" w:rsidRDefault="006A5E16" w:rsidP="00615BF1">
      <w:pPr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D10A90">
        <w:rPr>
          <w:rFonts w:ascii="Times New Roman" w:hAnsi="Times New Roman"/>
          <w:sz w:val="28"/>
          <w:szCs w:val="28"/>
        </w:rPr>
        <w:t>“</w:t>
      </w:r>
      <w:r w:rsidRPr="00615BF1">
        <w:rPr>
          <w:rFonts w:ascii="Times New Roman" w:hAnsi="Times New Roman"/>
          <w:sz w:val="28"/>
          <w:szCs w:val="28"/>
          <w:lang w:val="en-US"/>
        </w:rPr>
        <w:t>My</w:t>
      </w:r>
      <w:r w:rsidRPr="00D10A90">
        <w:rPr>
          <w:rFonts w:ascii="Times New Roman" w:hAnsi="Times New Roman"/>
          <w:sz w:val="28"/>
          <w:szCs w:val="28"/>
        </w:rPr>
        <w:t xml:space="preserve"> </w:t>
      </w:r>
      <w:r w:rsidRPr="00615BF1">
        <w:rPr>
          <w:rFonts w:ascii="Times New Roman" w:hAnsi="Times New Roman"/>
          <w:sz w:val="28"/>
          <w:szCs w:val="28"/>
          <w:lang w:val="en-US"/>
        </w:rPr>
        <w:t>story</w:t>
      </w:r>
      <w:r w:rsidRPr="00D10A90">
        <w:rPr>
          <w:rFonts w:ascii="Times New Roman" w:hAnsi="Times New Roman"/>
          <w:sz w:val="28"/>
          <w:szCs w:val="28"/>
        </w:rPr>
        <w:t xml:space="preserve"> </w:t>
      </w:r>
      <w:r w:rsidRPr="00615BF1">
        <w:rPr>
          <w:rFonts w:ascii="Times New Roman" w:hAnsi="Times New Roman"/>
          <w:sz w:val="28"/>
          <w:szCs w:val="28"/>
          <w:lang w:val="en-US"/>
        </w:rPr>
        <w:t>is</w:t>
      </w:r>
      <w:r w:rsidRPr="00D10A90">
        <w:rPr>
          <w:rFonts w:ascii="Times New Roman" w:hAnsi="Times New Roman"/>
          <w:sz w:val="28"/>
          <w:szCs w:val="28"/>
        </w:rPr>
        <w:t xml:space="preserve"> </w:t>
      </w:r>
      <w:r w:rsidRPr="00615BF1">
        <w:rPr>
          <w:rFonts w:ascii="Times New Roman" w:hAnsi="Times New Roman"/>
          <w:sz w:val="28"/>
          <w:szCs w:val="28"/>
          <w:lang w:val="en-US"/>
        </w:rPr>
        <w:t>about</w:t>
      </w:r>
      <w:r w:rsidRPr="00D10A90">
        <w:rPr>
          <w:rFonts w:ascii="Times New Roman" w:hAnsi="Times New Roman"/>
          <w:sz w:val="28"/>
          <w:szCs w:val="28"/>
        </w:rPr>
        <w:t>…”</w:t>
      </w:r>
    </w:p>
    <w:p w:rsidR="006A5E16" w:rsidRPr="00615BF1" w:rsidRDefault="006A5E16" w:rsidP="00615BF1">
      <w:pPr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– предупредите членов группы, что после прослушивания вы проверите, как  поняли ваш рассказ:</w:t>
      </w:r>
    </w:p>
    <w:p w:rsidR="006A5E16" w:rsidRPr="00615BF1" w:rsidRDefault="006A5E16" w:rsidP="00615BF1">
      <w:pPr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  <w:lang w:val="en-US"/>
        </w:rPr>
        <w:t>“Listen to my story attentively. Then you’</w:t>
      </w:r>
      <w:r w:rsidR="009F4B88" w:rsidRPr="00615BF1">
        <w:rPr>
          <w:rFonts w:ascii="Times New Roman" w:hAnsi="Times New Roman"/>
          <w:sz w:val="28"/>
          <w:szCs w:val="28"/>
          <w:lang w:val="en-US"/>
        </w:rPr>
        <w:t>ll answer my questions</w:t>
      </w:r>
      <w:r w:rsidRPr="00615BF1">
        <w:rPr>
          <w:rFonts w:ascii="Times New Roman" w:hAnsi="Times New Roman"/>
          <w:sz w:val="28"/>
          <w:szCs w:val="28"/>
          <w:lang w:val="en-US"/>
        </w:rPr>
        <w:t xml:space="preserve">.” </w:t>
      </w:r>
      <w:r w:rsidRPr="00615BF1">
        <w:rPr>
          <w:rFonts w:ascii="Times New Roman" w:hAnsi="Times New Roman"/>
          <w:sz w:val="28"/>
          <w:szCs w:val="28"/>
          <w:lang w:val="en-US"/>
        </w:rPr>
        <w:br/>
      </w:r>
      <w:r w:rsidRPr="00615BF1">
        <w:rPr>
          <w:rFonts w:ascii="Times New Roman" w:hAnsi="Times New Roman"/>
          <w:sz w:val="28"/>
          <w:szCs w:val="28"/>
        </w:rPr>
        <w:t>– во время рассказа следите за своей речью, говорите чётко, в нормальном темпе. Если вы не уверены в правильности произнесения отдельных слов, предварительно проконсультируйтесь с учителем;</w:t>
      </w:r>
    </w:p>
    <w:p w:rsidR="006A5E16" w:rsidRPr="00615BF1" w:rsidRDefault="006A5E16" w:rsidP="00615BF1">
      <w:pPr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– после окончания рассказа проконтролируйте, как вас поняли. Это могут быть вопросы или тест типа “</w:t>
      </w:r>
      <w:proofErr w:type="spellStart"/>
      <w:r w:rsidRPr="00615BF1">
        <w:rPr>
          <w:rFonts w:ascii="Times New Roman" w:hAnsi="Times New Roman"/>
          <w:sz w:val="28"/>
          <w:szCs w:val="28"/>
        </w:rPr>
        <w:t>True</w:t>
      </w:r>
      <w:proofErr w:type="spellEnd"/>
      <w:r w:rsidRPr="00615BF1">
        <w:rPr>
          <w:rFonts w:ascii="Times New Roman" w:hAnsi="Times New Roman"/>
          <w:sz w:val="28"/>
          <w:szCs w:val="28"/>
        </w:rPr>
        <w:t>–</w:t>
      </w:r>
      <w:proofErr w:type="spellStart"/>
      <w:r w:rsidRPr="00615BF1">
        <w:rPr>
          <w:rFonts w:ascii="Times New Roman" w:hAnsi="Times New Roman"/>
          <w:sz w:val="28"/>
          <w:szCs w:val="28"/>
        </w:rPr>
        <w:t>False</w:t>
      </w:r>
      <w:proofErr w:type="spellEnd"/>
      <w:r w:rsidRPr="00615BF1">
        <w:rPr>
          <w:rFonts w:ascii="Times New Roman" w:hAnsi="Times New Roman"/>
          <w:sz w:val="28"/>
          <w:szCs w:val="28"/>
        </w:rPr>
        <w:t>”;</w:t>
      </w:r>
    </w:p>
    <w:p w:rsidR="006A5E16" w:rsidRPr="00615BF1" w:rsidRDefault="006A5E16" w:rsidP="00615BF1">
      <w:pPr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– проверьте результаты тестового задания и отметьте в листе контроля.</w:t>
      </w:r>
      <w:r w:rsidRPr="00615BF1">
        <w:rPr>
          <w:rFonts w:ascii="Times New Roman" w:hAnsi="Times New Roman"/>
          <w:sz w:val="28"/>
          <w:szCs w:val="28"/>
        </w:rPr>
        <w:br/>
        <w:t>8. Помните, что всё общение внутри и между группами должно вестись на иностранном языке.</w:t>
      </w:r>
    </w:p>
    <w:p w:rsidR="00615BF1" w:rsidRPr="00615BF1" w:rsidRDefault="006A5E16" w:rsidP="00615BF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Каждый участник группы получает свой те</w:t>
      </w:r>
      <w:proofErr w:type="gramStart"/>
      <w:r w:rsidRPr="00615BF1">
        <w:rPr>
          <w:rFonts w:ascii="Times New Roman" w:hAnsi="Times New Roman"/>
          <w:sz w:val="28"/>
          <w:szCs w:val="28"/>
        </w:rPr>
        <w:t xml:space="preserve">кст </w:t>
      </w:r>
      <w:r w:rsidR="009F4B88" w:rsidRPr="00615BF1">
        <w:rPr>
          <w:rFonts w:ascii="Times New Roman" w:hAnsi="Times New Roman"/>
          <w:sz w:val="28"/>
          <w:szCs w:val="28"/>
        </w:rPr>
        <w:t xml:space="preserve"> </w:t>
      </w:r>
      <w:r w:rsidRPr="00615BF1">
        <w:rPr>
          <w:rFonts w:ascii="Times New Roman" w:hAnsi="Times New Roman"/>
          <w:sz w:val="28"/>
          <w:szCs w:val="28"/>
        </w:rPr>
        <w:t>дл</w:t>
      </w:r>
      <w:proofErr w:type="gramEnd"/>
      <w:r w:rsidRPr="00615BF1">
        <w:rPr>
          <w:rFonts w:ascii="Times New Roman" w:hAnsi="Times New Roman"/>
          <w:sz w:val="28"/>
          <w:szCs w:val="28"/>
        </w:rPr>
        <w:t>я  чтения. Внутри одной группы дети работают над разными текстами. После прочтения текста ученики из разных групп, работавшие над одним и тем же материалом, встречаются и обмениваются информацией (</w:t>
      </w:r>
      <w:proofErr w:type="spellStart"/>
      <w:r w:rsidRPr="00615BF1">
        <w:rPr>
          <w:rFonts w:ascii="Times New Roman" w:hAnsi="Times New Roman"/>
          <w:sz w:val="28"/>
          <w:szCs w:val="28"/>
        </w:rPr>
        <w:t>expert</w:t>
      </w:r>
      <w:proofErr w:type="spellEnd"/>
      <w:r w:rsidRPr="00615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BF1">
        <w:rPr>
          <w:rFonts w:ascii="Times New Roman" w:hAnsi="Times New Roman"/>
          <w:sz w:val="28"/>
          <w:szCs w:val="28"/>
        </w:rPr>
        <w:t>groups</w:t>
      </w:r>
      <w:proofErr w:type="spellEnd"/>
      <w:r w:rsidRPr="00615BF1">
        <w:rPr>
          <w:rFonts w:ascii="Times New Roman" w:hAnsi="Times New Roman"/>
          <w:sz w:val="28"/>
          <w:szCs w:val="28"/>
        </w:rPr>
        <w:t>). Это так называемая “встреча экспертов”. Затем они возвращаются в свои группы (</w:t>
      </w:r>
      <w:proofErr w:type="spellStart"/>
      <w:r w:rsidRPr="00615BF1">
        <w:rPr>
          <w:rFonts w:ascii="Times New Roman" w:hAnsi="Times New Roman"/>
          <w:sz w:val="28"/>
          <w:szCs w:val="28"/>
        </w:rPr>
        <w:t>Home</w:t>
      </w:r>
      <w:proofErr w:type="spellEnd"/>
      <w:r w:rsidRPr="00615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BF1">
        <w:rPr>
          <w:rFonts w:ascii="Times New Roman" w:hAnsi="Times New Roman"/>
          <w:sz w:val="28"/>
          <w:szCs w:val="28"/>
        </w:rPr>
        <w:t>groups</w:t>
      </w:r>
      <w:proofErr w:type="spellEnd"/>
      <w:r w:rsidRPr="00615BF1">
        <w:rPr>
          <w:rFonts w:ascii="Times New Roman" w:hAnsi="Times New Roman"/>
          <w:sz w:val="28"/>
          <w:szCs w:val="28"/>
        </w:rPr>
        <w:t xml:space="preserve">) и по очереди рассказывают о том, что узнали. Далее следует </w:t>
      </w:r>
    </w:p>
    <w:p w:rsidR="00615BF1" w:rsidRPr="00615BF1" w:rsidRDefault="00615BF1" w:rsidP="00615BF1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15</w:t>
      </w:r>
    </w:p>
    <w:p w:rsidR="006A5E16" w:rsidRPr="00615BF1" w:rsidRDefault="006A5E16" w:rsidP="00615BF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lastRenderedPageBreak/>
        <w:t>проверка понимания другими членами группы прослушанной информации, для чего могут быть использованы вопросы, а также тестовые задания типа “</w:t>
      </w:r>
      <w:proofErr w:type="spellStart"/>
      <w:r w:rsidRPr="00615BF1">
        <w:rPr>
          <w:rFonts w:ascii="Times New Roman" w:hAnsi="Times New Roman"/>
          <w:sz w:val="28"/>
          <w:szCs w:val="28"/>
        </w:rPr>
        <w:t>True</w:t>
      </w:r>
      <w:proofErr w:type="spellEnd"/>
      <w:r w:rsidRPr="00615BF1">
        <w:rPr>
          <w:rFonts w:ascii="Times New Roman" w:hAnsi="Times New Roman"/>
          <w:sz w:val="28"/>
          <w:szCs w:val="28"/>
        </w:rPr>
        <w:t>–</w:t>
      </w:r>
      <w:proofErr w:type="spellStart"/>
      <w:r w:rsidRPr="00615BF1">
        <w:rPr>
          <w:rFonts w:ascii="Times New Roman" w:hAnsi="Times New Roman"/>
          <w:sz w:val="28"/>
          <w:szCs w:val="28"/>
        </w:rPr>
        <w:t>False</w:t>
      </w:r>
      <w:proofErr w:type="spellEnd"/>
      <w:r w:rsidRPr="00615BF1">
        <w:rPr>
          <w:rFonts w:ascii="Times New Roman" w:hAnsi="Times New Roman"/>
          <w:sz w:val="28"/>
          <w:szCs w:val="28"/>
        </w:rPr>
        <w:t>”. “Сильным” ученикам можно предложить самостоятельно составить вопросы к тексту или разработать тестовые задания. В заключение обучающиеся должны оценить работу всех членов “</w:t>
      </w:r>
      <w:proofErr w:type="spellStart"/>
      <w:r w:rsidRPr="00615BF1">
        <w:rPr>
          <w:rFonts w:ascii="Times New Roman" w:hAnsi="Times New Roman"/>
          <w:sz w:val="28"/>
          <w:szCs w:val="28"/>
        </w:rPr>
        <w:t>Home</w:t>
      </w:r>
      <w:proofErr w:type="spellEnd"/>
      <w:r w:rsidRPr="00615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BF1">
        <w:rPr>
          <w:rFonts w:ascii="Times New Roman" w:hAnsi="Times New Roman"/>
          <w:sz w:val="28"/>
          <w:szCs w:val="28"/>
        </w:rPr>
        <w:t>group</w:t>
      </w:r>
      <w:proofErr w:type="spellEnd"/>
      <w:r w:rsidRPr="00615BF1">
        <w:rPr>
          <w:rFonts w:ascii="Times New Roman" w:hAnsi="Times New Roman"/>
          <w:sz w:val="28"/>
          <w:szCs w:val="28"/>
        </w:rPr>
        <w:t>”, записать результаты в лист контроля и сдать его учителю.</w:t>
      </w:r>
    </w:p>
    <w:p w:rsidR="00E8584F" w:rsidRPr="00615BF1" w:rsidRDefault="00E8584F" w:rsidP="00615BF1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з</w:t>
      </w:r>
      <w:r w:rsidR="0037364C"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аключение хотелось отметить: </w:t>
      </w:r>
      <w:r w:rsidRPr="00615BF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опыт работы и наблюдения по данному вопросу показали, что технология обучения в сотрудничестве способствует повышению эффективности овладения ИЯ и является одним из источников интенсификации учебного процесса, так как повышает мотивацию учащихся и улучшает результативность их учебного труда.</w:t>
      </w:r>
    </w:p>
    <w:p w:rsidR="008D1EA0" w:rsidRPr="00615BF1" w:rsidRDefault="008D1EA0" w:rsidP="00615BF1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5BF1">
        <w:rPr>
          <w:rFonts w:ascii="Times New Roman" w:hAnsi="Times New Roman" w:cs="Times New Roman"/>
          <w:b/>
          <w:sz w:val="28"/>
          <w:szCs w:val="28"/>
          <w:lang w:eastAsia="ru-RU"/>
        </w:rPr>
        <w:t>Игровые технологии</w:t>
      </w:r>
    </w:p>
    <w:p w:rsidR="008D1EA0" w:rsidRPr="00615BF1" w:rsidRDefault="008D1EA0" w:rsidP="00615BF1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Игровые технологии обладают чрезвычайно широкими образовательными, развивающими и воспитательными возможностями. </w:t>
      </w:r>
    </w:p>
    <w:p w:rsidR="008D1EA0" w:rsidRPr="00615BF1" w:rsidRDefault="008D1EA0" w:rsidP="00615BF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BF1">
        <w:rPr>
          <w:rFonts w:ascii="Times New Roman" w:hAnsi="Times New Roman" w:cs="Times New Roman"/>
          <w:sz w:val="28"/>
          <w:szCs w:val="28"/>
          <w:lang w:eastAsia="ru-RU"/>
        </w:rPr>
        <w:t>         Игра имеет не только мотивационные функции. Использование на уроках и во внеклассной работе игровых моментов способствует активизации познавательной и творческой деятельности учащихся, развивает их мышление, память, воспитывает инициативность, позволяет преодолеть скуку. Игры развивают сообразительность и внимание, обогащают язык и закрепляют запас слов, сосредотачивают внимание на оттенках их значения. Игра может застав</w:t>
      </w:r>
      <w:r w:rsidR="009F4B88" w:rsidRPr="00615BF1">
        <w:rPr>
          <w:rFonts w:ascii="Times New Roman" w:hAnsi="Times New Roman" w:cs="Times New Roman"/>
          <w:sz w:val="28"/>
          <w:szCs w:val="28"/>
          <w:lang w:eastAsia="ru-RU"/>
        </w:rPr>
        <w:t>ить ученика вспомнить пройденный материал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, пополнить свои знания. </w:t>
      </w:r>
    </w:p>
    <w:p w:rsidR="008D1EA0" w:rsidRPr="00615BF1" w:rsidRDefault="008D1EA0" w:rsidP="00615BF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      Особенностью игрового метода является то, что в игре все равны. Она посильна практически каждому ученику, даже тому, который не имеет достаточно прочных знаний в языке. Более того, слабый по языковой подготовке ученик может стать первым в игре: находчивость и сообразительность здесь оказываются порой более важными, чем знания в предмете. Незаметно усваивается языковой материал, а вместе с этим возникает чувство удовлетворения, ученик уже может говорить наравне со всеми.</w:t>
      </w:r>
    </w:p>
    <w:p w:rsidR="007665E7" w:rsidRPr="00615BF1" w:rsidRDefault="007665E7" w:rsidP="00615B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Виды</w:t>
      </w:r>
      <w:r w:rsidRPr="00615BF1">
        <w:rPr>
          <w:rFonts w:ascii="Times New Roman" w:eastAsia="Times New Roman" w:hAnsi="Times New Roman"/>
          <w:sz w:val="28"/>
          <w:szCs w:val="28"/>
          <w:lang w:eastAsia="ru-RU"/>
        </w:rPr>
        <w:t xml:space="preserve">  игр</w:t>
      </w:r>
    </w:p>
    <w:p w:rsidR="007665E7" w:rsidRPr="00615BF1" w:rsidRDefault="007665E7" w:rsidP="00615B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Фонетические игры</w:t>
      </w:r>
      <w:r w:rsidRPr="00615BF1">
        <w:rPr>
          <w:rFonts w:ascii="Times New Roman" w:eastAsia="Times New Roman" w:hAnsi="Times New Roman"/>
          <w:sz w:val="28"/>
          <w:szCs w:val="28"/>
          <w:lang w:eastAsia="ru-RU"/>
        </w:rPr>
        <w:t>. Цель - тренировать учащихся в произнесении английских звуков.</w:t>
      </w:r>
    </w:p>
    <w:p w:rsidR="007665E7" w:rsidRPr="00615BF1" w:rsidRDefault="007665E7" w:rsidP="00615BF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BF1">
        <w:rPr>
          <w:rFonts w:ascii="Times New Roman" w:hAnsi="Times New Roman" w:cs="Times New Roman"/>
          <w:sz w:val="28"/>
          <w:szCs w:val="28"/>
          <w:lang w:eastAsia="ru-RU"/>
        </w:rPr>
        <w:t>1.«Слышу – не слышу</w:t>
      </w:r>
      <w:r w:rsidRPr="00615B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».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Цель: формирование навыков фонетического слуха.</w:t>
      </w:r>
    </w:p>
    <w:p w:rsidR="007665E7" w:rsidRPr="00615BF1" w:rsidRDefault="007665E7" w:rsidP="00615BF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BF1">
        <w:rPr>
          <w:rFonts w:ascii="Times New Roman" w:hAnsi="Times New Roman" w:cs="Times New Roman"/>
          <w:sz w:val="28"/>
          <w:szCs w:val="28"/>
          <w:lang w:eastAsia="ru-RU"/>
        </w:rPr>
        <w:t>Ход игры: обучаемые делятся на две команды. Учитель произносит слова. Если он называет слово, в котором есть долгий гласный</w:t>
      </w:r>
      <w:proofErr w:type="gram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обучаемые поднимают левую руку. Если в названном слове есть также согласные звуки, все поднимают обе руки. Учитель записывает ошибки </w:t>
      </w:r>
      <w:proofErr w:type="gram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на доске. Выигрывает команда, которая сделала меньше ошибок.</w:t>
      </w:r>
    </w:p>
    <w:p w:rsidR="007665E7" w:rsidRPr="00615BF1" w:rsidRDefault="007665E7" w:rsidP="00615BF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BF1">
        <w:rPr>
          <w:rFonts w:ascii="Times New Roman" w:hAnsi="Times New Roman" w:cs="Times New Roman"/>
          <w:sz w:val="28"/>
          <w:szCs w:val="28"/>
          <w:lang w:eastAsia="ru-RU"/>
        </w:rPr>
        <w:t>2.«Правильно - неправильно</w:t>
      </w:r>
      <w:r w:rsidRPr="00615B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».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Цель: формирование правильного, чуткого к искажениям фонетического слуха.</w:t>
      </w:r>
    </w:p>
    <w:p w:rsidR="00AF2722" w:rsidRPr="00615BF1" w:rsidRDefault="007665E7" w:rsidP="00615BF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Ход игры: учитель называет отдельные слова или слова в предложениях, </w:t>
      </w:r>
    </w:p>
    <w:p w:rsidR="00AF2722" w:rsidRPr="00615BF1" w:rsidRDefault="00AF2722" w:rsidP="00615BF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5BF1">
        <w:rPr>
          <w:rFonts w:ascii="Times New Roman" w:hAnsi="Times New Roman" w:cs="Times New Roman"/>
          <w:sz w:val="28"/>
          <w:szCs w:val="28"/>
          <w:lang w:eastAsia="ru-RU"/>
        </w:rPr>
        <w:t>16</w:t>
      </w:r>
    </w:p>
    <w:p w:rsidR="007665E7" w:rsidRPr="00615BF1" w:rsidRDefault="007665E7" w:rsidP="00615BF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фразах</w:t>
      </w:r>
      <w:proofErr w:type="gram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поднимают руку при чтении выделенного им звука в звукосочетаниях. Затем он просит каждого обучаемого в обеих командах прочитать определённые звукосочетания, слова, фразы и предложения. При правильном чтении звука </w:t>
      </w:r>
      <w:proofErr w:type="gram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поднимают руку с зелёной карточкой, при неправильном – руку с красной карточкой. Выигрывает команда, которая после подсчёта очков наиболее правильно оценит наличие или отсутствие ошибок.</w:t>
      </w:r>
    </w:p>
    <w:p w:rsidR="007665E7" w:rsidRPr="00615BF1" w:rsidRDefault="007665E7" w:rsidP="00615BF1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615BF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Лексические игры</w:t>
      </w:r>
    </w:p>
    <w:p w:rsidR="007665E7" w:rsidRPr="00615BF1" w:rsidRDefault="007665E7" w:rsidP="00615BF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F1">
        <w:rPr>
          <w:rFonts w:ascii="Times New Roman" w:eastAsia="Times New Roman" w:hAnsi="Times New Roman"/>
          <w:sz w:val="28"/>
          <w:szCs w:val="28"/>
          <w:lang w:eastAsia="ru-RU"/>
        </w:rPr>
        <w:t>Цели:</w:t>
      </w:r>
    </w:p>
    <w:p w:rsidR="007665E7" w:rsidRPr="00615BF1" w:rsidRDefault="007665E7" w:rsidP="00615BF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BF1">
        <w:rPr>
          <w:rFonts w:ascii="Times New Roman" w:hAnsi="Times New Roman" w:cs="Times New Roman"/>
          <w:sz w:val="28"/>
          <w:szCs w:val="28"/>
          <w:lang w:eastAsia="ru-RU"/>
        </w:rPr>
        <w:t>- тренировать учащихся в употреблении лексики в ситуациях, приближенных к   естественной обстановке;</w:t>
      </w:r>
    </w:p>
    <w:p w:rsidR="007665E7" w:rsidRPr="00615BF1" w:rsidRDefault="007665E7" w:rsidP="00615BF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BF1">
        <w:rPr>
          <w:rFonts w:ascii="Times New Roman" w:hAnsi="Times New Roman" w:cs="Times New Roman"/>
          <w:sz w:val="28"/>
          <w:szCs w:val="28"/>
          <w:lang w:eastAsia="ru-RU"/>
        </w:rPr>
        <w:t>- активизировать речемыслительную деятельность учащихся;</w:t>
      </w:r>
    </w:p>
    <w:p w:rsidR="007665E7" w:rsidRPr="00615BF1" w:rsidRDefault="007665E7" w:rsidP="00615BF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BF1">
        <w:rPr>
          <w:rFonts w:ascii="Times New Roman" w:hAnsi="Times New Roman" w:cs="Times New Roman"/>
          <w:sz w:val="28"/>
          <w:szCs w:val="28"/>
          <w:lang w:eastAsia="ru-RU"/>
        </w:rPr>
        <w:t>- развивать речевую реакцию учащихся.</w:t>
      </w:r>
    </w:p>
    <w:p w:rsidR="007665E7" w:rsidRPr="00615BF1" w:rsidRDefault="007665E7" w:rsidP="00615BF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5E7" w:rsidRPr="00615BF1" w:rsidRDefault="007665E7" w:rsidP="00615BF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5BF1">
        <w:rPr>
          <w:color w:val="000000"/>
          <w:sz w:val="28"/>
          <w:szCs w:val="28"/>
        </w:rPr>
        <w:t xml:space="preserve"> </w:t>
      </w:r>
      <w:r w:rsidR="009F1232" w:rsidRPr="00615BF1">
        <w:rPr>
          <w:color w:val="000000"/>
          <w:sz w:val="28"/>
          <w:szCs w:val="28"/>
        </w:rPr>
        <w:tab/>
      </w:r>
      <w:r w:rsidRPr="00615BF1">
        <w:rPr>
          <w:b/>
          <w:color w:val="000000"/>
          <w:sz w:val="28"/>
          <w:szCs w:val="28"/>
        </w:rPr>
        <w:t>Игра с мячом</w:t>
      </w:r>
      <w:r w:rsidRPr="00615BF1">
        <w:rPr>
          <w:color w:val="000000"/>
          <w:sz w:val="28"/>
          <w:szCs w:val="28"/>
        </w:rPr>
        <w:t xml:space="preserve">. Учащиеся встают в круг, бросают друг другу мяч и называют слова по учебной ситуации. Ученик, не назвавший быстро слово или повторивший ранее сказанное, выбывает из игры. </w:t>
      </w:r>
    </w:p>
    <w:p w:rsidR="007665E7" w:rsidRPr="00615BF1" w:rsidRDefault="007665E7" w:rsidP="00615BF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15BF1">
        <w:rPr>
          <w:i/>
          <w:color w:val="000000"/>
          <w:sz w:val="28"/>
          <w:szCs w:val="28"/>
        </w:rPr>
        <w:t>«</w:t>
      </w:r>
      <w:r w:rsidRPr="00615BF1">
        <w:rPr>
          <w:b/>
          <w:color w:val="000000"/>
          <w:sz w:val="28"/>
          <w:szCs w:val="28"/>
        </w:rPr>
        <w:t>Запомни и назови</w:t>
      </w:r>
      <w:r w:rsidRPr="00615BF1">
        <w:rPr>
          <w:b/>
          <w:i/>
          <w:color w:val="000000"/>
          <w:sz w:val="28"/>
          <w:szCs w:val="28"/>
        </w:rPr>
        <w:t>».</w:t>
      </w:r>
      <w:r w:rsidRPr="00615BF1">
        <w:rPr>
          <w:color w:val="000000"/>
          <w:sz w:val="28"/>
          <w:szCs w:val="28"/>
        </w:rPr>
        <w:t xml:space="preserve"> Учитель показывает картинки с изображением животных, затем одна или несколько картинок убираются. Учащиеся должны назвать недостающих животных. Эту игру можно проводить по командам. Учащиеся встают по командам лицом друг к другу, держа в руках картинку с изображением животного за спиной. По сигналу учителя они одновременно показывают их другой команде. Цель -  назвать животных, которые были показаны и в каком порядке.</w:t>
      </w:r>
    </w:p>
    <w:p w:rsidR="007665E7" w:rsidRPr="00615BF1" w:rsidRDefault="007665E7" w:rsidP="00615BF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615BF1">
        <w:rPr>
          <w:b/>
          <w:color w:val="000000"/>
          <w:sz w:val="28"/>
          <w:szCs w:val="28"/>
        </w:rPr>
        <w:t>«Назови цвет</w:t>
      </w:r>
      <w:r w:rsidRPr="00615BF1">
        <w:rPr>
          <w:b/>
          <w:i/>
          <w:color w:val="000000"/>
          <w:sz w:val="28"/>
          <w:szCs w:val="28"/>
        </w:rPr>
        <w:t>»</w:t>
      </w:r>
      <w:r w:rsidRPr="00615BF1">
        <w:rPr>
          <w:color w:val="000000"/>
          <w:sz w:val="28"/>
          <w:szCs w:val="28"/>
        </w:rPr>
        <w:t>. Учитель называет цвет, а учащиеся называют животных этого цвета. Задания так же могут варьироваться, например учитель говорит “</w:t>
      </w:r>
      <w:proofErr w:type="spellStart"/>
      <w:r w:rsidRPr="00615BF1">
        <w:rPr>
          <w:color w:val="000000"/>
          <w:sz w:val="28"/>
          <w:szCs w:val="28"/>
        </w:rPr>
        <w:t>The</w:t>
      </w:r>
      <w:proofErr w:type="spellEnd"/>
      <w:r w:rsidRPr="00615BF1">
        <w:rPr>
          <w:color w:val="000000"/>
          <w:sz w:val="28"/>
          <w:szCs w:val="28"/>
        </w:rPr>
        <w:t xml:space="preserve"> </w:t>
      </w:r>
      <w:proofErr w:type="spellStart"/>
      <w:r w:rsidRPr="00615BF1">
        <w:rPr>
          <w:color w:val="000000"/>
          <w:sz w:val="28"/>
          <w:szCs w:val="28"/>
        </w:rPr>
        <w:t>frog</w:t>
      </w:r>
      <w:proofErr w:type="spellEnd"/>
      <w:r w:rsidRPr="00615BF1">
        <w:rPr>
          <w:color w:val="000000"/>
          <w:sz w:val="28"/>
          <w:szCs w:val="28"/>
        </w:rPr>
        <w:t xml:space="preserve"> </w:t>
      </w:r>
      <w:proofErr w:type="spellStart"/>
      <w:r w:rsidRPr="00615BF1">
        <w:rPr>
          <w:color w:val="000000"/>
          <w:sz w:val="28"/>
          <w:szCs w:val="28"/>
        </w:rPr>
        <w:t>is</w:t>
      </w:r>
      <w:proofErr w:type="spellEnd"/>
      <w:r w:rsidRPr="00615BF1">
        <w:rPr>
          <w:color w:val="000000"/>
          <w:sz w:val="28"/>
          <w:szCs w:val="28"/>
        </w:rPr>
        <w:t xml:space="preserve"> </w:t>
      </w:r>
      <w:proofErr w:type="spellStart"/>
      <w:r w:rsidRPr="00615BF1">
        <w:rPr>
          <w:color w:val="000000"/>
          <w:sz w:val="28"/>
          <w:szCs w:val="28"/>
        </w:rPr>
        <w:t>red</w:t>
      </w:r>
      <w:proofErr w:type="spellEnd"/>
      <w:r w:rsidRPr="00615BF1">
        <w:rPr>
          <w:color w:val="000000"/>
          <w:sz w:val="28"/>
          <w:szCs w:val="28"/>
        </w:rPr>
        <w:t>”, учащиеся должны согласиться или нет. Учитель может задать вопрос “</w:t>
      </w:r>
      <w:proofErr w:type="spellStart"/>
      <w:r w:rsidRPr="00615BF1">
        <w:rPr>
          <w:color w:val="000000"/>
          <w:sz w:val="28"/>
          <w:szCs w:val="28"/>
        </w:rPr>
        <w:t>What</w:t>
      </w:r>
      <w:proofErr w:type="spellEnd"/>
      <w:r w:rsidRPr="00615BF1">
        <w:rPr>
          <w:color w:val="000000"/>
          <w:sz w:val="28"/>
          <w:szCs w:val="28"/>
        </w:rPr>
        <w:t xml:space="preserve"> </w:t>
      </w:r>
      <w:proofErr w:type="spellStart"/>
      <w:r w:rsidRPr="00615BF1">
        <w:rPr>
          <w:color w:val="000000"/>
          <w:sz w:val="28"/>
          <w:szCs w:val="28"/>
        </w:rPr>
        <w:t>is</w:t>
      </w:r>
      <w:proofErr w:type="spellEnd"/>
      <w:r w:rsidRPr="00615BF1">
        <w:rPr>
          <w:color w:val="000000"/>
          <w:sz w:val="28"/>
          <w:szCs w:val="28"/>
        </w:rPr>
        <w:t xml:space="preserve"> </w:t>
      </w:r>
      <w:proofErr w:type="spellStart"/>
      <w:r w:rsidRPr="00615BF1">
        <w:rPr>
          <w:color w:val="000000"/>
          <w:sz w:val="28"/>
          <w:szCs w:val="28"/>
        </w:rPr>
        <w:t>black</w:t>
      </w:r>
      <w:proofErr w:type="spellEnd"/>
      <w:r w:rsidRPr="00615BF1">
        <w:rPr>
          <w:color w:val="000000"/>
          <w:sz w:val="28"/>
          <w:szCs w:val="28"/>
        </w:rPr>
        <w:t>?” , ответы учащихся “</w:t>
      </w:r>
      <w:proofErr w:type="spellStart"/>
      <w:r w:rsidRPr="00615BF1">
        <w:rPr>
          <w:color w:val="000000"/>
          <w:sz w:val="28"/>
          <w:szCs w:val="28"/>
        </w:rPr>
        <w:t>The</w:t>
      </w:r>
      <w:proofErr w:type="spellEnd"/>
      <w:r w:rsidRPr="00615BF1">
        <w:rPr>
          <w:color w:val="000000"/>
          <w:sz w:val="28"/>
          <w:szCs w:val="28"/>
        </w:rPr>
        <w:t xml:space="preserve"> </w:t>
      </w:r>
      <w:proofErr w:type="spellStart"/>
      <w:r w:rsidRPr="00615BF1">
        <w:rPr>
          <w:color w:val="000000"/>
          <w:sz w:val="28"/>
          <w:szCs w:val="28"/>
        </w:rPr>
        <w:t>dog</w:t>
      </w:r>
      <w:proofErr w:type="spellEnd"/>
      <w:r w:rsidRPr="00615BF1">
        <w:rPr>
          <w:color w:val="000000"/>
          <w:sz w:val="28"/>
          <w:szCs w:val="28"/>
        </w:rPr>
        <w:t xml:space="preserve"> </w:t>
      </w:r>
      <w:proofErr w:type="spellStart"/>
      <w:r w:rsidRPr="00615BF1">
        <w:rPr>
          <w:color w:val="000000"/>
          <w:sz w:val="28"/>
          <w:szCs w:val="28"/>
        </w:rPr>
        <w:t>is</w:t>
      </w:r>
      <w:proofErr w:type="spellEnd"/>
      <w:r w:rsidRPr="00615BF1">
        <w:rPr>
          <w:color w:val="000000"/>
          <w:sz w:val="28"/>
          <w:szCs w:val="28"/>
        </w:rPr>
        <w:t xml:space="preserve"> </w:t>
      </w:r>
      <w:proofErr w:type="spellStart"/>
      <w:r w:rsidRPr="00615BF1">
        <w:rPr>
          <w:color w:val="000000"/>
          <w:sz w:val="28"/>
          <w:szCs w:val="28"/>
        </w:rPr>
        <w:t>black</w:t>
      </w:r>
      <w:proofErr w:type="spellEnd"/>
      <w:r w:rsidRPr="00615BF1">
        <w:rPr>
          <w:color w:val="000000"/>
          <w:sz w:val="28"/>
          <w:szCs w:val="28"/>
        </w:rPr>
        <w:t xml:space="preserve">.” </w:t>
      </w:r>
      <w:r w:rsidRPr="00615BF1">
        <w:rPr>
          <w:color w:val="000000"/>
          <w:sz w:val="28"/>
          <w:szCs w:val="28"/>
          <w:lang w:val="en-US"/>
        </w:rPr>
        <w:t xml:space="preserve">“The cat is black.” </w:t>
      </w:r>
    </w:p>
    <w:p w:rsidR="007665E7" w:rsidRPr="00615BF1" w:rsidRDefault="007665E7" w:rsidP="00615BF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615BF1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615BF1">
        <w:rPr>
          <w:b/>
          <w:color w:val="000000"/>
          <w:sz w:val="28"/>
          <w:szCs w:val="28"/>
          <w:lang w:val="en-US"/>
        </w:rPr>
        <w:t>«</w:t>
      </w:r>
      <w:r w:rsidRPr="00615BF1">
        <w:rPr>
          <w:b/>
          <w:color w:val="000000"/>
          <w:sz w:val="28"/>
          <w:szCs w:val="28"/>
        </w:rPr>
        <w:t>Снежный</w:t>
      </w:r>
      <w:r w:rsidRPr="00615BF1">
        <w:rPr>
          <w:b/>
          <w:color w:val="000000"/>
          <w:sz w:val="28"/>
          <w:szCs w:val="28"/>
          <w:lang w:val="en-US"/>
        </w:rPr>
        <w:t xml:space="preserve"> </w:t>
      </w:r>
      <w:r w:rsidRPr="00615BF1">
        <w:rPr>
          <w:b/>
          <w:color w:val="000000"/>
          <w:sz w:val="28"/>
          <w:szCs w:val="28"/>
        </w:rPr>
        <w:t>ком</w:t>
      </w:r>
      <w:r w:rsidRPr="00615BF1">
        <w:rPr>
          <w:b/>
          <w:color w:val="000000"/>
          <w:sz w:val="28"/>
          <w:szCs w:val="28"/>
          <w:lang w:val="en-US"/>
        </w:rPr>
        <w:t>».</w:t>
      </w:r>
      <w:proofErr w:type="gramEnd"/>
      <w:r w:rsidRPr="00615BF1">
        <w:rPr>
          <w:color w:val="000000"/>
          <w:sz w:val="28"/>
          <w:szCs w:val="28"/>
          <w:lang w:val="en-US"/>
        </w:rPr>
        <w:t xml:space="preserve"> </w:t>
      </w:r>
      <w:r w:rsidRPr="00615BF1">
        <w:rPr>
          <w:color w:val="000000"/>
          <w:sz w:val="28"/>
          <w:szCs w:val="28"/>
        </w:rPr>
        <w:t>Первый</w:t>
      </w:r>
      <w:r w:rsidRPr="00615BF1">
        <w:rPr>
          <w:color w:val="000000"/>
          <w:sz w:val="28"/>
          <w:szCs w:val="28"/>
          <w:lang w:val="en-US"/>
        </w:rPr>
        <w:t xml:space="preserve"> </w:t>
      </w:r>
      <w:r w:rsidRPr="00615BF1">
        <w:rPr>
          <w:color w:val="000000"/>
          <w:sz w:val="28"/>
          <w:szCs w:val="28"/>
        </w:rPr>
        <w:t>ученик</w:t>
      </w:r>
      <w:r w:rsidRPr="00615BF1">
        <w:rPr>
          <w:color w:val="000000"/>
          <w:sz w:val="28"/>
          <w:szCs w:val="28"/>
          <w:lang w:val="en-US"/>
        </w:rPr>
        <w:t xml:space="preserve">“I have got a cat”, </w:t>
      </w:r>
      <w:r w:rsidRPr="00615BF1">
        <w:rPr>
          <w:color w:val="000000"/>
          <w:sz w:val="28"/>
          <w:szCs w:val="28"/>
        </w:rPr>
        <w:t>следующий</w:t>
      </w:r>
      <w:r w:rsidRPr="00615BF1">
        <w:rPr>
          <w:color w:val="000000"/>
          <w:sz w:val="28"/>
          <w:szCs w:val="28"/>
          <w:lang w:val="en-US"/>
        </w:rPr>
        <w:t xml:space="preserve"> </w:t>
      </w:r>
      <w:r w:rsidRPr="00615BF1">
        <w:rPr>
          <w:color w:val="000000"/>
          <w:sz w:val="28"/>
          <w:szCs w:val="28"/>
        </w:rPr>
        <w:t>ученик</w:t>
      </w:r>
      <w:r w:rsidRPr="00615BF1">
        <w:rPr>
          <w:color w:val="000000"/>
          <w:sz w:val="28"/>
          <w:szCs w:val="28"/>
          <w:lang w:val="en-US"/>
        </w:rPr>
        <w:t xml:space="preserve">“I have got a cat and a tiger” </w:t>
      </w:r>
      <w:r w:rsidRPr="00615BF1">
        <w:rPr>
          <w:color w:val="000000"/>
          <w:sz w:val="28"/>
          <w:szCs w:val="28"/>
        </w:rPr>
        <w:t>и</w:t>
      </w:r>
      <w:r w:rsidRPr="00615BF1">
        <w:rPr>
          <w:color w:val="000000"/>
          <w:sz w:val="28"/>
          <w:szCs w:val="28"/>
          <w:lang w:val="en-US"/>
        </w:rPr>
        <w:t xml:space="preserve"> </w:t>
      </w:r>
      <w:r w:rsidRPr="00615BF1">
        <w:rPr>
          <w:color w:val="000000"/>
          <w:sz w:val="28"/>
          <w:szCs w:val="28"/>
        </w:rPr>
        <w:t>т</w:t>
      </w:r>
      <w:r w:rsidRPr="00615BF1">
        <w:rPr>
          <w:color w:val="000000"/>
          <w:sz w:val="28"/>
          <w:szCs w:val="28"/>
          <w:lang w:val="en-US"/>
        </w:rPr>
        <w:t>.</w:t>
      </w:r>
      <w:proofErr w:type="spellStart"/>
      <w:r w:rsidRPr="00615BF1">
        <w:rPr>
          <w:color w:val="000000"/>
          <w:sz w:val="28"/>
          <w:szCs w:val="28"/>
        </w:rPr>
        <w:t>д</w:t>
      </w:r>
      <w:proofErr w:type="spellEnd"/>
      <w:r w:rsidRPr="00615BF1">
        <w:rPr>
          <w:color w:val="000000"/>
          <w:sz w:val="28"/>
          <w:szCs w:val="28"/>
          <w:lang w:val="en-US"/>
        </w:rPr>
        <w:t>.</w:t>
      </w:r>
    </w:p>
    <w:p w:rsidR="007665E7" w:rsidRPr="00615BF1" w:rsidRDefault="007665E7" w:rsidP="00615BF1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F1">
        <w:rPr>
          <w:rFonts w:ascii="Times New Roman" w:hAnsi="Times New Roman" w:cs="Times New Roman"/>
          <w:i/>
          <w:sz w:val="28"/>
          <w:szCs w:val="28"/>
        </w:rPr>
        <w:t>«</w:t>
      </w:r>
      <w:r w:rsidRPr="00615BF1">
        <w:rPr>
          <w:rFonts w:ascii="Times New Roman" w:hAnsi="Times New Roman" w:cs="Times New Roman"/>
          <w:sz w:val="28"/>
          <w:szCs w:val="28"/>
        </w:rPr>
        <w:t>Отгадай». Один учащийся загадывает животное, другие пытаются отгадать, задавая вопросы: “</w:t>
      </w:r>
      <w:proofErr w:type="spellStart"/>
      <w:r w:rsidRPr="00615BF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1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BF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61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BF1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615BF1">
        <w:rPr>
          <w:rFonts w:ascii="Times New Roman" w:hAnsi="Times New Roman" w:cs="Times New Roman"/>
          <w:sz w:val="28"/>
          <w:szCs w:val="28"/>
        </w:rPr>
        <w:t>?”, “</w:t>
      </w:r>
      <w:proofErr w:type="spellStart"/>
      <w:r w:rsidRPr="00615BF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1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BF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61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BF1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615BF1">
        <w:rPr>
          <w:rFonts w:ascii="Times New Roman" w:hAnsi="Times New Roman" w:cs="Times New Roman"/>
          <w:sz w:val="28"/>
          <w:szCs w:val="28"/>
        </w:rPr>
        <w:t>?”, “</w:t>
      </w:r>
      <w:proofErr w:type="spellStart"/>
      <w:r w:rsidRPr="00615BF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1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BF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61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BF1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Pr="00615BF1">
        <w:rPr>
          <w:rFonts w:ascii="Times New Roman" w:hAnsi="Times New Roman" w:cs="Times New Roman"/>
          <w:sz w:val="28"/>
          <w:szCs w:val="28"/>
        </w:rPr>
        <w:t>?”.</w:t>
      </w:r>
    </w:p>
    <w:p w:rsidR="007665E7" w:rsidRPr="00615BF1" w:rsidRDefault="009F1232" w:rsidP="00615BF1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15B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615B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"Кроссворд</w:t>
      </w:r>
      <w:r w:rsidR="007665E7" w:rsidRPr="00615B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написано по вертикали сложное слово, каждая буква которого может быть включена в одно из слов кроссворда по горизонтали (слова по горизонтали будут относиться, например, к какой-либо теме). </w:t>
      </w:r>
      <w:proofErr w:type="spellStart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</w:t>
      </w:r>
      <w:proofErr w:type="spellEnd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>room</w:t>
      </w:r>
      <w:proofErr w:type="spellEnd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>boy</w:t>
      </w:r>
      <w:proofErr w:type="spellEnd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>sport</w:t>
      </w:r>
      <w:proofErr w:type="spellEnd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>cross</w:t>
      </w:r>
      <w:proofErr w:type="spellEnd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>crossword</w:t>
      </w:r>
      <w:proofErr w:type="spellEnd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>floor</w:t>
      </w:r>
      <w:proofErr w:type="spellEnd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>record</w:t>
      </w:r>
      <w:proofErr w:type="spellEnd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5E7"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>friend</w:t>
      </w:r>
      <w:proofErr w:type="spellEnd"/>
    </w:p>
    <w:p w:rsidR="007665E7" w:rsidRPr="00615BF1" w:rsidRDefault="007665E7" w:rsidP="00615BF1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B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  <w:r w:rsidRPr="00615B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Съедобное – несъедобное</w:t>
      </w:r>
      <w:r w:rsidRPr="00615B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  <w:r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активизирует в речи лексические единицы, развивает быстроту реакции на звучащее слово.</w:t>
      </w:r>
      <w:proofErr w:type="gramEnd"/>
      <w:r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Водящий говорит слово по-английски, бросает мяч кому-либо из детей. Тот ловит мяч и говорит "</w:t>
      </w:r>
      <w:proofErr w:type="spellStart"/>
      <w:r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>yes</w:t>
      </w:r>
      <w:proofErr w:type="spellEnd"/>
      <w:r w:rsidRPr="00615BF1">
        <w:rPr>
          <w:rFonts w:ascii="Times New Roman" w:eastAsia="Times New Roman" w:hAnsi="Times New Roman" w:cs="Times New Roman"/>
          <w:sz w:val="28"/>
          <w:szCs w:val="28"/>
          <w:lang w:eastAsia="ru-RU"/>
        </w:rPr>
        <w:t>" (если данное слово обозначает то, что едят) или "по".</w:t>
      </w:r>
    </w:p>
    <w:p w:rsidR="007665E7" w:rsidRPr="00615BF1" w:rsidRDefault="007665E7" w:rsidP="00615BF1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722" w:rsidRPr="00615BF1" w:rsidRDefault="007665E7" w:rsidP="00615BF1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5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F2722" w:rsidRPr="00615BF1" w:rsidRDefault="00AF2722" w:rsidP="00615BF1">
      <w:pPr>
        <w:spacing w:after="12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5BF1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</w:p>
    <w:p w:rsidR="007665E7" w:rsidRPr="00615BF1" w:rsidRDefault="007665E7" w:rsidP="00615BF1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615BF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Грамматические игры</w:t>
      </w:r>
    </w:p>
    <w:p w:rsidR="007665E7" w:rsidRPr="00615BF1" w:rsidRDefault="007665E7" w:rsidP="00615BF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F1">
        <w:rPr>
          <w:rFonts w:ascii="Times New Roman" w:eastAsia="Times New Roman" w:hAnsi="Times New Roman"/>
          <w:sz w:val="28"/>
          <w:szCs w:val="28"/>
          <w:lang w:eastAsia="ru-RU"/>
        </w:rPr>
        <w:t>Цели: -  научить учащихся употреблению речевых образцов, содержащих определенные грамматические трудности.</w:t>
      </w:r>
    </w:p>
    <w:p w:rsidR="007665E7" w:rsidRPr="00615BF1" w:rsidRDefault="009F1232" w:rsidP="00615BF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15BF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"Ворота</w:t>
      </w:r>
      <w:r w:rsidR="007665E7" w:rsidRPr="00615BF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> – на повторение и закрепление всех видов вопросительных предложений. Двое сильных учеников становятся перед классом, соединив руки и образуя "ворота". Остальные участ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ники игры по очереди подходят </w:t>
      </w:r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>и задают им вопросы на определенную структуру. В зависимости от правильности вопроса, следует ответ: "</w:t>
      </w:r>
      <w:proofErr w:type="spellStart"/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>door</w:t>
      </w:r>
      <w:proofErr w:type="spellEnd"/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>is</w:t>
      </w:r>
      <w:proofErr w:type="spellEnd"/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>open</w:t>
      </w:r>
      <w:proofErr w:type="spellEnd"/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>shut</w:t>
      </w:r>
      <w:proofErr w:type="spellEnd"/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)". Учащемуся, неправильно задавшему вопрос, можно сделать еще одну попытку. </w:t>
      </w:r>
      <w:proofErr w:type="gramStart"/>
      <w:r w:rsidR="007665E7" w:rsidRPr="00615BF1">
        <w:rPr>
          <w:rFonts w:ascii="Times New Roman" w:hAnsi="Times New Roman" w:cs="Times New Roman"/>
          <w:sz w:val="28"/>
          <w:szCs w:val="28"/>
          <w:lang w:val="en-US" w:eastAsia="ru-RU"/>
        </w:rPr>
        <w:t>Ex</w:t>
      </w:r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5E7" w:rsidRPr="00615BF1">
        <w:rPr>
          <w:rFonts w:ascii="Times New Roman" w:hAnsi="Times New Roman" w:cs="Times New Roman"/>
          <w:sz w:val="28"/>
          <w:szCs w:val="28"/>
          <w:lang w:val="en-US" w:eastAsia="ru-RU"/>
        </w:rPr>
        <w:t>Are</w:t>
      </w:r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5E7" w:rsidRPr="00615BF1">
        <w:rPr>
          <w:rFonts w:ascii="Times New Roman" w:hAnsi="Times New Roman" w:cs="Times New Roman"/>
          <w:sz w:val="28"/>
          <w:szCs w:val="28"/>
          <w:lang w:val="en-US" w:eastAsia="ru-RU"/>
        </w:rPr>
        <w:t>you</w:t>
      </w:r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5E7" w:rsidRPr="00615BF1">
        <w:rPr>
          <w:rFonts w:ascii="Times New Roman" w:hAnsi="Times New Roman" w:cs="Times New Roman"/>
          <w:sz w:val="28"/>
          <w:szCs w:val="28"/>
          <w:lang w:val="en-US" w:eastAsia="ru-RU"/>
        </w:rPr>
        <w:t>going</w:t>
      </w:r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5E7" w:rsidRPr="00615BF1">
        <w:rPr>
          <w:rFonts w:ascii="Times New Roman" w:hAnsi="Times New Roman" w:cs="Times New Roman"/>
          <w:sz w:val="28"/>
          <w:szCs w:val="28"/>
          <w:lang w:val="en-US" w:eastAsia="ru-RU"/>
        </w:rPr>
        <w:t>to</w:t>
      </w:r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>...(</w:t>
      </w:r>
      <w:proofErr w:type="gramEnd"/>
      <w:r w:rsidR="007665E7" w:rsidRPr="00615BF1">
        <w:rPr>
          <w:rFonts w:ascii="Times New Roman" w:hAnsi="Times New Roman" w:cs="Times New Roman"/>
          <w:sz w:val="28"/>
          <w:szCs w:val="28"/>
          <w:lang w:val="en-US" w:eastAsia="ru-RU"/>
        </w:rPr>
        <w:t>do</w:t>
      </w:r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5E7" w:rsidRPr="00615BF1">
        <w:rPr>
          <w:rFonts w:ascii="Times New Roman" w:hAnsi="Times New Roman" w:cs="Times New Roman"/>
          <w:sz w:val="28"/>
          <w:szCs w:val="28"/>
          <w:lang w:val="en-US" w:eastAsia="ru-RU"/>
        </w:rPr>
        <w:t>smth</w:t>
      </w:r>
      <w:proofErr w:type="spellEnd"/>
      <w:r w:rsidR="007665E7"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)? </w:t>
      </w:r>
      <w:r w:rsidR="007665E7" w:rsidRPr="00615BF1">
        <w:rPr>
          <w:rFonts w:ascii="Times New Roman" w:hAnsi="Times New Roman" w:cs="Times New Roman"/>
          <w:sz w:val="28"/>
          <w:szCs w:val="28"/>
          <w:lang w:val="en-US" w:eastAsia="ru-RU"/>
        </w:rPr>
        <w:t>What are you going to do in (on, at)?</w:t>
      </w:r>
    </w:p>
    <w:p w:rsidR="007665E7" w:rsidRPr="00615BF1" w:rsidRDefault="007665E7" w:rsidP="00615BF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A9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"</w:t>
      </w:r>
      <w:r w:rsidR="009F1232" w:rsidRPr="00615BF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Угадай</w:t>
      </w:r>
      <w:r w:rsidRPr="00D10A9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  <w:r w:rsidRPr="00615BF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D10A9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D10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>закрепление</w:t>
      </w:r>
      <w:r w:rsidRPr="00D10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>общих</w:t>
      </w:r>
      <w:r w:rsidRPr="00D10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>вопросов</w:t>
      </w:r>
      <w:r w:rsidRPr="00D10A9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>Ведущий загадывает какой-либо предмет, находящийся в классе. Пытаясь угадать предмет, ученики задают только общие вопросы, на которые ведущий отвечает "да" или "нет" (число вопросов ограничено). Побеждает команда, которая отгадает предмет, задав меньшее ко</w:t>
      </w:r>
      <w:r w:rsidR="009F1232" w:rsidRPr="00615BF1">
        <w:rPr>
          <w:rFonts w:ascii="Times New Roman" w:hAnsi="Times New Roman" w:cs="Times New Roman"/>
          <w:sz w:val="28"/>
          <w:szCs w:val="28"/>
          <w:lang w:eastAsia="ru-RU"/>
        </w:rPr>
        <w:t>личество вопросов.</w:t>
      </w:r>
    </w:p>
    <w:p w:rsidR="007665E7" w:rsidRPr="00615BF1" w:rsidRDefault="007665E7" w:rsidP="00615BF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BF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"</w:t>
      </w:r>
      <w:r w:rsidRPr="00615BF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Кругосветное путешествие</w:t>
      </w:r>
      <w:r w:rsidRPr="00615BF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 – закрепляется конструкция </w:t>
      </w:r>
      <w:proofErr w:type="spell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>There</w:t>
      </w:r>
      <w:proofErr w:type="spell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и отрабатывается навык употребления артиклей. "Путешествие" может проходить по классу или по тематической картинке. Учитель начинает игру: "</w:t>
      </w:r>
      <w:proofErr w:type="spell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>There</w:t>
      </w:r>
      <w:proofErr w:type="spell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>blackboard</w:t>
      </w:r>
      <w:proofErr w:type="spell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>wall</w:t>
      </w:r>
      <w:proofErr w:type="spell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>front</w:t>
      </w:r>
      <w:proofErr w:type="spell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5BF1">
        <w:rPr>
          <w:rFonts w:ascii="Times New Roman" w:hAnsi="Times New Roman" w:cs="Times New Roman"/>
          <w:sz w:val="28"/>
          <w:szCs w:val="28"/>
          <w:lang w:eastAsia="ru-RU"/>
        </w:rPr>
        <w:t>pupils</w:t>
      </w:r>
      <w:proofErr w:type="spellEnd"/>
      <w:r w:rsidRPr="00615BF1">
        <w:rPr>
          <w:rFonts w:ascii="Times New Roman" w:hAnsi="Times New Roman" w:cs="Times New Roman"/>
          <w:sz w:val="28"/>
          <w:szCs w:val="28"/>
          <w:lang w:eastAsia="ru-RU"/>
        </w:rPr>
        <w:t>". Дальше</w:t>
      </w:r>
      <w:r w:rsidRPr="00615B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>описание</w:t>
      </w:r>
      <w:r w:rsidRPr="00615B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>продолжают</w:t>
      </w:r>
      <w:r w:rsidRPr="00615B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>ученики</w:t>
      </w:r>
      <w:r w:rsidRPr="00615B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"Near the blackboard there is a door..." 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>Тот, кто ошибся, покидает корабль.</w:t>
      </w:r>
    </w:p>
    <w:p w:rsidR="007665E7" w:rsidRPr="00615BF1" w:rsidRDefault="007665E7" w:rsidP="00615BF1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15BF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="009F1232" w:rsidRPr="00615BF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proofErr w:type="gramStart"/>
      <w:r w:rsidRPr="00615BF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"</w:t>
      </w:r>
      <w:r w:rsidRPr="00615BF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Что</w:t>
      </w:r>
      <w:r w:rsidRPr="00615BF1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</w:t>
      </w:r>
      <w:r w:rsidRPr="00615BF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ты</w:t>
      </w:r>
      <w:r w:rsidRPr="00615BF1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</w:t>
      </w:r>
      <w:r w:rsidRPr="00615BF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рисуешь</w:t>
      </w:r>
      <w:r w:rsidRPr="00615BF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?"</w:t>
      </w:r>
      <w:proofErr w:type="gramEnd"/>
      <w:r w:rsidRPr="00615B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– Present Continuous. 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>У каждого ученика – лист бумаги и карандаш. Он</w:t>
      </w:r>
      <w:r w:rsidRPr="00615B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>отгадывает</w:t>
      </w:r>
      <w:r w:rsidRPr="00615B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615B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>рисует</w:t>
      </w:r>
      <w:r w:rsidRPr="00615B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>сосед</w:t>
      </w:r>
      <w:r w:rsidRPr="00615B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615B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>парте</w:t>
      </w:r>
      <w:r w:rsidRPr="00615B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>задавая</w:t>
      </w:r>
      <w:r w:rsidRPr="00615B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15BF1">
        <w:rPr>
          <w:rFonts w:ascii="Times New Roman" w:hAnsi="Times New Roman" w:cs="Times New Roman"/>
          <w:sz w:val="28"/>
          <w:szCs w:val="28"/>
          <w:lang w:eastAsia="ru-RU"/>
        </w:rPr>
        <w:t>вопросы</w:t>
      </w:r>
      <w:r w:rsidRPr="00615BF1">
        <w:rPr>
          <w:rFonts w:ascii="Times New Roman" w:hAnsi="Times New Roman" w:cs="Times New Roman"/>
          <w:sz w:val="28"/>
          <w:szCs w:val="28"/>
          <w:lang w:val="en-US" w:eastAsia="ru-RU"/>
        </w:rPr>
        <w:t>: – Are you drawing a horse? – No, I'm not drawing a horse. – Are you drawing a pig?</w:t>
      </w:r>
    </w:p>
    <w:p w:rsidR="007665E7" w:rsidRPr="00615BF1" w:rsidRDefault="007665E7" w:rsidP="00615BF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5BF1">
        <w:rPr>
          <w:color w:val="000000"/>
          <w:sz w:val="28"/>
          <w:szCs w:val="28"/>
          <w:lang w:val="en-US"/>
        </w:rPr>
        <w:t xml:space="preserve">    </w:t>
      </w:r>
      <w:r w:rsidRPr="00615BF1">
        <w:rPr>
          <w:color w:val="000000"/>
          <w:sz w:val="28"/>
          <w:szCs w:val="28"/>
        </w:rPr>
        <w:t>Данные игры могут применяться при прохождении практически любой темы. Выбор игры зависит от задач конкретного урока, особенностей данной группы, содерж</w:t>
      </w:r>
      <w:r w:rsidR="009F1232" w:rsidRPr="00615BF1">
        <w:rPr>
          <w:color w:val="000000"/>
          <w:sz w:val="28"/>
          <w:szCs w:val="28"/>
        </w:rPr>
        <w:t>ания изучаемого материала.</w:t>
      </w:r>
    </w:p>
    <w:p w:rsidR="007665E7" w:rsidRPr="00615BF1" w:rsidRDefault="00A9066F" w:rsidP="00615BF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5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15B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Современный педагог не может работать эффективно,  применяя в своей работе</w:t>
      </w:r>
      <w:r w:rsidR="009F4B88" w:rsidRPr="00615B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Pr="00615B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F4B88" w:rsidRPr="00615B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одну или две педагогические</w:t>
      </w:r>
      <w:r w:rsidRPr="00615B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технологии. Разумное использование современных педагогических технологий - одно из основных условий повышения качества образования, снижения нагрузки учащихся, более эффективного использования учебного времени. Поэтому хоте</w:t>
      </w:r>
      <w:r w:rsidR="009F4B88" w:rsidRPr="00615B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лось бы отметить следующие педагогические </w:t>
      </w:r>
      <w:r w:rsidRPr="00615B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технологии</w:t>
      </w:r>
      <w:r w:rsidR="009F4B88" w:rsidRPr="00615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C68A9" w:rsidRPr="00615BF1" w:rsidRDefault="00A9066F" w:rsidP="00615B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5BF1">
        <w:rPr>
          <w:rFonts w:ascii="Times New Roman" w:hAnsi="Times New Roman"/>
          <w:bCs/>
          <w:sz w:val="28"/>
          <w:szCs w:val="28"/>
        </w:rPr>
        <w:t xml:space="preserve"> </w:t>
      </w:r>
      <w:r w:rsidRPr="00615BF1">
        <w:rPr>
          <w:rFonts w:ascii="Times New Roman" w:hAnsi="Times New Roman"/>
          <w:b/>
          <w:bCs/>
          <w:sz w:val="28"/>
          <w:szCs w:val="28"/>
        </w:rPr>
        <w:t>Т</w:t>
      </w:r>
      <w:r w:rsidR="001C68A9" w:rsidRPr="00615BF1">
        <w:rPr>
          <w:rFonts w:ascii="Times New Roman" w:hAnsi="Times New Roman"/>
          <w:b/>
          <w:bCs/>
          <w:sz w:val="28"/>
          <w:szCs w:val="28"/>
        </w:rPr>
        <w:t xml:space="preserve">ехнология </w:t>
      </w:r>
      <w:proofErr w:type="spellStart"/>
      <w:r w:rsidR="001C68A9" w:rsidRPr="00615BF1">
        <w:rPr>
          <w:rFonts w:ascii="Times New Roman" w:hAnsi="Times New Roman"/>
          <w:b/>
          <w:bCs/>
          <w:sz w:val="28"/>
          <w:szCs w:val="28"/>
        </w:rPr>
        <w:t>разноуровневого</w:t>
      </w:r>
      <w:proofErr w:type="spellEnd"/>
      <w:r w:rsidR="001C68A9" w:rsidRPr="00615BF1">
        <w:rPr>
          <w:rFonts w:ascii="Times New Roman" w:hAnsi="Times New Roman"/>
          <w:b/>
          <w:bCs/>
          <w:sz w:val="28"/>
          <w:szCs w:val="28"/>
        </w:rPr>
        <w:t xml:space="preserve"> обучения</w:t>
      </w:r>
      <w:r w:rsidR="001C68A9" w:rsidRPr="00615BF1">
        <w:rPr>
          <w:rFonts w:ascii="Times New Roman" w:hAnsi="Times New Roman"/>
          <w:b/>
          <w:sz w:val="28"/>
          <w:szCs w:val="28"/>
        </w:rPr>
        <w:t xml:space="preserve"> </w:t>
      </w:r>
    </w:p>
    <w:p w:rsidR="00615BF1" w:rsidRPr="00615BF1" w:rsidRDefault="00AF2722" w:rsidP="00615B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BF1">
        <w:rPr>
          <w:rFonts w:ascii="Times New Roman" w:hAnsi="Times New Roman"/>
          <w:sz w:val="28"/>
          <w:szCs w:val="28"/>
        </w:rPr>
        <w:t xml:space="preserve">- </w:t>
      </w:r>
      <w:r w:rsidR="001C68A9" w:rsidRPr="00615BF1"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 w:rsidR="001C68A9" w:rsidRPr="00615BF1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="001C68A9" w:rsidRPr="00615BF1">
        <w:rPr>
          <w:rFonts w:ascii="Times New Roman" w:hAnsi="Times New Roman"/>
          <w:sz w:val="28"/>
          <w:szCs w:val="28"/>
        </w:rPr>
        <w:t xml:space="preserve"> обучения  предусматривает уровневую диффер</w:t>
      </w:r>
      <w:r w:rsidR="00615BF1" w:rsidRPr="00615BF1">
        <w:rPr>
          <w:rFonts w:ascii="Times New Roman" w:hAnsi="Times New Roman"/>
          <w:sz w:val="28"/>
          <w:szCs w:val="28"/>
        </w:rPr>
        <w:t xml:space="preserve">енциацию за счет деления </w:t>
      </w:r>
      <w:r w:rsidR="001C68A9" w:rsidRPr="00615BF1">
        <w:rPr>
          <w:rFonts w:ascii="Times New Roman" w:hAnsi="Times New Roman"/>
          <w:sz w:val="28"/>
          <w:szCs w:val="28"/>
        </w:rPr>
        <w:t xml:space="preserve"> на группы, каждая из которых овладевает программным материалом в различных образовательных областях на базовом  и вариативном уровнях (базовый уровень определяется государственным стандартом, вариативный – носит творческий характер, но не ниже базового </w:t>
      </w:r>
      <w:proofErr w:type="gramEnd"/>
    </w:p>
    <w:p w:rsidR="00615BF1" w:rsidRPr="00615BF1" w:rsidRDefault="00615BF1" w:rsidP="00615B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5BF1" w:rsidRPr="00615BF1" w:rsidRDefault="00615BF1" w:rsidP="00615B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18</w:t>
      </w:r>
    </w:p>
    <w:p w:rsidR="00AF2722" w:rsidRPr="00615BF1" w:rsidRDefault="001C68A9" w:rsidP="00615B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lastRenderedPageBreak/>
        <w:t>уровня). Используются три варианта дифференцированного обучения:</w:t>
      </w:r>
    </w:p>
    <w:p w:rsidR="001C68A9" w:rsidRPr="00615BF1" w:rsidRDefault="001C68A9" w:rsidP="00615BF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Дифференцированное обучение предполагает добровольный выбор каждым учеником уровня усвоения учебного материала  (не ниже </w:t>
      </w:r>
      <w:proofErr w:type="spellStart"/>
      <w:r w:rsidRPr="00615BF1">
        <w:rPr>
          <w:rFonts w:ascii="Times New Roman" w:hAnsi="Times New Roman"/>
          <w:sz w:val="28"/>
          <w:szCs w:val="28"/>
        </w:rPr>
        <w:t>госстандарта</w:t>
      </w:r>
      <w:proofErr w:type="spellEnd"/>
      <w:r w:rsidRPr="00615BF1">
        <w:rPr>
          <w:rFonts w:ascii="Times New Roman" w:hAnsi="Times New Roman"/>
          <w:sz w:val="28"/>
          <w:szCs w:val="28"/>
        </w:rPr>
        <w:t xml:space="preserve">), организацию самостоятельной работы учащихся на различных уровнях, опережающее </w:t>
      </w:r>
      <w:proofErr w:type="gramStart"/>
      <w:r w:rsidRPr="00615BF1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615BF1">
        <w:rPr>
          <w:rFonts w:ascii="Times New Roman" w:hAnsi="Times New Roman"/>
          <w:sz w:val="28"/>
          <w:szCs w:val="28"/>
        </w:rPr>
        <w:t xml:space="preserve"> индивидуальному плану.</w:t>
      </w:r>
    </w:p>
    <w:p w:rsidR="001C68A9" w:rsidRPr="00615BF1" w:rsidRDefault="001C68A9" w:rsidP="00615B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5BF1">
        <w:rPr>
          <w:rFonts w:ascii="Times New Roman" w:hAnsi="Times New Roman"/>
          <w:b/>
          <w:bCs/>
          <w:sz w:val="28"/>
          <w:szCs w:val="28"/>
        </w:rPr>
        <w:t>Технология проблемного обучения</w:t>
      </w:r>
      <w:r w:rsidRPr="00615BF1">
        <w:rPr>
          <w:rFonts w:ascii="Times New Roman" w:hAnsi="Times New Roman"/>
          <w:b/>
          <w:sz w:val="28"/>
          <w:szCs w:val="28"/>
        </w:rPr>
        <w:t xml:space="preserve"> </w:t>
      </w:r>
    </w:p>
    <w:p w:rsidR="00A9066F" w:rsidRPr="00615BF1" w:rsidRDefault="00AF2722" w:rsidP="00615B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BF1">
        <w:rPr>
          <w:rFonts w:ascii="Times New Roman" w:hAnsi="Times New Roman"/>
          <w:sz w:val="28"/>
          <w:szCs w:val="28"/>
        </w:rPr>
        <w:t xml:space="preserve">- </w:t>
      </w:r>
      <w:r w:rsidR="001C68A9" w:rsidRPr="00615BF1">
        <w:rPr>
          <w:rFonts w:ascii="Times New Roman" w:hAnsi="Times New Roman"/>
          <w:sz w:val="28"/>
          <w:szCs w:val="28"/>
        </w:rPr>
        <w:t xml:space="preserve">Большой вклад в теорию проблемного обучения  внесли ученые Т.В. Кудрявцев,  А.М. Матюшкин, М.И. Махмудов, В. </w:t>
      </w:r>
      <w:proofErr w:type="spellStart"/>
      <w:r w:rsidR="001C68A9" w:rsidRPr="00615BF1">
        <w:rPr>
          <w:rFonts w:ascii="Times New Roman" w:hAnsi="Times New Roman"/>
          <w:sz w:val="28"/>
          <w:szCs w:val="28"/>
        </w:rPr>
        <w:t>Оконь</w:t>
      </w:r>
      <w:proofErr w:type="spellEnd"/>
      <w:r w:rsidR="001C68A9" w:rsidRPr="00615BF1">
        <w:rPr>
          <w:rFonts w:ascii="Times New Roman" w:hAnsi="Times New Roman"/>
          <w:sz w:val="28"/>
          <w:szCs w:val="28"/>
        </w:rPr>
        <w:t xml:space="preserve"> и др. Технология проблемного обучения предполагает организацию под руководством учителя самостоятельной поисковой  деятельности учащихся по решению учебных проблем, в ходе которых у учащихся  формируются новые знания и умения, развиваются способности, познавательная активность, творческое мышление и другие личные качества.</w:t>
      </w:r>
      <w:proofErr w:type="gramEnd"/>
      <w:r w:rsidR="001C68A9" w:rsidRPr="00615BF1">
        <w:rPr>
          <w:rFonts w:ascii="Times New Roman" w:hAnsi="Times New Roman"/>
          <w:sz w:val="28"/>
          <w:szCs w:val="28"/>
        </w:rPr>
        <w:t xml:space="preserve">  При проблемном обучении преподаватель  не сообщает  знания в готовом виде, а ставит перед учеником задачу, заинтересовывает его, пробуждает у него желание  найти способ ее разрешения. </w:t>
      </w:r>
    </w:p>
    <w:p w:rsidR="001C68A9" w:rsidRPr="00615BF1" w:rsidRDefault="001C68A9" w:rsidP="00615BF1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15BF1">
        <w:rPr>
          <w:rFonts w:ascii="Times New Roman" w:hAnsi="Times New Roman"/>
          <w:b/>
          <w:bCs/>
          <w:sz w:val="28"/>
          <w:szCs w:val="28"/>
        </w:rPr>
        <w:t>Технология проектного обучения</w:t>
      </w:r>
      <w:r w:rsidRPr="00615BF1">
        <w:rPr>
          <w:rFonts w:ascii="Times New Roman" w:hAnsi="Times New Roman"/>
          <w:b/>
          <w:sz w:val="28"/>
          <w:szCs w:val="28"/>
        </w:rPr>
        <w:t xml:space="preserve"> </w:t>
      </w:r>
    </w:p>
    <w:p w:rsidR="001C68A9" w:rsidRPr="00615BF1" w:rsidRDefault="00AF2722" w:rsidP="00615BF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 </w:t>
      </w:r>
      <w:r w:rsidR="001C68A9" w:rsidRPr="00615BF1">
        <w:rPr>
          <w:rFonts w:ascii="Times New Roman" w:hAnsi="Times New Roman"/>
          <w:sz w:val="28"/>
          <w:szCs w:val="28"/>
        </w:rPr>
        <w:t xml:space="preserve">Технология проектного обучения  является одним из вариантов практической реализации идеи продуктивного обучения. Продуктивное обучение характеризуется тем, что образовательный процесс имеет на выходе индивидуальный опыт  продуктивной деятельности. В основе данной технологии лежат идеи </w:t>
      </w:r>
      <w:proofErr w:type="spellStart"/>
      <w:r w:rsidR="001C68A9" w:rsidRPr="00615BF1">
        <w:rPr>
          <w:rFonts w:ascii="Times New Roman" w:hAnsi="Times New Roman"/>
          <w:sz w:val="28"/>
          <w:szCs w:val="28"/>
        </w:rPr>
        <w:t>Дьюи</w:t>
      </w:r>
      <w:proofErr w:type="spellEnd"/>
      <w:r w:rsidR="001C68A9" w:rsidRPr="00615BF1">
        <w:rPr>
          <w:rFonts w:ascii="Times New Roman" w:hAnsi="Times New Roman"/>
          <w:sz w:val="28"/>
          <w:szCs w:val="28"/>
        </w:rPr>
        <w:t xml:space="preserve"> об организации учебной деятельности по решению практических задач, взятых из повседневной деятельности.  Целью продуктивного обучения  является не усвоение суммы знаний и не прохождение образовательных программ, а реальное использование, развитие и обогащение собственного опыта учащихся и их представлений о мире. Каждый ребенок получает возможность реальной деятельности, в которой он может не только проявить свою индивидуальность, но и обогатить ее. </w:t>
      </w:r>
      <w:r w:rsidR="001C68A9" w:rsidRPr="00615BF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157A" w:rsidRPr="00615BF1" w:rsidRDefault="00D0157A" w:rsidP="00615BF1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BF1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 развития критического мышления</w:t>
      </w:r>
    </w:p>
    <w:p w:rsidR="00BE2239" w:rsidRPr="00615BF1" w:rsidRDefault="00BE2239" w:rsidP="00615BF1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57A" w:rsidRPr="00615BF1" w:rsidRDefault="00AF2722" w:rsidP="00615B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F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157A" w:rsidRPr="00615BF1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Критическое мышление означает мышление оценочное, рефлексивное. Это открытое мышление, развивающееся путем наложения новой информации на жизненный личный опыт.</w:t>
      </w:r>
    </w:p>
    <w:p w:rsidR="00D0157A" w:rsidRPr="00615BF1" w:rsidRDefault="00AF2722" w:rsidP="00615BF1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157A" w:rsidRPr="00615BF1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данной технологии принципиально меняется роль учителя. Он становится партнером, активизирующим и направляющим учебный процесс. Учащиеся учатся бесконфликтному обмену мнений. Осуществляется личностно-ориентированное обучение, при котором каждый ученик не просто получает очередной объем готовых знаний, а вовлекается в процесс конструирования знаний на основе равноправных партнерских отношений. </w:t>
      </w:r>
    </w:p>
    <w:p w:rsidR="00D0157A" w:rsidRPr="00615BF1" w:rsidRDefault="00AF2722" w:rsidP="00615BF1">
      <w:pPr>
        <w:spacing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615BF1">
        <w:rPr>
          <w:rFonts w:ascii="Times New Roman" w:hAnsi="Times New Roman"/>
          <w:bCs/>
          <w:sz w:val="28"/>
          <w:szCs w:val="28"/>
        </w:rPr>
        <w:t>19</w:t>
      </w:r>
    </w:p>
    <w:p w:rsidR="001C68A9" w:rsidRPr="00615BF1" w:rsidRDefault="001C68A9" w:rsidP="00615B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5BF1">
        <w:rPr>
          <w:rFonts w:ascii="Times New Roman" w:hAnsi="Times New Roman"/>
          <w:b/>
          <w:bCs/>
          <w:sz w:val="28"/>
          <w:szCs w:val="28"/>
        </w:rPr>
        <w:lastRenderedPageBreak/>
        <w:t>Технология дистанционного обучения</w:t>
      </w:r>
      <w:r w:rsidRPr="00615BF1">
        <w:rPr>
          <w:rFonts w:ascii="Times New Roman" w:hAnsi="Times New Roman"/>
          <w:b/>
          <w:sz w:val="28"/>
          <w:szCs w:val="28"/>
        </w:rPr>
        <w:t xml:space="preserve"> </w:t>
      </w:r>
    </w:p>
    <w:p w:rsidR="001C68A9" w:rsidRPr="00615BF1" w:rsidRDefault="00AF2722" w:rsidP="00615BF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- </w:t>
      </w:r>
      <w:r w:rsidR="001C68A9" w:rsidRPr="00615BF1">
        <w:rPr>
          <w:rFonts w:ascii="Times New Roman" w:hAnsi="Times New Roman"/>
          <w:sz w:val="28"/>
          <w:szCs w:val="28"/>
        </w:rPr>
        <w:t xml:space="preserve">Технология дистанционного обучения  - это получение образовательных услуг без посещения учебного заседания, с помощью современных систем телекоммуникации, таких как электронная почта, телевидение и Интернет. Получив учебные материалы, </w:t>
      </w:r>
      <w:proofErr w:type="gramStart"/>
      <w:r w:rsidR="001C68A9" w:rsidRPr="00615BF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1C68A9" w:rsidRPr="00615BF1">
        <w:rPr>
          <w:rFonts w:ascii="Times New Roman" w:hAnsi="Times New Roman"/>
          <w:sz w:val="28"/>
          <w:szCs w:val="28"/>
        </w:rPr>
        <w:t xml:space="preserve"> может овладевать знаниями дома, на рабочем месте или в специальном компьютерном классе. Консультации при дистанционном обучении являются одной из форм руководства работой обучаемых и оказания им помощи в самостоятельном изучении дисциплины.</w:t>
      </w:r>
      <w:r w:rsidR="001C68A9" w:rsidRPr="00615BF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C68A9" w:rsidRPr="00615BF1" w:rsidRDefault="001C68A9" w:rsidP="00615B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5B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5BF1">
        <w:rPr>
          <w:rFonts w:ascii="Times New Roman" w:hAnsi="Times New Roman"/>
          <w:b/>
          <w:sz w:val="28"/>
          <w:szCs w:val="28"/>
        </w:rPr>
        <w:t>Технология личностно-ориентированного  обучения</w:t>
      </w:r>
    </w:p>
    <w:p w:rsidR="001C68A9" w:rsidRPr="00615BF1" w:rsidRDefault="00AF2722" w:rsidP="00615BF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- </w:t>
      </w:r>
      <w:r w:rsidR="001C68A9" w:rsidRPr="00615BF1">
        <w:rPr>
          <w:rFonts w:ascii="Times New Roman" w:hAnsi="Times New Roman"/>
          <w:sz w:val="28"/>
          <w:szCs w:val="28"/>
        </w:rPr>
        <w:t xml:space="preserve">Технология личностно-ориентированного  обучения направлена на  </w:t>
      </w:r>
      <w:r w:rsidR="00D520FE" w:rsidRPr="00615BF1">
        <w:rPr>
          <w:rFonts w:ascii="Times New Roman" w:hAnsi="Times New Roman"/>
          <w:sz w:val="28"/>
          <w:szCs w:val="28"/>
        </w:rPr>
        <w:t xml:space="preserve">    </w:t>
      </w:r>
      <w:r w:rsidR="001C68A9" w:rsidRPr="00615BF1">
        <w:rPr>
          <w:rFonts w:ascii="Times New Roman" w:hAnsi="Times New Roman"/>
          <w:sz w:val="28"/>
          <w:szCs w:val="28"/>
        </w:rPr>
        <w:t>интеллектуальное  и нравственное  развитие личности.  Поскольку центром всей образовательной системы в данной технологии является индивидуальность ребенка, то и методическую основу представляет индивидуализация и дифференциация учебного процесса. Чтобы индивидуально работать с каждым учеником, учитывая его психологические особенности, необходимо по-иному строить весь образовательный процесс. Поэтому опираясь на свой опыт, могу предложить следующие подходы к построению урока:</w:t>
      </w:r>
    </w:p>
    <w:p w:rsidR="001C68A9" w:rsidRPr="00615BF1" w:rsidRDefault="001C68A9" w:rsidP="00615BF1">
      <w:pPr>
        <w:numPr>
          <w:ilvl w:val="0"/>
          <w:numId w:val="1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при предъявлении учащимся учебного материала, ставить конкретную цель, определяющую организацию учебной работы;</w:t>
      </w:r>
    </w:p>
    <w:p w:rsidR="001C68A9" w:rsidRPr="00615BF1" w:rsidRDefault="001C68A9" w:rsidP="00615BF1">
      <w:pPr>
        <w:numPr>
          <w:ilvl w:val="0"/>
          <w:numId w:val="1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излагать  учебный материал таким образом, чтобы он  расширял объём знаний  и преобразовал личный опыт каждого ученика; </w:t>
      </w:r>
    </w:p>
    <w:p w:rsidR="001C68A9" w:rsidRPr="00615BF1" w:rsidRDefault="001C68A9" w:rsidP="00615BF1">
      <w:pPr>
        <w:numPr>
          <w:ilvl w:val="0"/>
          <w:numId w:val="1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организовывать  учебный материал урока так, чтобы каждый ученик имел возможность выбора при выполнении заданий;</w:t>
      </w:r>
    </w:p>
    <w:p w:rsidR="001C68A9" w:rsidRPr="00615BF1" w:rsidRDefault="001C68A9" w:rsidP="00615BF1">
      <w:pPr>
        <w:numPr>
          <w:ilvl w:val="0"/>
          <w:numId w:val="1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использовать различные формы  индивидуальной работы на уроке;</w:t>
      </w:r>
    </w:p>
    <w:p w:rsidR="001C68A9" w:rsidRPr="00615BF1" w:rsidRDefault="001C68A9" w:rsidP="00615BF1">
      <w:pPr>
        <w:numPr>
          <w:ilvl w:val="0"/>
          <w:numId w:val="1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проводить  работу  с раздаточным материалом, работу в парах, группах,  работу с различными опорами;</w:t>
      </w:r>
    </w:p>
    <w:p w:rsidR="001C68A9" w:rsidRPr="00615BF1" w:rsidRDefault="001C68A9" w:rsidP="00615BF1">
      <w:pPr>
        <w:numPr>
          <w:ilvl w:val="0"/>
          <w:numId w:val="1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группа  получает одно общее задание, но помощь разным учащимся оказывается разная (например, дифференцированное использование опор в зависимости от индивидуальных особенностей учащихся);</w:t>
      </w:r>
    </w:p>
    <w:p w:rsidR="001C68A9" w:rsidRPr="00615BF1" w:rsidRDefault="001C68A9" w:rsidP="00615BF1">
      <w:pPr>
        <w:numPr>
          <w:ilvl w:val="0"/>
          <w:numId w:val="1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разные группы учащихся получают разные задания, которые </w:t>
      </w:r>
      <w:proofErr w:type="spellStart"/>
      <w:r w:rsidRPr="00615BF1">
        <w:rPr>
          <w:rFonts w:ascii="Times New Roman" w:hAnsi="Times New Roman"/>
          <w:sz w:val="28"/>
          <w:szCs w:val="28"/>
        </w:rPr>
        <w:t>взаимодополняют</w:t>
      </w:r>
      <w:proofErr w:type="spellEnd"/>
      <w:r w:rsidRPr="00615BF1">
        <w:rPr>
          <w:rFonts w:ascii="Times New Roman" w:hAnsi="Times New Roman"/>
          <w:sz w:val="28"/>
          <w:szCs w:val="28"/>
        </w:rPr>
        <w:t xml:space="preserve"> друг друга при последующем выходе на класс;</w:t>
      </w:r>
    </w:p>
    <w:p w:rsidR="001C68A9" w:rsidRPr="00615BF1" w:rsidRDefault="001C68A9" w:rsidP="00615BF1">
      <w:pPr>
        <w:numPr>
          <w:ilvl w:val="0"/>
          <w:numId w:val="1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стараться  активно стимулировать учащихся к самостоятельной деятельности;</w:t>
      </w:r>
    </w:p>
    <w:p w:rsidR="001C68A9" w:rsidRPr="00615BF1" w:rsidRDefault="001C68A9" w:rsidP="00615BF1">
      <w:pPr>
        <w:numPr>
          <w:ilvl w:val="0"/>
          <w:numId w:val="1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обеспечивать на уроках разносторонний контроль и оценку  результатов усвоения учащимися знаний, умений и  навыков;</w:t>
      </w:r>
    </w:p>
    <w:p w:rsidR="001C68A9" w:rsidRPr="00615BF1" w:rsidRDefault="001C68A9" w:rsidP="00615BF1">
      <w:pPr>
        <w:numPr>
          <w:ilvl w:val="0"/>
          <w:numId w:val="1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чётко объяснять  домашнее задание  указывая, что требуется: выучить наизусть, прочитать и перевести текст, заполнить таблицу по алгоритму, ответить на вопросы, составить диалог из фраз, отработанных на уроке,  использовать цвета по образцу</w:t>
      </w:r>
      <w:r w:rsidR="00BE2239" w:rsidRPr="00615BF1">
        <w:rPr>
          <w:rFonts w:ascii="Times New Roman" w:hAnsi="Times New Roman"/>
          <w:b/>
          <w:sz w:val="28"/>
          <w:szCs w:val="28"/>
        </w:rPr>
        <w:t>.</w:t>
      </w:r>
    </w:p>
    <w:p w:rsidR="00BE2239" w:rsidRPr="00615BF1" w:rsidRDefault="00AF2722" w:rsidP="00615BF1">
      <w:pPr>
        <w:suppressAutoHyphens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20</w:t>
      </w:r>
    </w:p>
    <w:p w:rsidR="001C68A9" w:rsidRPr="00615BF1" w:rsidRDefault="00AF2722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proofErr w:type="spellStart"/>
      <w:r w:rsidR="001C68A9" w:rsidRPr="00615BF1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="001C68A9" w:rsidRPr="00615BF1">
        <w:rPr>
          <w:rFonts w:ascii="Times New Roman" w:hAnsi="Times New Roman"/>
          <w:b/>
          <w:sz w:val="28"/>
          <w:szCs w:val="28"/>
        </w:rPr>
        <w:t xml:space="preserve"> технологии</w:t>
      </w:r>
      <w:r w:rsidR="00003589" w:rsidRPr="00615BF1">
        <w:rPr>
          <w:rFonts w:ascii="Times New Roman" w:hAnsi="Times New Roman"/>
          <w:sz w:val="28"/>
          <w:szCs w:val="28"/>
        </w:rPr>
        <w:t xml:space="preserve"> – технологии, которые позволяют</w:t>
      </w:r>
      <w:r w:rsidR="001C68A9" w:rsidRPr="00615BF1">
        <w:rPr>
          <w:rFonts w:ascii="Times New Roman" w:hAnsi="Times New Roman"/>
          <w:sz w:val="28"/>
          <w:szCs w:val="28"/>
        </w:rPr>
        <w:t xml:space="preserve"> исключить негативное воздействие на здоровье ученика, связанное с процессом учебно-воспитательной работы.</w:t>
      </w:r>
    </w:p>
    <w:p w:rsidR="00003589" w:rsidRPr="00615BF1" w:rsidRDefault="00003589" w:rsidP="00615BF1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15BF1">
        <w:rPr>
          <w:rStyle w:val="ab"/>
          <w:i w:val="0"/>
          <w:color w:val="000000"/>
          <w:sz w:val="28"/>
          <w:szCs w:val="28"/>
          <w:bdr w:val="none" w:sz="0" w:space="0" w:color="auto" w:frame="1"/>
        </w:rPr>
        <w:t xml:space="preserve">Организация учебной деятельности с учетом основных  требований к уроку с комплексом </w:t>
      </w:r>
      <w:proofErr w:type="spellStart"/>
      <w:r w:rsidRPr="00615BF1">
        <w:rPr>
          <w:rStyle w:val="ab"/>
          <w:i w:val="0"/>
          <w:color w:val="000000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615BF1">
        <w:rPr>
          <w:rStyle w:val="ab"/>
          <w:i w:val="0"/>
          <w:color w:val="000000"/>
          <w:sz w:val="28"/>
          <w:szCs w:val="28"/>
          <w:bdr w:val="none" w:sz="0" w:space="0" w:color="auto" w:frame="1"/>
        </w:rPr>
        <w:t xml:space="preserve"> технологий:</w:t>
      </w:r>
    </w:p>
    <w:p w:rsidR="00003589" w:rsidRPr="00615BF1" w:rsidRDefault="00003589" w:rsidP="00615BF1">
      <w:pPr>
        <w:numPr>
          <w:ilvl w:val="0"/>
          <w:numId w:val="18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четкая организация учебного труда;</w:t>
      </w:r>
    </w:p>
    <w:p w:rsidR="00003589" w:rsidRPr="00615BF1" w:rsidRDefault="00003589" w:rsidP="00615BF1">
      <w:pPr>
        <w:numPr>
          <w:ilvl w:val="0"/>
          <w:numId w:val="18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строгая дозировка учебной нагрузки;</w:t>
      </w:r>
    </w:p>
    <w:p w:rsidR="00003589" w:rsidRPr="00615BF1" w:rsidRDefault="00003589" w:rsidP="00615BF1">
      <w:pPr>
        <w:numPr>
          <w:ilvl w:val="0"/>
          <w:numId w:val="18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смена видов деятельности;</w:t>
      </w:r>
    </w:p>
    <w:p w:rsidR="00003589" w:rsidRPr="00615BF1" w:rsidRDefault="00003589" w:rsidP="00615BF1">
      <w:pPr>
        <w:numPr>
          <w:ilvl w:val="0"/>
          <w:numId w:val="18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обучение   с учетом ведущих каналов восприятия информации учащимися (</w:t>
      </w:r>
      <w:proofErr w:type="gramStart"/>
      <w:r w:rsidRPr="00615BF1">
        <w:rPr>
          <w:rFonts w:ascii="Times New Roman" w:hAnsi="Times New Roman"/>
          <w:color w:val="000000"/>
          <w:sz w:val="28"/>
          <w:szCs w:val="28"/>
        </w:rPr>
        <w:t>аудиовизуальный</w:t>
      </w:r>
      <w:proofErr w:type="gramEnd"/>
      <w:r w:rsidRPr="00615BF1">
        <w:rPr>
          <w:rFonts w:ascii="Times New Roman" w:hAnsi="Times New Roman"/>
          <w:color w:val="000000"/>
          <w:sz w:val="28"/>
          <w:szCs w:val="28"/>
        </w:rPr>
        <w:t>, кинестетический и т.д.);</w:t>
      </w:r>
    </w:p>
    <w:p w:rsidR="00003589" w:rsidRPr="00615BF1" w:rsidRDefault="00003589" w:rsidP="00615BF1">
      <w:pPr>
        <w:numPr>
          <w:ilvl w:val="0"/>
          <w:numId w:val="18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место и длительность применения ТСО;</w:t>
      </w:r>
    </w:p>
    <w:p w:rsidR="00003589" w:rsidRPr="00615BF1" w:rsidRDefault="00003589" w:rsidP="00615BF1">
      <w:pPr>
        <w:numPr>
          <w:ilvl w:val="0"/>
          <w:numId w:val="18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включение  в урок технологических приемов и методов, способствующих самопознанию, самооценке учащихся;</w:t>
      </w:r>
    </w:p>
    <w:p w:rsidR="00003589" w:rsidRPr="00615BF1" w:rsidRDefault="00003589" w:rsidP="00615BF1">
      <w:pPr>
        <w:numPr>
          <w:ilvl w:val="0"/>
          <w:numId w:val="18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построение урока с учетом работоспособности учащихся;</w:t>
      </w:r>
    </w:p>
    <w:p w:rsidR="00003589" w:rsidRPr="00615BF1" w:rsidRDefault="00003589" w:rsidP="00615BF1">
      <w:pPr>
        <w:numPr>
          <w:ilvl w:val="0"/>
          <w:numId w:val="18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индивидуальный подход к учащимся с учетом личностных возможностей;</w:t>
      </w:r>
    </w:p>
    <w:p w:rsidR="00003589" w:rsidRPr="00615BF1" w:rsidRDefault="00003589" w:rsidP="00615BF1">
      <w:pPr>
        <w:numPr>
          <w:ilvl w:val="0"/>
          <w:numId w:val="18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формирование внешней и внутренней мотивации деятельности учащихся;</w:t>
      </w:r>
    </w:p>
    <w:p w:rsidR="00003589" w:rsidRPr="00615BF1" w:rsidRDefault="00003589" w:rsidP="00615BF1">
      <w:pPr>
        <w:numPr>
          <w:ilvl w:val="0"/>
          <w:numId w:val="18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благоприятный психологический климат, ситуации успеха и эмоциональные разрядки;</w:t>
      </w:r>
    </w:p>
    <w:p w:rsidR="00003589" w:rsidRPr="00615BF1" w:rsidRDefault="00003589" w:rsidP="00615BF1">
      <w:pPr>
        <w:numPr>
          <w:ilvl w:val="0"/>
          <w:numId w:val="18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профилактика стрессов:  работа в парах, в группах, как на местах, так и у доски, где ведомый, более "слабый” ученик чувствует поддержку товарища;  стимулирование учащихся к использованию различных способов решения, без боязни ошибиться и получить  неправильный ответ;</w:t>
      </w:r>
    </w:p>
    <w:p w:rsidR="00003589" w:rsidRPr="00615BF1" w:rsidRDefault="00003589" w:rsidP="00615BF1">
      <w:pPr>
        <w:numPr>
          <w:ilvl w:val="0"/>
          <w:numId w:val="19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проведение физкультминуток и динамических пауз на уроках;</w:t>
      </w:r>
    </w:p>
    <w:p w:rsidR="00003589" w:rsidRPr="00615BF1" w:rsidRDefault="00003589" w:rsidP="00615BF1">
      <w:pPr>
        <w:numPr>
          <w:ilvl w:val="0"/>
          <w:numId w:val="19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целенаправленная рефлексия в течение всего урока и в его итоговой  части.</w:t>
      </w:r>
    </w:p>
    <w:p w:rsidR="00003589" w:rsidRPr="00615BF1" w:rsidRDefault="00003589" w:rsidP="00615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2239" w:rsidRPr="00615BF1" w:rsidRDefault="00BE2239" w:rsidP="00615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68A9" w:rsidRPr="00615BF1" w:rsidRDefault="001C68A9" w:rsidP="00615BF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15BF1">
        <w:rPr>
          <w:b/>
          <w:bCs/>
          <w:iCs/>
          <w:color w:val="000000"/>
          <w:sz w:val="28"/>
          <w:szCs w:val="28"/>
        </w:rPr>
        <w:t xml:space="preserve"> Технология</w:t>
      </w:r>
      <w:r w:rsidR="00615BF1" w:rsidRPr="00615BF1">
        <w:rPr>
          <w:b/>
          <w:bCs/>
          <w:iCs/>
          <w:color w:val="000000"/>
          <w:sz w:val="28"/>
          <w:szCs w:val="28"/>
        </w:rPr>
        <w:t xml:space="preserve"> </w:t>
      </w:r>
      <w:r w:rsidRPr="00615BF1">
        <w:rPr>
          <w:b/>
          <w:color w:val="000000"/>
          <w:sz w:val="28"/>
          <w:szCs w:val="28"/>
        </w:rPr>
        <w:t> </w:t>
      </w:r>
      <w:proofErr w:type="spellStart"/>
      <w:r w:rsidRPr="00615BF1">
        <w:rPr>
          <w:b/>
          <w:bCs/>
          <w:iCs/>
          <w:color w:val="000000"/>
          <w:sz w:val="28"/>
          <w:szCs w:val="28"/>
        </w:rPr>
        <w:t>портфолио</w:t>
      </w:r>
      <w:proofErr w:type="spellEnd"/>
      <w:r w:rsidRPr="00615BF1">
        <w:rPr>
          <w:color w:val="000000"/>
          <w:sz w:val="28"/>
          <w:szCs w:val="28"/>
        </w:rPr>
        <w:t> </w:t>
      </w:r>
      <w:r w:rsidR="00615BF1" w:rsidRPr="00615BF1">
        <w:rPr>
          <w:color w:val="000000"/>
          <w:sz w:val="28"/>
          <w:szCs w:val="28"/>
        </w:rPr>
        <w:t xml:space="preserve"> </w:t>
      </w:r>
      <w:r w:rsidRPr="00615BF1">
        <w:rPr>
          <w:color w:val="000000"/>
          <w:sz w:val="28"/>
          <w:szCs w:val="28"/>
        </w:rPr>
        <w:t>реализует следующие </w:t>
      </w:r>
      <w:r w:rsidRPr="00615BF1">
        <w:rPr>
          <w:iCs/>
          <w:color w:val="000000"/>
          <w:sz w:val="28"/>
          <w:szCs w:val="28"/>
        </w:rPr>
        <w:t>функции</w:t>
      </w:r>
      <w:r w:rsidRPr="00615BF1">
        <w:rPr>
          <w:color w:val="000000"/>
          <w:sz w:val="28"/>
          <w:szCs w:val="28"/>
        </w:rPr>
        <w:t> в образовательном процессе:</w:t>
      </w:r>
    </w:p>
    <w:p w:rsidR="001C68A9" w:rsidRPr="00615BF1" w:rsidRDefault="001C68A9" w:rsidP="00615BF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615BF1">
        <w:rPr>
          <w:color w:val="000000"/>
          <w:sz w:val="28"/>
          <w:szCs w:val="28"/>
        </w:rPr>
        <w:t>диагностическую</w:t>
      </w:r>
      <w:proofErr w:type="gramEnd"/>
      <w:r w:rsidRPr="00615BF1">
        <w:rPr>
          <w:color w:val="000000"/>
          <w:sz w:val="28"/>
          <w:szCs w:val="28"/>
        </w:rPr>
        <w:t xml:space="preserve"> (фиксируются изменения и рост (динамика) показателей за определенный период времени);</w:t>
      </w:r>
    </w:p>
    <w:p w:rsidR="001C68A9" w:rsidRPr="00615BF1" w:rsidRDefault="001C68A9" w:rsidP="00615BF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615BF1">
        <w:rPr>
          <w:color w:val="000000"/>
          <w:sz w:val="28"/>
          <w:szCs w:val="28"/>
        </w:rPr>
        <w:t>целеполагания</w:t>
      </w:r>
      <w:proofErr w:type="spellEnd"/>
      <w:r w:rsidRPr="00615BF1">
        <w:rPr>
          <w:color w:val="000000"/>
          <w:sz w:val="28"/>
          <w:szCs w:val="28"/>
        </w:rPr>
        <w:t xml:space="preserve"> (поддерживает образовательные цели, сформулированные стандартом);</w:t>
      </w:r>
    </w:p>
    <w:p w:rsidR="001C68A9" w:rsidRPr="00615BF1" w:rsidRDefault="001C68A9" w:rsidP="00615BF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615BF1">
        <w:rPr>
          <w:color w:val="000000"/>
          <w:sz w:val="28"/>
          <w:szCs w:val="28"/>
        </w:rPr>
        <w:t>мотивационную</w:t>
      </w:r>
      <w:proofErr w:type="gramEnd"/>
      <w:r w:rsidRPr="00615BF1">
        <w:rPr>
          <w:color w:val="000000"/>
          <w:sz w:val="28"/>
          <w:szCs w:val="28"/>
        </w:rPr>
        <w:t xml:space="preserve"> (поощряет обучающихся, педагогов и родителей к взаимодействию и достижению положительных результатов);</w:t>
      </w:r>
    </w:p>
    <w:p w:rsidR="001C68A9" w:rsidRPr="00615BF1" w:rsidRDefault="001C68A9" w:rsidP="00615BF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615BF1">
        <w:rPr>
          <w:color w:val="000000"/>
          <w:sz w:val="28"/>
          <w:szCs w:val="28"/>
        </w:rPr>
        <w:t>содержательную</w:t>
      </w:r>
      <w:proofErr w:type="gramEnd"/>
      <w:r w:rsidRPr="00615BF1">
        <w:rPr>
          <w:color w:val="000000"/>
          <w:sz w:val="28"/>
          <w:szCs w:val="28"/>
        </w:rPr>
        <w:t xml:space="preserve"> (максимально раскрывает весь спектр достижений и выполняемых работ);</w:t>
      </w:r>
    </w:p>
    <w:p w:rsidR="001C68A9" w:rsidRPr="00615BF1" w:rsidRDefault="001C68A9" w:rsidP="00615BF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15BF1">
        <w:rPr>
          <w:color w:val="000000"/>
          <w:sz w:val="28"/>
          <w:szCs w:val="28"/>
        </w:rPr>
        <w:t>развивающую (обеспечивает непрерывность процесса развития, обучения и воспитания);</w:t>
      </w:r>
    </w:p>
    <w:p w:rsidR="001C68A9" w:rsidRPr="00615BF1" w:rsidRDefault="001C68A9" w:rsidP="00615BF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615BF1">
        <w:rPr>
          <w:color w:val="000000"/>
          <w:sz w:val="28"/>
          <w:szCs w:val="28"/>
        </w:rPr>
        <w:t>рейтинговую</w:t>
      </w:r>
      <w:proofErr w:type="gramEnd"/>
      <w:r w:rsidRPr="00615BF1">
        <w:rPr>
          <w:color w:val="000000"/>
          <w:sz w:val="28"/>
          <w:szCs w:val="28"/>
        </w:rPr>
        <w:t xml:space="preserve"> (показывает диапазон и уровень навыков и умений);</w:t>
      </w:r>
    </w:p>
    <w:p w:rsidR="001C68A9" w:rsidRPr="00615BF1" w:rsidRDefault="001C68A9" w:rsidP="00615BF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15BF1">
        <w:rPr>
          <w:color w:val="000000"/>
          <w:sz w:val="28"/>
          <w:szCs w:val="28"/>
        </w:rPr>
        <w:t xml:space="preserve">обучающую </w:t>
      </w:r>
    </w:p>
    <w:p w:rsidR="001C68A9" w:rsidRPr="00615BF1" w:rsidRDefault="001C68A9" w:rsidP="00615BF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615BF1">
        <w:rPr>
          <w:color w:val="000000"/>
          <w:sz w:val="28"/>
          <w:szCs w:val="28"/>
        </w:rPr>
        <w:t>корректирующую</w:t>
      </w:r>
      <w:proofErr w:type="gramEnd"/>
      <w:r w:rsidRPr="00615BF1">
        <w:rPr>
          <w:color w:val="000000"/>
          <w:sz w:val="28"/>
          <w:szCs w:val="28"/>
        </w:rPr>
        <w:t xml:space="preserve"> (стимулирует развитие в условно задаваемых стандартом и обществом рамках).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66F" w:rsidRPr="00615BF1" w:rsidRDefault="00AF2722" w:rsidP="0061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21</w:t>
      </w:r>
    </w:p>
    <w:p w:rsidR="00A9066F" w:rsidRPr="00615BF1" w:rsidRDefault="00A9066F" w:rsidP="00615B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615BF1">
        <w:rPr>
          <w:rFonts w:ascii="Times New Roman" w:hAnsi="Times New Roman"/>
          <w:b/>
          <w:sz w:val="28"/>
          <w:szCs w:val="28"/>
        </w:rPr>
        <w:t>. Заключение</w:t>
      </w:r>
    </w:p>
    <w:p w:rsidR="001C68A9" w:rsidRPr="00615BF1" w:rsidRDefault="001C68A9" w:rsidP="00615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Перемены, произошедшие в общественной жизни нашей страны, в значительной мере затронули систему образования и культуры. Ученик становится основной фигурой учебного процесса. Важной задачей современной школы стало формирование творческого мышления и продуктивной деятельности учащихся для  реализации возможностей и способностей  личности в обществе.</w:t>
      </w:r>
    </w:p>
    <w:p w:rsidR="001C68A9" w:rsidRPr="00615BF1" w:rsidRDefault="001C68A9" w:rsidP="00615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Время требует разнообразия </w:t>
      </w:r>
      <w:proofErr w:type="gramStart"/>
      <w:r w:rsidRPr="00615BF1">
        <w:rPr>
          <w:rFonts w:ascii="Times New Roman" w:hAnsi="Times New Roman"/>
          <w:sz w:val="28"/>
          <w:szCs w:val="28"/>
        </w:rPr>
        <w:t xml:space="preserve">методических </w:t>
      </w:r>
      <w:r w:rsidR="00D520FE" w:rsidRPr="00615BF1">
        <w:rPr>
          <w:rFonts w:ascii="Times New Roman" w:hAnsi="Times New Roman"/>
          <w:sz w:val="28"/>
          <w:szCs w:val="28"/>
        </w:rPr>
        <w:t xml:space="preserve"> </w:t>
      </w:r>
      <w:r w:rsidRPr="00615BF1">
        <w:rPr>
          <w:rFonts w:ascii="Times New Roman" w:hAnsi="Times New Roman"/>
          <w:sz w:val="28"/>
          <w:szCs w:val="28"/>
        </w:rPr>
        <w:t>подходов</w:t>
      </w:r>
      <w:proofErr w:type="gramEnd"/>
      <w:r w:rsidRPr="00615BF1">
        <w:rPr>
          <w:rFonts w:ascii="Times New Roman" w:hAnsi="Times New Roman"/>
          <w:sz w:val="28"/>
          <w:szCs w:val="28"/>
        </w:rPr>
        <w:t xml:space="preserve"> в образовательной деятельности, высокого профессионализма. 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    Обучение и развитие личности ребёнка будет  более  глубоким и полным, если использовать новые педагогические технологии, позволяющие активизировать творческие задатки, а также</w:t>
      </w:r>
      <w:r w:rsidRPr="00615BF1">
        <w:rPr>
          <w:rFonts w:ascii="Times New Roman" w:hAnsi="Times New Roman"/>
          <w:b/>
          <w:sz w:val="28"/>
          <w:szCs w:val="28"/>
        </w:rPr>
        <w:t xml:space="preserve"> </w:t>
      </w:r>
      <w:r w:rsidRPr="00615BF1">
        <w:rPr>
          <w:rFonts w:ascii="Times New Roman" w:hAnsi="Times New Roman"/>
          <w:sz w:val="28"/>
          <w:szCs w:val="28"/>
        </w:rPr>
        <w:t xml:space="preserve">развить индивидуальные познавательные, коммуникативные способности, формирующие  умение работы с информацией, воспитывающие самостоятельность, свободу деятельности. </w:t>
      </w:r>
    </w:p>
    <w:p w:rsidR="001C68A9" w:rsidRPr="00615BF1" w:rsidRDefault="001C68A9" w:rsidP="00615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Не случайно именно использование современных образовательных технологий становится важнейшим критерием успешности учителя, помогает организовать личностно-ориентированный подход в обучении, учитывать способности детей, их уровень</w:t>
      </w:r>
      <w:r w:rsidR="00D0157A" w:rsidRPr="00615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157A" w:rsidRPr="00615BF1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D0157A" w:rsidRPr="00615BF1">
        <w:rPr>
          <w:rFonts w:ascii="Times New Roman" w:hAnsi="Times New Roman"/>
          <w:sz w:val="28"/>
          <w:szCs w:val="28"/>
        </w:rPr>
        <w:t>, склонности.</w:t>
      </w: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 Совершенствование педагогического мастерства является главным условием повышения качества учебно-воспитательной работы и приведения её в соответствие с требованиями жизни в условиях модернизации российского образования.</w:t>
      </w:r>
    </w:p>
    <w:p w:rsidR="00D520FE" w:rsidRPr="00615BF1" w:rsidRDefault="001C68A9" w:rsidP="00615B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 xml:space="preserve">       Для мастерства в любой сфере деятельности характерна высокая пластичность, то есть способность переключиться с одних условий на другие, приспосабливаться к новым требованиям и перестраивать сам характер деятельности сообразно меняющимся условиям. </w:t>
      </w:r>
      <w:r w:rsidRPr="00615BF1">
        <w:rPr>
          <w:rFonts w:ascii="Times New Roman" w:hAnsi="Times New Roman"/>
          <w:b/>
          <w:sz w:val="28"/>
          <w:szCs w:val="28"/>
        </w:rPr>
        <w:t>Сочетание  различных методов и образовательных технологий позволяет педагогу мобильно перестраивать учебный процесс и более полно использовать свой педагогический потенциал, построить гибкую модель процесса обучения, создать благоприятные условия для проявления учениками творческой инициативы и внутренней свободы.</w:t>
      </w:r>
    </w:p>
    <w:p w:rsidR="00CC0E0B" w:rsidRPr="00615BF1" w:rsidRDefault="00D0157A" w:rsidP="00615BF1">
      <w:pPr>
        <w:spacing w:before="100" w:beforeAutospacing="1" w:after="100" w:afterAutospacing="1" w:line="240" w:lineRule="auto"/>
        <w:ind w:left="150" w:right="150" w:firstLine="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F1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подводя итог, можно сказать, что современные педагогические технологии – это огромное количество возможностей, приводящих к мотивации, как к основному двигательному механизму образования и самообразования человека, что и является отображением моего педагогического кредо - «желание -</w:t>
      </w:r>
      <w:r w:rsidR="00AF2722" w:rsidRPr="00615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5BF1">
        <w:rPr>
          <w:rFonts w:ascii="Times New Roman" w:eastAsia="Times New Roman" w:hAnsi="Times New Roman"/>
          <w:sz w:val="28"/>
          <w:szCs w:val="28"/>
          <w:lang w:eastAsia="ru-RU"/>
        </w:rPr>
        <w:t xml:space="preserve">это тысяча возможностей, нежелание </w:t>
      </w:r>
      <w:r w:rsidR="00BE2239" w:rsidRPr="00615B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15BF1" w:rsidRPr="00615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239" w:rsidRPr="00615BF1">
        <w:rPr>
          <w:rFonts w:ascii="Times New Roman" w:eastAsia="Times New Roman" w:hAnsi="Times New Roman"/>
          <w:sz w:val="28"/>
          <w:szCs w:val="28"/>
          <w:lang w:eastAsia="ru-RU"/>
        </w:rPr>
        <w:t>тысяча причин…»</w:t>
      </w:r>
    </w:p>
    <w:p w:rsidR="00CC0E0B" w:rsidRPr="00615BF1" w:rsidRDefault="00CC0E0B" w:rsidP="00615B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9066F" w:rsidRPr="00615BF1" w:rsidRDefault="00A9066F" w:rsidP="00615B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9066F" w:rsidRPr="00615BF1" w:rsidRDefault="00A9066F" w:rsidP="00615B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15BF1" w:rsidRPr="00615BF1" w:rsidRDefault="00615BF1" w:rsidP="0061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66F" w:rsidRPr="00615BF1" w:rsidRDefault="00AF2722" w:rsidP="0061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22</w:t>
      </w:r>
    </w:p>
    <w:p w:rsidR="00A9066F" w:rsidRPr="00615BF1" w:rsidRDefault="00A9066F" w:rsidP="00615B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C68A9" w:rsidRPr="00615BF1" w:rsidRDefault="001C68A9" w:rsidP="00615B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615BF1">
        <w:rPr>
          <w:rFonts w:ascii="Times New Roman" w:hAnsi="Times New Roman"/>
          <w:b/>
          <w:i/>
          <w:sz w:val="28"/>
          <w:szCs w:val="28"/>
        </w:rPr>
        <w:t>. Литература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5BF1">
        <w:rPr>
          <w:rFonts w:ascii="Times New Roman" w:hAnsi="Times New Roman"/>
          <w:color w:val="000000"/>
          <w:sz w:val="28"/>
          <w:szCs w:val="28"/>
        </w:rPr>
        <w:t>Амонашвили</w:t>
      </w:r>
      <w:proofErr w:type="spellEnd"/>
      <w:r w:rsidRPr="00615BF1">
        <w:rPr>
          <w:rFonts w:ascii="Times New Roman" w:hAnsi="Times New Roman"/>
          <w:color w:val="000000"/>
          <w:sz w:val="28"/>
          <w:szCs w:val="28"/>
        </w:rPr>
        <w:t xml:space="preserve"> Ш.А. Как живете, дети? - М., 1977.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Бардин К.В. Как научить детей учиться. - М.: Просвещение, 1987.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Беспалько В.П. Слагаемые педагогической технологии. - М.: Педагогика, 1989.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Боголюбов В.И. Педагогическая технология: эволюция понятия // Советская педагогика N9, 1991.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5BF1">
        <w:rPr>
          <w:rFonts w:ascii="Times New Roman" w:hAnsi="Times New Roman"/>
          <w:color w:val="000000"/>
          <w:sz w:val="28"/>
          <w:szCs w:val="28"/>
        </w:rPr>
        <w:t>Бордовский</w:t>
      </w:r>
      <w:proofErr w:type="spellEnd"/>
      <w:r w:rsidRPr="00615BF1">
        <w:rPr>
          <w:rFonts w:ascii="Times New Roman" w:hAnsi="Times New Roman"/>
          <w:color w:val="000000"/>
          <w:sz w:val="28"/>
          <w:szCs w:val="28"/>
        </w:rPr>
        <w:t xml:space="preserve"> Г.А., Извозчиков В.А. Новые технологии обучения: вопросы терминологии // Педагогика, N5, 1993. - с. 12-16.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Брагина Г.Б. Мастерство учителя на уроке - М., 1992.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5BF1">
        <w:rPr>
          <w:rFonts w:ascii="Times New Roman" w:hAnsi="Times New Roman"/>
          <w:color w:val="000000"/>
          <w:sz w:val="28"/>
          <w:szCs w:val="28"/>
        </w:rPr>
        <w:t>Бухвалов</w:t>
      </w:r>
      <w:proofErr w:type="spellEnd"/>
      <w:r w:rsidRPr="00615BF1">
        <w:rPr>
          <w:rFonts w:ascii="Times New Roman" w:hAnsi="Times New Roman"/>
          <w:color w:val="000000"/>
          <w:sz w:val="28"/>
          <w:szCs w:val="28"/>
        </w:rPr>
        <w:t xml:space="preserve"> В.А. Методики и технологии образования/ - Рига, 1994.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Гальперин П.Я. Методы обучения и умственного развития ребенка. - М., 1985.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Глоссарий терминов по технологии образования. - Париж, Юнеско, 1986.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Давыдов В.В. Проблемы развивающего обучения: опыт теоретического и экспериментального психологического исследования. - М., 1986.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Давыдов В.В. О понятии развивающего обучения // Педагогика, N1, 1995.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 xml:space="preserve">Игнатьев С.Т. </w:t>
      </w:r>
      <w:proofErr w:type="spellStart"/>
      <w:r w:rsidRPr="00615BF1">
        <w:rPr>
          <w:rFonts w:ascii="Times New Roman" w:hAnsi="Times New Roman"/>
          <w:color w:val="000000"/>
          <w:sz w:val="28"/>
          <w:szCs w:val="28"/>
        </w:rPr>
        <w:t>Мелехин</w:t>
      </w:r>
      <w:proofErr w:type="spellEnd"/>
      <w:r w:rsidRPr="00615BF1">
        <w:rPr>
          <w:rFonts w:ascii="Times New Roman" w:hAnsi="Times New Roman"/>
          <w:color w:val="000000"/>
          <w:sz w:val="28"/>
          <w:szCs w:val="28"/>
        </w:rPr>
        <w:t xml:space="preserve"> В.А. Анализ и классификация педагогических технологий в СССР и зарубежных странах. - Л., 1991.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15BF1">
        <w:rPr>
          <w:rFonts w:ascii="Times New Roman" w:hAnsi="Times New Roman"/>
          <w:color w:val="000000"/>
          <w:sz w:val="28"/>
          <w:szCs w:val="28"/>
        </w:rPr>
        <w:t>Кларин</w:t>
      </w:r>
      <w:proofErr w:type="gramEnd"/>
      <w:r w:rsidRPr="00615BF1">
        <w:rPr>
          <w:rFonts w:ascii="Times New Roman" w:hAnsi="Times New Roman"/>
          <w:color w:val="000000"/>
          <w:sz w:val="28"/>
          <w:szCs w:val="28"/>
        </w:rPr>
        <w:t xml:space="preserve"> М.В. Развитие педагогической технологии и проблемы теории обучения // Советская педагогика, N4, 1984. - с. 117-122.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Коменский А.Я. Великая дидактика // Избранные педагогические сочинения. - М., 1955.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 xml:space="preserve">Лазарев и др. Новые информационные технологии обучения и </w:t>
      </w:r>
      <w:proofErr w:type="spellStart"/>
      <w:r w:rsidRPr="00615BF1">
        <w:rPr>
          <w:rFonts w:ascii="Times New Roman" w:hAnsi="Times New Roman"/>
          <w:color w:val="000000"/>
          <w:sz w:val="28"/>
          <w:szCs w:val="28"/>
        </w:rPr>
        <w:t>деятельностные</w:t>
      </w:r>
      <w:proofErr w:type="spellEnd"/>
      <w:r w:rsidRPr="00615BF1">
        <w:rPr>
          <w:rFonts w:ascii="Times New Roman" w:hAnsi="Times New Roman"/>
          <w:color w:val="000000"/>
          <w:sz w:val="28"/>
          <w:szCs w:val="28"/>
        </w:rPr>
        <w:t xml:space="preserve"> подходы к проектированию // Народ</w:t>
      </w:r>
      <w:proofErr w:type="gramStart"/>
      <w:r w:rsidRPr="00615BF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15B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15BF1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615BF1">
        <w:rPr>
          <w:rFonts w:ascii="Times New Roman" w:hAnsi="Times New Roman"/>
          <w:color w:val="000000"/>
          <w:sz w:val="28"/>
          <w:szCs w:val="28"/>
        </w:rPr>
        <w:t>бразование, N10, 1991.</w:t>
      </w:r>
    </w:p>
    <w:p w:rsidR="00AF2722" w:rsidRPr="00615BF1" w:rsidRDefault="00AF2722" w:rsidP="00615BF1">
      <w:pPr>
        <w:shd w:val="clear" w:color="auto" w:fill="FFFFFF"/>
        <w:spacing w:before="280" w:after="28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23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5BF1">
        <w:rPr>
          <w:rFonts w:ascii="Times New Roman" w:hAnsi="Times New Roman"/>
          <w:color w:val="000000"/>
          <w:sz w:val="28"/>
          <w:szCs w:val="28"/>
        </w:rPr>
        <w:lastRenderedPageBreak/>
        <w:t>Лернер</w:t>
      </w:r>
      <w:proofErr w:type="spellEnd"/>
      <w:r w:rsidRPr="00615BF1">
        <w:rPr>
          <w:rFonts w:ascii="Times New Roman" w:hAnsi="Times New Roman"/>
          <w:color w:val="000000"/>
          <w:sz w:val="28"/>
          <w:szCs w:val="28"/>
        </w:rPr>
        <w:t xml:space="preserve"> И.Я. Проблемное обучение. - М., 1974г.</w:t>
      </w:r>
    </w:p>
    <w:p w:rsidR="001C68A9" w:rsidRPr="00615BF1" w:rsidRDefault="00CC0E0B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5BF1">
        <w:rPr>
          <w:rFonts w:ascii="Times New Roman" w:hAnsi="Times New Roman"/>
          <w:color w:val="000000"/>
          <w:sz w:val="28"/>
          <w:szCs w:val="28"/>
        </w:rPr>
        <w:t>Лысенкова</w:t>
      </w:r>
      <w:proofErr w:type="spellEnd"/>
      <w:r w:rsidRPr="00615BF1">
        <w:rPr>
          <w:rFonts w:ascii="Times New Roman" w:hAnsi="Times New Roman"/>
          <w:color w:val="000000"/>
          <w:sz w:val="28"/>
          <w:szCs w:val="28"/>
        </w:rPr>
        <w:t xml:space="preserve"> С.Н. Метод</w:t>
      </w:r>
      <w:r w:rsidR="001C68A9" w:rsidRPr="00615BF1">
        <w:rPr>
          <w:rFonts w:ascii="Times New Roman" w:hAnsi="Times New Roman"/>
          <w:color w:val="000000"/>
          <w:sz w:val="28"/>
          <w:szCs w:val="28"/>
        </w:rPr>
        <w:t xml:space="preserve"> опережающего обучения. - М.</w:t>
      </w:r>
      <w:proofErr w:type="gramStart"/>
      <w:r w:rsidR="001C68A9" w:rsidRPr="00615BF1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1C68A9" w:rsidRPr="00615BF1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="001C68A9" w:rsidRPr="00615B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C68A9" w:rsidRPr="00615BF1">
        <w:rPr>
          <w:rFonts w:ascii="Times New Roman" w:hAnsi="Times New Roman"/>
          <w:color w:val="000000"/>
          <w:sz w:val="28"/>
          <w:szCs w:val="28"/>
        </w:rPr>
        <w:t>Просв-е</w:t>
      </w:r>
      <w:proofErr w:type="spellEnd"/>
      <w:r w:rsidR="001C68A9" w:rsidRPr="00615BF1">
        <w:rPr>
          <w:rFonts w:ascii="Times New Roman" w:hAnsi="Times New Roman"/>
          <w:color w:val="000000"/>
          <w:sz w:val="28"/>
          <w:szCs w:val="28"/>
        </w:rPr>
        <w:t>, 1988.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5BF1">
        <w:rPr>
          <w:rFonts w:ascii="Times New Roman" w:hAnsi="Times New Roman"/>
          <w:color w:val="000000"/>
          <w:sz w:val="28"/>
          <w:szCs w:val="28"/>
        </w:rPr>
        <w:t>Махмутов</w:t>
      </w:r>
      <w:proofErr w:type="spellEnd"/>
      <w:r w:rsidRPr="00615BF1">
        <w:rPr>
          <w:rFonts w:ascii="Times New Roman" w:hAnsi="Times New Roman"/>
          <w:color w:val="000000"/>
          <w:sz w:val="28"/>
          <w:szCs w:val="28"/>
        </w:rPr>
        <w:t xml:space="preserve"> М.И. Проблемное обучение: Основные вопросы теории. - М., 1972.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5BF1">
        <w:rPr>
          <w:rFonts w:ascii="Times New Roman" w:hAnsi="Times New Roman"/>
          <w:color w:val="000000"/>
          <w:sz w:val="28"/>
          <w:szCs w:val="28"/>
        </w:rPr>
        <w:t>Селевко</w:t>
      </w:r>
      <w:proofErr w:type="spellEnd"/>
      <w:r w:rsidRPr="00615BF1">
        <w:rPr>
          <w:rFonts w:ascii="Times New Roman" w:hAnsi="Times New Roman"/>
          <w:color w:val="000000"/>
          <w:sz w:val="28"/>
          <w:szCs w:val="28"/>
        </w:rPr>
        <w:t xml:space="preserve"> П.К. Современные педагогические  технологии: Учебное пособие. - М.: Народное образование, 1998.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5BF1">
        <w:rPr>
          <w:rFonts w:ascii="Times New Roman" w:hAnsi="Times New Roman"/>
          <w:color w:val="000000"/>
          <w:sz w:val="28"/>
          <w:szCs w:val="28"/>
        </w:rPr>
        <w:t>Унш</w:t>
      </w:r>
      <w:proofErr w:type="spellEnd"/>
      <w:r w:rsidRPr="00615BF1">
        <w:rPr>
          <w:rFonts w:ascii="Times New Roman" w:hAnsi="Times New Roman"/>
          <w:color w:val="000000"/>
          <w:sz w:val="28"/>
          <w:szCs w:val="28"/>
        </w:rPr>
        <w:t xml:space="preserve"> И.Э. Индивидуализация и дифференциация обучения. - М., 1990</w:t>
      </w:r>
    </w:p>
    <w:p w:rsidR="001C68A9" w:rsidRPr="00615BF1" w:rsidRDefault="001C68A9" w:rsidP="00615BF1">
      <w:pPr>
        <w:numPr>
          <w:ilvl w:val="0"/>
          <w:numId w:val="11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BF1">
        <w:rPr>
          <w:rFonts w:ascii="Times New Roman" w:hAnsi="Times New Roman"/>
          <w:color w:val="000000"/>
          <w:sz w:val="28"/>
          <w:szCs w:val="28"/>
        </w:rPr>
        <w:t>Фридман Л.Н. Педагогический опыт глазами психолога. - М.</w:t>
      </w:r>
      <w:proofErr w:type="gramStart"/>
      <w:r w:rsidRPr="00615BF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15BF1">
        <w:rPr>
          <w:rFonts w:ascii="Times New Roman" w:hAnsi="Times New Roman"/>
          <w:color w:val="000000"/>
          <w:sz w:val="28"/>
          <w:szCs w:val="28"/>
        </w:rPr>
        <w:t xml:space="preserve"> Просвещение, 1987.</w:t>
      </w:r>
    </w:p>
    <w:p w:rsidR="001C68A9" w:rsidRPr="00615BF1" w:rsidRDefault="001C68A9" w:rsidP="00615BF1">
      <w:pPr>
        <w:shd w:val="clear" w:color="auto" w:fill="FFFFFF"/>
        <w:spacing w:before="280" w:after="28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68A9" w:rsidRPr="00615BF1" w:rsidRDefault="001C68A9" w:rsidP="00615B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C68A9" w:rsidRPr="00615BF1" w:rsidRDefault="001C68A9" w:rsidP="00615BF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68A9" w:rsidRPr="00615BF1" w:rsidRDefault="001C68A9" w:rsidP="00615BF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68A9" w:rsidRPr="00615BF1" w:rsidRDefault="001C68A9" w:rsidP="00615BF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68A9" w:rsidRPr="00615BF1" w:rsidRDefault="001C68A9" w:rsidP="00615BF1">
      <w:pPr>
        <w:pStyle w:val="a4"/>
        <w:spacing w:before="375" w:beforeAutospacing="0" w:after="375" w:afterAutospacing="0"/>
        <w:jc w:val="both"/>
        <w:textAlignment w:val="top"/>
        <w:rPr>
          <w:b/>
          <w:color w:val="000000"/>
          <w:sz w:val="28"/>
          <w:szCs w:val="28"/>
        </w:rPr>
      </w:pPr>
    </w:p>
    <w:p w:rsidR="001C68A9" w:rsidRPr="00615BF1" w:rsidRDefault="001C68A9" w:rsidP="00615BF1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</w:pPr>
    </w:p>
    <w:p w:rsidR="001C68A9" w:rsidRPr="00615BF1" w:rsidRDefault="001C68A9" w:rsidP="00615BF1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</w:pPr>
    </w:p>
    <w:p w:rsidR="001C68A9" w:rsidRPr="00615BF1" w:rsidRDefault="001C68A9" w:rsidP="00615BF1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</w:pPr>
    </w:p>
    <w:p w:rsidR="001C68A9" w:rsidRPr="00615BF1" w:rsidRDefault="001C68A9" w:rsidP="00615BF1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</w:pPr>
    </w:p>
    <w:p w:rsidR="001C68A9" w:rsidRPr="00615BF1" w:rsidRDefault="001C68A9" w:rsidP="00615BF1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</w:pPr>
    </w:p>
    <w:p w:rsidR="001C68A9" w:rsidRPr="00615BF1" w:rsidRDefault="001C68A9" w:rsidP="00615BF1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kern w:val="0"/>
          <w:sz w:val="28"/>
          <w:szCs w:val="28"/>
          <w:lang w:eastAsia="ru-RU"/>
        </w:rPr>
      </w:pPr>
    </w:p>
    <w:p w:rsidR="001C68A9" w:rsidRPr="00615BF1" w:rsidRDefault="001C68A9" w:rsidP="00615BF1">
      <w:pPr>
        <w:jc w:val="both"/>
        <w:rPr>
          <w:rFonts w:ascii="Times New Roman" w:hAnsi="Times New Roman"/>
          <w:sz w:val="28"/>
          <w:szCs w:val="28"/>
        </w:rPr>
      </w:pPr>
    </w:p>
    <w:p w:rsidR="00AF2722" w:rsidRPr="00615BF1" w:rsidRDefault="00AF2722" w:rsidP="00615BF1">
      <w:pPr>
        <w:jc w:val="both"/>
        <w:rPr>
          <w:rFonts w:ascii="Times New Roman" w:hAnsi="Times New Roman"/>
          <w:sz w:val="28"/>
          <w:szCs w:val="28"/>
        </w:rPr>
      </w:pPr>
    </w:p>
    <w:p w:rsidR="00AF2722" w:rsidRPr="00615BF1" w:rsidRDefault="00AF2722" w:rsidP="00615BF1">
      <w:pPr>
        <w:jc w:val="both"/>
        <w:rPr>
          <w:rFonts w:ascii="Times New Roman" w:hAnsi="Times New Roman"/>
          <w:sz w:val="28"/>
          <w:szCs w:val="28"/>
        </w:rPr>
      </w:pPr>
    </w:p>
    <w:p w:rsidR="00AF2722" w:rsidRPr="00615BF1" w:rsidRDefault="00AF2722" w:rsidP="00615BF1">
      <w:pPr>
        <w:jc w:val="both"/>
        <w:rPr>
          <w:rFonts w:ascii="Times New Roman" w:hAnsi="Times New Roman"/>
          <w:sz w:val="28"/>
          <w:szCs w:val="28"/>
        </w:rPr>
      </w:pPr>
    </w:p>
    <w:p w:rsidR="00AF2722" w:rsidRPr="00615BF1" w:rsidRDefault="00AF2722" w:rsidP="00615BF1">
      <w:pPr>
        <w:jc w:val="both"/>
        <w:rPr>
          <w:rFonts w:ascii="Times New Roman" w:hAnsi="Times New Roman"/>
          <w:sz w:val="28"/>
          <w:szCs w:val="28"/>
        </w:rPr>
      </w:pPr>
    </w:p>
    <w:p w:rsidR="00AF2722" w:rsidRPr="00615BF1" w:rsidRDefault="00AF2722" w:rsidP="00615BF1">
      <w:pPr>
        <w:jc w:val="both"/>
        <w:rPr>
          <w:rFonts w:ascii="Times New Roman" w:hAnsi="Times New Roman"/>
          <w:sz w:val="28"/>
          <w:szCs w:val="28"/>
        </w:rPr>
      </w:pPr>
    </w:p>
    <w:p w:rsidR="00AF2722" w:rsidRPr="00615BF1" w:rsidRDefault="00AF2722" w:rsidP="00615BF1">
      <w:pPr>
        <w:jc w:val="both"/>
        <w:rPr>
          <w:rFonts w:ascii="Times New Roman" w:hAnsi="Times New Roman"/>
          <w:sz w:val="28"/>
          <w:szCs w:val="28"/>
        </w:rPr>
      </w:pPr>
    </w:p>
    <w:p w:rsidR="00AF2722" w:rsidRPr="00615BF1" w:rsidRDefault="00AF2722" w:rsidP="00615BF1">
      <w:pPr>
        <w:jc w:val="both"/>
        <w:rPr>
          <w:rFonts w:ascii="Times New Roman" w:hAnsi="Times New Roman"/>
          <w:sz w:val="28"/>
          <w:szCs w:val="28"/>
        </w:rPr>
      </w:pPr>
    </w:p>
    <w:p w:rsidR="00AF2722" w:rsidRPr="00AF2722" w:rsidRDefault="00AF2722" w:rsidP="00615BF1">
      <w:pPr>
        <w:jc w:val="center"/>
        <w:rPr>
          <w:rFonts w:ascii="Times New Roman" w:hAnsi="Times New Roman"/>
          <w:sz w:val="28"/>
          <w:szCs w:val="28"/>
        </w:rPr>
      </w:pPr>
      <w:r w:rsidRPr="00615BF1">
        <w:rPr>
          <w:rFonts w:ascii="Times New Roman" w:hAnsi="Times New Roman"/>
          <w:sz w:val="28"/>
          <w:szCs w:val="28"/>
        </w:rPr>
        <w:t>24</w:t>
      </w:r>
    </w:p>
    <w:sectPr w:rsidR="00AF2722" w:rsidRPr="00AF2722" w:rsidSect="0000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24" w:rsidRDefault="009B1B24" w:rsidP="00AF2722">
      <w:pPr>
        <w:spacing w:after="0" w:line="240" w:lineRule="auto"/>
      </w:pPr>
      <w:r>
        <w:separator/>
      </w:r>
    </w:p>
  </w:endnote>
  <w:endnote w:type="continuationSeparator" w:id="0">
    <w:p w:rsidR="009B1B24" w:rsidRDefault="009B1B24" w:rsidP="00AF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24" w:rsidRDefault="009B1B24" w:rsidP="00AF2722">
      <w:pPr>
        <w:spacing w:after="0" w:line="240" w:lineRule="auto"/>
      </w:pPr>
      <w:r>
        <w:separator/>
      </w:r>
    </w:p>
  </w:footnote>
  <w:footnote w:type="continuationSeparator" w:id="0">
    <w:p w:rsidR="009B1B24" w:rsidRDefault="009B1B24" w:rsidP="00AF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</w:rPr>
    </w:lvl>
  </w:abstractNum>
  <w:abstractNum w:abstractNumId="11">
    <w:nsid w:val="0000000F"/>
    <w:multiLevelType w:val="multilevel"/>
    <w:tmpl w:val="0000000F"/>
    <w:name w:val="WW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44759BB"/>
    <w:multiLevelType w:val="hybridMultilevel"/>
    <w:tmpl w:val="B33A2F78"/>
    <w:lvl w:ilvl="0" w:tplc="FD8222A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629146E"/>
    <w:multiLevelType w:val="multilevel"/>
    <w:tmpl w:val="CA5C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7B3F96"/>
    <w:multiLevelType w:val="multilevel"/>
    <w:tmpl w:val="2E62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D04636"/>
    <w:multiLevelType w:val="multilevel"/>
    <w:tmpl w:val="A96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FA3D56"/>
    <w:multiLevelType w:val="multilevel"/>
    <w:tmpl w:val="BF5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0D616B"/>
    <w:multiLevelType w:val="multilevel"/>
    <w:tmpl w:val="14BC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8B0D08"/>
    <w:multiLevelType w:val="multilevel"/>
    <w:tmpl w:val="287C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9"/>
  </w:num>
  <w:num w:numId="13">
    <w:abstractNumId w:val="15"/>
  </w:num>
  <w:num w:numId="14">
    <w:abstractNumId w:val="14"/>
  </w:num>
  <w:num w:numId="15">
    <w:abstractNumId w:val="4"/>
  </w:num>
  <w:num w:numId="16">
    <w:abstractNumId w:val="10"/>
  </w:num>
  <w:num w:numId="17">
    <w:abstractNumId w:val="13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8A9"/>
    <w:rsid w:val="00003589"/>
    <w:rsid w:val="00005CC7"/>
    <w:rsid w:val="00073805"/>
    <w:rsid w:val="000979B8"/>
    <w:rsid w:val="000E7621"/>
    <w:rsid w:val="0012514A"/>
    <w:rsid w:val="001C68A9"/>
    <w:rsid w:val="001D192B"/>
    <w:rsid w:val="0036746A"/>
    <w:rsid w:val="0037364C"/>
    <w:rsid w:val="00580A6E"/>
    <w:rsid w:val="00615BF1"/>
    <w:rsid w:val="006A5E16"/>
    <w:rsid w:val="007647D7"/>
    <w:rsid w:val="007665E7"/>
    <w:rsid w:val="00781E03"/>
    <w:rsid w:val="0079030A"/>
    <w:rsid w:val="007F13C6"/>
    <w:rsid w:val="0084203C"/>
    <w:rsid w:val="00881CEA"/>
    <w:rsid w:val="008D1EA0"/>
    <w:rsid w:val="009B1B24"/>
    <w:rsid w:val="009D2353"/>
    <w:rsid w:val="009F1232"/>
    <w:rsid w:val="009F4B88"/>
    <w:rsid w:val="00A20727"/>
    <w:rsid w:val="00A9066F"/>
    <w:rsid w:val="00AC772E"/>
    <w:rsid w:val="00AD408C"/>
    <w:rsid w:val="00AF2722"/>
    <w:rsid w:val="00BA79E5"/>
    <w:rsid w:val="00BB59C5"/>
    <w:rsid w:val="00BE2239"/>
    <w:rsid w:val="00CC0E0B"/>
    <w:rsid w:val="00CF2CA4"/>
    <w:rsid w:val="00D0157A"/>
    <w:rsid w:val="00D10A90"/>
    <w:rsid w:val="00D520FE"/>
    <w:rsid w:val="00D804E2"/>
    <w:rsid w:val="00E8584F"/>
    <w:rsid w:val="00F30BD8"/>
    <w:rsid w:val="00FB1EAA"/>
    <w:rsid w:val="00FD00B6"/>
    <w:rsid w:val="00FD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A9"/>
    <w:pPr>
      <w:suppressAutoHyphens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1C68A9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fontstyle27">
    <w:name w:val="fontstyle27"/>
    <w:rsid w:val="001C68A9"/>
    <w:rPr>
      <w:rFonts w:cs="Times New Roman"/>
    </w:rPr>
  </w:style>
  <w:style w:type="paragraph" w:customStyle="1" w:styleId="1">
    <w:name w:val="Абзац списка1"/>
    <w:basedOn w:val="a"/>
    <w:rsid w:val="001C68A9"/>
    <w:pPr>
      <w:ind w:left="720"/>
      <w:contextualSpacing/>
    </w:pPr>
  </w:style>
  <w:style w:type="paragraph" w:styleId="a4">
    <w:name w:val="Normal (Web)"/>
    <w:basedOn w:val="a"/>
    <w:uiPriority w:val="99"/>
    <w:rsid w:val="001C68A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5">
    <w:name w:val="List Paragraph"/>
    <w:basedOn w:val="a"/>
    <w:qFormat/>
    <w:rsid w:val="00D0157A"/>
    <w:pPr>
      <w:ind w:left="720"/>
      <w:contextualSpacing/>
    </w:pPr>
  </w:style>
  <w:style w:type="character" w:styleId="a6">
    <w:name w:val="Strong"/>
    <w:qFormat/>
    <w:rsid w:val="0084203C"/>
    <w:rPr>
      <w:b/>
      <w:bCs/>
    </w:rPr>
  </w:style>
  <w:style w:type="paragraph" w:styleId="a7">
    <w:name w:val="Body Text"/>
    <w:basedOn w:val="a"/>
    <w:link w:val="a8"/>
    <w:rsid w:val="0084203C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84203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84203C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a">
    <w:name w:val="No Spacing"/>
    <w:uiPriority w:val="1"/>
    <w:qFormat/>
    <w:rsid w:val="008D1EA0"/>
    <w:pPr>
      <w:spacing w:after="0" w:line="240" w:lineRule="auto"/>
    </w:pPr>
  </w:style>
  <w:style w:type="character" w:styleId="ab">
    <w:name w:val="Emphasis"/>
    <w:basedOn w:val="a0"/>
    <w:uiPriority w:val="20"/>
    <w:qFormat/>
    <w:rsid w:val="00003589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AF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2722"/>
    <w:rPr>
      <w:rFonts w:ascii="Calibri" w:eastAsia="Calibri" w:hAnsi="Calibri" w:cs="Times New Roman"/>
      <w:kern w:val="1"/>
    </w:rPr>
  </w:style>
  <w:style w:type="paragraph" w:styleId="ae">
    <w:name w:val="footer"/>
    <w:basedOn w:val="a"/>
    <w:link w:val="af"/>
    <w:uiPriority w:val="99"/>
    <w:unhideWhenUsed/>
    <w:rsid w:val="00AF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2722"/>
    <w:rPr>
      <w:rFonts w:ascii="Calibri" w:eastAsia="Calibri" w:hAnsi="Calibri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9BA14-DFEC-4606-9C7E-D3BE54E6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6708</Words>
  <Characters>38237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9</cp:revision>
  <cp:lastPrinted>2018-08-11T16:26:00Z</cp:lastPrinted>
  <dcterms:created xsi:type="dcterms:W3CDTF">2018-07-17T15:34:00Z</dcterms:created>
  <dcterms:modified xsi:type="dcterms:W3CDTF">2024-03-24T16:22:00Z</dcterms:modified>
</cp:coreProperties>
</file>