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AC5F" w14:textId="6BDEF7ED" w:rsidR="00545927" w:rsidRPr="00545927" w:rsidRDefault="00545927" w:rsidP="00545927">
      <w:pPr>
        <w:pStyle w:val="a3"/>
        <w:tabs>
          <w:tab w:val="left" w:pos="567"/>
        </w:tabs>
        <w:jc w:val="center"/>
        <w:outlineLvl w:val="0"/>
        <w:rPr>
          <w:rFonts w:ascii="Times New Roman" w:hAnsi="Times New Roman" w:cs="Times New Roman"/>
          <w:b/>
          <w:color w:val="FF0000"/>
          <w:sz w:val="28"/>
          <w:szCs w:val="28"/>
        </w:rPr>
      </w:pPr>
      <w:r w:rsidRPr="00545927">
        <w:rPr>
          <w:rFonts w:ascii="Times New Roman" w:hAnsi="Times New Roman"/>
          <w:b/>
          <w:sz w:val="28"/>
          <w:szCs w:val="28"/>
        </w:rPr>
        <w:t xml:space="preserve">«Применение инновационных образовательных технологий на занятиях физической культурой с целью формирования мотивации </w:t>
      </w:r>
      <w:proofErr w:type="gramStart"/>
      <w:r w:rsidRPr="00545927">
        <w:rPr>
          <w:rFonts w:ascii="Times New Roman" w:hAnsi="Times New Roman"/>
          <w:b/>
          <w:sz w:val="28"/>
          <w:szCs w:val="28"/>
        </w:rPr>
        <w:t>к  здоровому</w:t>
      </w:r>
      <w:proofErr w:type="gramEnd"/>
      <w:r w:rsidRPr="00545927">
        <w:rPr>
          <w:rFonts w:ascii="Times New Roman" w:hAnsi="Times New Roman"/>
          <w:b/>
          <w:sz w:val="28"/>
          <w:szCs w:val="28"/>
        </w:rPr>
        <w:t xml:space="preserve"> образу жизни школьников».</w:t>
      </w:r>
    </w:p>
    <w:p w14:paraId="64F6C2EC" w14:textId="77777777" w:rsidR="004D01AA" w:rsidRDefault="004D01AA" w:rsidP="00605F4C">
      <w:pPr>
        <w:pStyle w:val="a3"/>
        <w:tabs>
          <w:tab w:val="left" w:pos="567"/>
        </w:tabs>
        <w:jc w:val="center"/>
        <w:outlineLvl w:val="0"/>
        <w:rPr>
          <w:rFonts w:ascii="Times New Roman" w:hAnsi="Times New Roman" w:cs="Times New Roman"/>
          <w:b/>
          <w:sz w:val="28"/>
          <w:szCs w:val="28"/>
        </w:rPr>
      </w:pPr>
    </w:p>
    <w:p w14:paraId="4F839534" w14:textId="77777777" w:rsidR="00605F4C" w:rsidRDefault="00544913" w:rsidP="00544913">
      <w:pPr>
        <w:pStyle w:val="a9"/>
        <w:tabs>
          <w:tab w:val="left" w:pos="567"/>
        </w:tabs>
        <w:jc w:val="both"/>
      </w:pPr>
      <w:r>
        <w:t xml:space="preserve">    </w:t>
      </w:r>
      <w:r w:rsidRPr="00F32B2B">
        <w:t xml:space="preserve"> </w:t>
      </w:r>
    </w:p>
    <w:p w14:paraId="05FFCE6D" w14:textId="77777777" w:rsidR="00544913" w:rsidRDefault="00544913" w:rsidP="00544913">
      <w:pPr>
        <w:pStyle w:val="a9"/>
        <w:tabs>
          <w:tab w:val="left" w:pos="567"/>
        </w:tabs>
        <w:jc w:val="both"/>
        <w:rPr>
          <w:color w:val="000000"/>
        </w:rPr>
      </w:pPr>
      <w:r w:rsidRPr="00605F4C">
        <w:rPr>
          <w:b/>
        </w:rPr>
        <w:t xml:space="preserve">     Здоровье – основная ценность.</w:t>
      </w:r>
      <w:r w:rsidRPr="003347FF">
        <w:rPr>
          <w:color w:val="000000"/>
        </w:rPr>
        <w:t xml:space="preserve"> </w:t>
      </w:r>
      <w:r w:rsidRPr="00C3382B">
        <w:rPr>
          <w:color w:val="000000"/>
        </w:rPr>
        <w:t>Физическая культура в наше время выполняет важные социальные функции по оптимизации физического состояния человека, организации здорового образа жизни, подготовке к жизненной практике. Сегодня она должна формировать не только двигательные компоненты человека, но и интеллектуальные и социально-психологические. Как и любая сфера, физическая культура, предполагает работу с духовным миром человека – его взглядами, знаниями и умениями, его эмоциональным отношением, ценностными ориентациями, его мировоззрением и мировоззрением применительно к его телесной организации. Современные условия развития нашего общества требуют иного взгляда на проблему формирования физической культуры.</w:t>
      </w:r>
      <w:r>
        <w:rPr>
          <w:color w:val="000000"/>
        </w:rPr>
        <w:t xml:space="preserve"> </w:t>
      </w:r>
      <w:r w:rsidRPr="00C3382B">
        <w:rPr>
          <w:color w:val="000000"/>
        </w:rPr>
        <w:t>Создание здорового образа жизни требует дальнейшего развития учебного процесса в школе и перехода на другой более высокий качественный уровень обучения с помощью применения современных обучающих средств. Это предполагает не только внедрение результатов интеллектуальной деятельности (разнообразные эллиптические тренажеры, обучающие научно-популярные видеофильмы, Интернет-ресурсы и т.д.) на уроках физической культуры, но и формирование положительной мотивации к процессу обучения в целом.</w:t>
      </w:r>
      <w:r>
        <w:rPr>
          <w:color w:val="000000"/>
        </w:rPr>
        <w:t xml:space="preserve">   </w:t>
      </w:r>
      <w:r w:rsidRPr="00C3382B">
        <w:rPr>
          <w:color w:val="000000"/>
        </w:rPr>
        <w:t>В силу этих обстоятельств можно со всей уверенностью утверждать, что именно применение современных технологий на уроках физической культуры, несомненно, является ключом к созданию здорового образа жизни ученика в школе.</w:t>
      </w:r>
      <w:r>
        <w:rPr>
          <w:color w:val="000000"/>
        </w:rPr>
        <w:t xml:space="preserve">                                                                                           </w:t>
      </w:r>
      <w:r w:rsidRPr="00C3382B">
        <w:rPr>
          <w:color w:val="000000"/>
        </w:rPr>
        <w:t xml:space="preserve">Вместе с этим особо значимой профессией в школе является учитель физической культуры, который в ответе за здоровье детей, их физическое и нравственное воспитание. </w:t>
      </w:r>
      <w:r>
        <w:rPr>
          <w:color w:val="000000"/>
        </w:rPr>
        <w:t xml:space="preserve">   </w:t>
      </w:r>
      <w:r w:rsidRPr="00C3382B">
        <w:rPr>
          <w:color w:val="000000"/>
        </w:rPr>
        <w:t xml:space="preserve">Поэтому важное место в деятельности учителя необходимо отводить современным технологиям обучения. </w:t>
      </w:r>
      <w:r>
        <w:rPr>
          <w:color w:val="000000"/>
        </w:rPr>
        <w:t xml:space="preserve">     </w:t>
      </w:r>
      <w:r w:rsidRPr="00DB4468">
        <w:rPr>
          <w:b/>
          <w:color w:val="000000"/>
        </w:rPr>
        <w:t>Цель</w:t>
      </w:r>
      <w:r w:rsidRPr="00C3382B">
        <w:rPr>
          <w:color w:val="000000"/>
        </w:rPr>
        <w:t xml:space="preserve"> - обеспечить школьнику возможность укрепление здоровья за период обучения в школе, сформировать необходимые знания, умения и навыки по здоровому образу жизни и научить использовать полученные знания в повседневной жизни. Современные мировые технологии являются самыми значимыми по степени влияния на здоровье школьников, так как основаны на возрастных особенностях познавательной деятельности детей, оптимальном сочетании двигательных и теоретических нагрузок, а также сочетании различных форм предоставления информации.</w:t>
      </w:r>
      <w:r>
        <w:rPr>
          <w:color w:val="000000"/>
        </w:rPr>
        <w:t xml:space="preserve">                                                                                                                              </w:t>
      </w:r>
      <w:r w:rsidRPr="00C3382B">
        <w:rPr>
          <w:color w:val="000000"/>
        </w:rPr>
        <w:t xml:space="preserve">Положительно оценивая развитие законодательства в сфере образования, нельзя не отметить одно обстоятельство. Развитие науки и техники постоянно выдвигает в повестку дня необходимость решения в образовательном процессе в школе все новых и новых проблем, возникающих в сфере создания и использования </w:t>
      </w:r>
      <w:r>
        <w:rPr>
          <w:color w:val="000000"/>
        </w:rPr>
        <w:t>инновационных</w:t>
      </w:r>
      <w:r w:rsidRPr="00C3382B">
        <w:rPr>
          <w:color w:val="000000"/>
        </w:rPr>
        <w:t xml:space="preserve"> современных технологий обучения, или качественных изменений ранее хорошо известных и освоенных. Поэтому нет ничего удивительного в том, процесс обучения в школе находится в стадии совершенствования. Можно прогнозировать в ближайшее время в Российской Федерации концентрацию усилий на проблемах правового обеспечения здорового образа жизни на современном этапе развития человечества в целом и каждого отдельного ученика школы в частности.</w:t>
      </w:r>
      <w:r>
        <w:rPr>
          <w:color w:val="000000"/>
        </w:rPr>
        <w:t xml:space="preserve"> </w:t>
      </w:r>
      <w:r w:rsidRPr="00C3382B">
        <w:rPr>
          <w:color w:val="000000"/>
        </w:rPr>
        <w:t xml:space="preserve"> Приоритетным направлением работы современной школы является повышение качества образования через использование </w:t>
      </w:r>
      <w:r>
        <w:rPr>
          <w:color w:val="000000"/>
        </w:rPr>
        <w:t xml:space="preserve">инновационных </w:t>
      </w:r>
      <w:r w:rsidRPr="00C3382B">
        <w:rPr>
          <w:color w:val="000000"/>
        </w:rPr>
        <w:t>современных образовательных технологий на уроках и во внеурочной деятельности. Актуальность современных технологий на уроках физической культуры определяется особой ролью здорового образа жизни на современном этапе развития человечества в целом и каждого отдельного ученика школы в частности. Учитель физической культуры, используя современные технологии, может совершенствовать не только физические качества, а также развивать творческий потенциал обучающихся.</w:t>
      </w:r>
      <w:r w:rsidRPr="00895873">
        <w:t xml:space="preserve"> </w:t>
      </w:r>
    </w:p>
    <w:p w14:paraId="419ED99B" w14:textId="77777777" w:rsidR="00544913" w:rsidRPr="003347FF" w:rsidRDefault="00544913" w:rsidP="00544913">
      <w:pPr>
        <w:pStyle w:val="a9"/>
        <w:tabs>
          <w:tab w:val="left" w:pos="3770"/>
        </w:tabs>
        <w:jc w:val="center"/>
        <w:rPr>
          <w:b/>
          <w:color w:val="000000"/>
        </w:rPr>
      </w:pPr>
      <w:r>
        <w:rPr>
          <w:b/>
          <w:color w:val="000000"/>
        </w:rPr>
        <w:lastRenderedPageBreak/>
        <w:t>Методика обучения.</w:t>
      </w:r>
    </w:p>
    <w:p w14:paraId="060ED705" w14:textId="77777777" w:rsidR="00544913" w:rsidRPr="00EF798B" w:rsidRDefault="00544913" w:rsidP="00544913">
      <w:pPr>
        <w:tabs>
          <w:tab w:val="left" w:pos="567"/>
        </w:tabs>
        <w:spacing w:after="0" w:line="240" w:lineRule="auto"/>
        <w:ind w:right="283"/>
        <w:jc w:val="both"/>
        <w:outlineLvl w:val="0"/>
        <w:rPr>
          <w:rFonts w:ascii="Times New Roman" w:hAnsi="Times New Roman"/>
          <w:sz w:val="24"/>
          <w:szCs w:val="24"/>
          <w:lang w:eastAsia="ru-RU"/>
        </w:rPr>
      </w:pPr>
      <w:r w:rsidRPr="00C3382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C3382B">
        <w:rPr>
          <w:rFonts w:ascii="Times New Roman" w:hAnsi="Times New Roman"/>
          <w:sz w:val="24"/>
          <w:szCs w:val="24"/>
          <w:lang w:eastAsia="ru-RU"/>
        </w:rPr>
        <w:t>Новые требования к преподаванию предмета, обусловленные  новыми федеральными государственными стандартами, способствовали тому, что учителем  была разработана и  успешно адаптирована собственная методика обучения обучающихся всех категорий.</w:t>
      </w:r>
    </w:p>
    <w:p w14:paraId="025B87C7" w14:textId="77777777" w:rsidR="00544913" w:rsidRPr="003B53C8" w:rsidRDefault="00544913" w:rsidP="00544913">
      <w:pPr>
        <w:pStyle w:val="a9"/>
      </w:pPr>
      <w:r>
        <w:rPr>
          <w:noProof/>
          <w:lang w:eastAsia="ru-RU"/>
        </w:rPr>
        <mc:AlternateContent>
          <mc:Choice Requires="wps">
            <w:drawing>
              <wp:anchor distT="0" distB="0" distL="114300" distR="114300" simplePos="0" relativeHeight="251684864" behindDoc="0" locked="0" layoutInCell="1" allowOverlap="1" wp14:anchorId="14A7F4E5" wp14:editId="0A6AB230">
                <wp:simplePos x="0" y="0"/>
                <wp:positionH relativeFrom="column">
                  <wp:posOffset>2239010</wp:posOffset>
                </wp:positionH>
                <wp:positionV relativeFrom="paragraph">
                  <wp:posOffset>5109210</wp:posOffset>
                </wp:positionV>
                <wp:extent cx="1118870" cy="640080"/>
                <wp:effectExtent l="12065" t="10160" r="12065" b="6985"/>
                <wp:wrapNone/>
                <wp:docPr id="64" name="Блок-схема: процесс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640080"/>
                        </a:xfrm>
                        <a:prstGeom prst="flowChartProcess">
                          <a:avLst/>
                        </a:prstGeom>
                        <a:solidFill>
                          <a:schemeClr val="accent5">
                            <a:lumMod val="100000"/>
                            <a:lumOff val="0"/>
                          </a:schemeClr>
                        </a:solidFill>
                        <a:ln w="9525">
                          <a:solidFill>
                            <a:srgbClr val="2FA6FF"/>
                          </a:solidFill>
                          <a:miter lim="800000"/>
                          <a:headEnd/>
                          <a:tailEnd/>
                        </a:ln>
                      </wps:spPr>
                      <wps:txbx>
                        <w:txbxContent>
                          <w:p w14:paraId="3794A04E" w14:textId="77777777" w:rsidR="00544913" w:rsidRPr="003C6A79" w:rsidRDefault="00544913" w:rsidP="00544913">
                            <w:pPr>
                              <w:rPr>
                                <w:b/>
                                <w:color w:val="FFFFFF" w:themeColor="background1"/>
                                <w:sz w:val="20"/>
                                <w:szCs w:val="20"/>
                              </w:rPr>
                            </w:pPr>
                            <w:r w:rsidRPr="003C6A79">
                              <w:rPr>
                                <w:b/>
                                <w:color w:val="FFFFFF" w:themeColor="background1"/>
                                <w:sz w:val="20"/>
                                <w:szCs w:val="20"/>
                              </w:rPr>
                              <w:t>Занятия в творческих коллективах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7F4E5" id="_x0000_t109" coordsize="21600,21600" o:spt="109" path="m,l,21600r21600,l21600,xe">
                <v:stroke joinstyle="miter"/>
                <v:path gradientshapeok="t" o:connecttype="rect"/>
              </v:shapetype>
              <v:shape id="Блок-схема: процесс 64" o:spid="_x0000_s1026" type="#_x0000_t109" style="position:absolute;margin-left:176.3pt;margin-top:402.3pt;width:88.1pt;height:5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" fillcolor="#4bacc6 [3208]" strokecolor="#2fa6ff">
                <v:textbox>
                  <w:txbxContent>
                    <w:p w14:paraId="3794A04E" w14:textId="77777777" w:rsidR="00544913" w:rsidRPr="003C6A79" w:rsidRDefault="00544913" w:rsidP="00544913">
                      <w:pPr>
                        <w:rPr>
                          <w:b/>
                          <w:color w:val="FFFFFF" w:themeColor="background1"/>
                          <w:sz w:val="20"/>
                          <w:szCs w:val="20"/>
                        </w:rPr>
                      </w:pPr>
                      <w:r w:rsidRPr="003C6A79">
                        <w:rPr>
                          <w:b/>
                          <w:color w:val="FFFFFF" w:themeColor="background1"/>
                          <w:sz w:val="20"/>
                          <w:szCs w:val="20"/>
                        </w:rPr>
                        <w:t>Занятия в творческих коллективах</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14:anchorId="3A42895F" wp14:editId="259CC240">
                <wp:simplePos x="0" y="0"/>
                <wp:positionH relativeFrom="column">
                  <wp:posOffset>2005330</wp:posOffset>
                </wp:positionH>
                <wp:positionV relativeFrom="paragraph">
                  <wp:posOffset>5331460</wp:posOffset>
                </wp:positionV>
                <wp:extent cx="233680" cy="0"/>
                <wp:effectExtent l="16510" t="22860" r="16510" b="152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28575">
                          <a:solidFill>
                            <a:srgbClr val="3BAB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51125" id="_x0000_t32" coordsize="21600,21600" o:spt="32" o:oned="t" path="m,l21600,21600e" filled="f">
                <v:path arrowok="t" fillok="f" o:connecttype="none"/>
                <o:lock v:ext="edit" shapetype="t"/>
              </v:shapetype>
              <v:shape id="Прямая со стрелкой 43" o:spid="_x0000_s1026" type="#_x0000_t32" style="position:absolute;margin-left:157.9pt;margin-top:419.8pt;width:18.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" strokecolor="#3babff" strokeweight="2.25pt"/>
            </w:pict>
          </mc:Fallback>
        </mc:AlternateContent>
      </w:r>
      <w:r>
        <w:rPr>
          <w:noProof/>
          <w:lang w:eastAsia="ru-RU"/>
        </w:rPr>
        <mc:AlternateContent>
          <mc:Choice Requires="wps">
            <w:drawing>
              <wp:anchor distT="0" distB="0" distL="114300" distR="114300" simplePos="0" relativeHeight="251685888" behindDoc="0" locked="0" layoutInCell="1" allowOverlap="1" wp14:anchorId="09D4E8B2" wp14:editId="47EFA72A">
                <wp:simplePos x="0" y="0"/>
                <wp:positionH relativeFrom="column">
                  <wp:posOffset>2005330</wp:posOffset>
                </wp:positionH>
                <wp:positionV relativeFrom="paragraph">
                  <wp:posOffset>4533900</wp:posOffset>
                </wp:positionV>
                <wp:extent cx="0" cy="797560"/>
                <wp:effectExtent l="16510" t="15875" r="21590" b="152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56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9733B2" id="Прямая со стрелкой 38" o:spid="_x0000_s1026" type="#_x0000_t32" style="position:absolute;margin-left:157.9pt;margin-top:357pt;width:0;height:6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" strokecolor="#4bacc6 [3208]" strokeweight="2.25pt">
                <v:shadow color="#205867 [1608]" offset="1pt"/>
              </v:shape>
            </w:pict>
          </mc:Fallback>
        </mc:AlternateContent>
      </w:r>
      <w:r>
        <w:rPr>
          <w:noProof/>
          <w:lang w:eastAsia="ru-RU"/>
        </w:rPr>
        <w:drawing>
          <wp:inline distT="0" distB="0" distL="0" distR="0" wp14:anchorId="4FECE06E" wp14:editId="4D6AC48F">
            <wp:extent cx="6200775" cy="5657850"/>
            <wp:effectExtent l="19050" t="19050" r="9525" b="0"/>
            <wp:docPr id="84" name="Схе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7"/>
                    <pic:cNvPicPr>
                      <a:picLocks noChangeArrowheads="1"/>
                    </pic:cNvPicPr>
                  </pic:nvPicPr>
                  <pic:blipFill>
                    <a:blip r:embed="rId5" cstate="print"/>
                    <a:srcRect r="-752" b="-4919"/>
                    <a:stretch>
                      <a:fillRect/>
                    </a:stretch>
                  </pic:blipFill>
                  <pic:spPr bwMode="auto">
                    <a:xfrm>
                      <a:off x="0" y="0"/>
                      <a:ext cx="6200775" cy="5657850"/>
                    </a:xfrm>
                    <a:prstGeom prst="rect">
                      <a:avLst/>
                    </a:prstGeom>
                    <a:noFill/>
                    <a:ln w="22225">
                      <a:solidFill>
                        <a:schemeClr val="accent5"/>
                      </a:solidFill>
                      <a:miter lim="800000"/>
                      <a:headEnd/>
                      <a:tailEnd/>
                    </a:ln>
                  </pic:spPr>
                </pic:pic>
              </a:graphicData>
            </a:graphic>
          </wp:inline>
        </w:drawing>
      </w:r>
    </w:p>
    <w:p w14:paraId="0C74902C" w14:textId="77777777" w:rsidR="00605F4C" w:rsidRDefault="00544913" w:rsidP="00544913">
      <w:pPr>
        <w:pStyle w:val="a9"/>
        <w:rPr>
          <w:color w:val="212529"/>
          <w:lang w:eastAsia="ru-RU"/>
        </w:rPr>
      </w:pPr>
      <w:r>
        <w:rPr>
          <w:color w:val="212529"/>
          <w:lang w:eastAsia="ru-RU"/>
        </w:rPr>
        <w:t xml:space="preserve">       </w:t>
      </w:r>
    </w:p>
    <w:p w14:paraId="6ECBA846" w14:textId="77777777" w:rsidR="00605F4C" w:rsidRDefault="00605F4C" w:rsidP="00544913">
      <w:pPr>
        <w:pStyle w:val="a9"/>
        <w:rPr>
          <w:color w:val="212529"/>
          <w:lang w:eastAsia="ru-RU"/>
        </w:rPr>
      </w:pPr>
    </w:p>
    <w:p w14:paraId="1603706C" w14:textId="77777777" w:rsidR="00544913" w:rsidRDefault="00544913" w:rsidP="00544913">
      <w:pPr>
        <w:pStyle w:val="a9"/>
        <w:rPr>
          <w:color w:val="212529"/>
          <w:lang w:eastAsia="ru-RU"/>
        </w:rPr>
      </w:pPr>
      <w:r>
        <w:rPr>
          <w:color w:val="212529"/>
          <w:lang w:eastAsia="ru-RU"/>
        </w:rPr>
        <w:t xml:space="preserve">   </w:t>
      </w:r>
      <w:r w:rsidRPr="00C3382B">
        <w:rPr>
          <w:color w:val="212529"/>
          <w:lang w:eastAsia="ru-RU"/>
        </w:rPr>
        <w:t>Проведённые в последние годы исследования свидетельствуют о неуклонном ухудшении состояния здоровья школьников. Одной из основных причин такого положения является то, что у подрастающего поколения не сформирована устойчивая мотивация на здоровый образ жизни (ЗОЖ) и нет ясного понимания, как следует заботиться о своём здоровье. Школьники не всегда могут противостоять негативному влиянию со стороны окружающей среды.</w:t>
      </w:r>
    </w:p>
    <w:p w14:paraId="1CFC9243" w14:textId="77777777" w:rsidR="00544913" w:rsidRDefault="00544913" w:rsidP="00544913">
      <w:pPr>
        <w:pStyle w:val="a9"/>
        <w:rPr>
          <w:color w:val="212529"/>
          <w:lang w:eastAsia="ru-RU"/>
        </w:rPr>
      </w:pPr>
    </w:p>
    <w:p w14:paraId="2083E291" w14:textId="77777777" w:rsidR="00544913" w:rsidRDefault="00544913" w:rsidP="00544913">
      <w:pPr>
        <w:pStyle w:val="a9"/>
        <w:rPr>
          <w:color w:val="212529"/>
          <w:lang w:eastAsia="ru-RU"/>
        </w:rPr>
      </w:pPr>
    </w:p>
    <w:p w14:paraId="7E97A06D" w14:textId="77777777" w:rsidR="00544913" w:rsidRPr="003B53C8" w:rsidRDefault="00544913" w:rsidP="00544913">
      <w:pPr>
        <w:pStyle w:val="a9"/>
        <w:rPr>
          <w:color w:val="212529"/>
          <w:lang w:eastAsia="ru-RU"/>
        </w:rPr>
      </w:pPr>
      <w:r>
        <w:rPr>
          <w:noProof/>
          <w:lang w:eastAsia="ru-RU"/>
        </w:rPr>
        <w:drawing>
          <wp:anchor distT="0" distB="0" distL="114300" distR="114300" simplePos="0" relativeHeight="251661312" behindDoc="1" locked="0" layoutInCell="1" allowOverlap="1" wp14:anchorId="140391AC" wp14:editId="67F8204A">
            <wp:simplePos x="0" y="0"/>
            <wp:positionH relativeFrom="column">
              <wp:posOffset>-3683</wp:posOffset>
            </wp:positionH>
            <wp:positionV relativeFrom="paragraph">
              <wp:posOffset>3810</wp:posOffset>
            </wp:positionV>
            <wp:extent cx="5457571" cy="3371850"/>
            <wp:effectExtent l="19050" t="0" r="10160" b="0"/>
            <wp:wrapNone/>
            <wp:docPr id="85"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14:paraId="19F267F1" w14:textId="77777777" w:rsidR="00544913" w:rsidRPr="00C3382B" w:rsidRDefault="00544913" w:rsidP="00544913">
      <w:pPr>
        <w:spacing w:line="240" w:lineRule="auto"/>
        <w:jc w:val="center"/>
        <w:rPr>
          <w:rFonts w:ascii="Times New Roman" w:hAnsi="Times New Roman"/>
          <w:sz w:val="24"/>
          <w:szCs w:val="24"/>
        </w:rPr>
      </w:pPr>
    </w:p>
    <w:p w14:paraId="038A4339" w14:textId="77777777" w:rsidR="00544913" w:rsidRPr="00C3382B" w:rsidRDefault="00544913" w:rsidP="00544913">
      <w:pPr>
        <w:spacing w:line="240" w:lineRule="auto"/>
        <w:jc w:val="center"/>
        <w:rPr>
          <w:rFonts w:ascii="Times New Roman" w:hAnsi="Times New Roman"/>
          <w:sz w:val="24"/>
          <w:szCs w:val="24"/>
        </w:rPr>
      </w:pPr>
    </w:p>
    <w:p w14:paraId="6A419DCC" w14:textId="77777777" w:rsidR="00544913" w:rsidRPr="00C3382B" w:rsidRDefault="00544913" w:rsidP="00544913">
      <w:pPr>
        <w:spacing w:line="240" w:lineRule="auto"/>
        <w:jc w:val="center"/>
        <w:rPr>
          <w:rFonts w:ascii="Times New Roman" w:hAnsi="Times New Roman"/>
          <w:sz w:val="24"/>
          <w:szCs w:val="24"/>
        </w:rPr>
      </w:pPr>
    </w:p>
    <w:p w14:paraId="724F8EDF" w14:textId="77777777" w:rsidR="00544913" w:rsidRPr="00C3382B" w:rsidRDefault="00544913" w:rsidP="00544913">
      <w:pPr>
        <w:spacing w:line="240" w:lineRule="auto"/>
        <w:rPr>
          <w:rFonts w:ascii="Times New Roman" w:hAnsi="Times New Roman"/>
          <w:sz w:val="24"/>
          <w:szCs w:val="24"/>
        </w:rPr>
      </w:pPr>
      <w:r>
        <w:rPr>
          <w:noProof/>
          <w:lang w:eastAsia="ru-RU"/>
        </w:rPr>
        <mc:AlternateContent>
          <mc:Choice Requires="wpg">
            <w:drawing>
              <wp:anchor distT="0" distB="0" distL="114300" distR="114300" simplePos="0" relativeHeight="251662336" behindDoc="0" locked="0" layoutInCell="1" allowOverlap="1" wp14:anchorId="34FBA88D" wp14:editId="357DF1C1">
                <wp:simplePos x="0" y="0"/>
                <wp:positionH relativeFrom="column">
                  <wp:posOffset>3729990</wp:posOffset>
                </wp:positionH>
                <wp:positionV relativeFrom="paragraph">
                  <wp:posOffset>5080</wp:posOffset>
                </wp:positionV>
                <wp:extent cx="933450" cy="809625"/>
                <wp:effectExtent l="38100" t="0" r="76200" b="47625"/>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809625"/>
                          <a:chOff x="7560" y="3210"/>
                          <a:chExt cx="1470" cy="1275"/>
                        </a:xfrm>
                      </wpg:grpSpPr>
                      <wps:wsp>
                        <wps:cNvPr id="63" name="AutoShape 115"/>
                        <wps:cNvCnPr>
                          <a:cxnSpLocks noChangeShapeType="1"/>
                        </wps:cNvCnPr>
                        <wps:spPr bwMode="auto">
                          <a:xfrm>
                            <a:off x="7560" y="3240"/>
                            <a:ext cx="15" cy="1245"/>
                          </a:xfrm>
                          <a:prstGeom prst="straightConnector1">
                            <a:avLst/>
                          </a:prstGeom>
                          <a:noFill/>
                          <a:ln w="9525">
                            <a:solidFill>
                              <a:srgbClr val="1F497D">
                                <a:lumMod val="60000"/>
                                <a:lumOff val="40000"/>
                              </a:srgbClr>
                            </a:solidFill>
                            <a:round/>
                            <a:headEnd/>
                            <a:tailEnd type="triangle" w="med" len="med"/>
                          </a:ln>
                          <a:extLst>
                            <a:ext uri="{909E8E84-426E-40DD-AFC4-6F175D3DCCD1}">
                              <a14:hiddenFill xmlns:a14="http://schemas.microsoft.com/office/drawing/2010/main">
                                <a:noFill/>
                              </a14:hiddenFill>
                            </a:ext>
                          </a:extLst>
                        </wps:spPr>
                        <wps:bodyPr/>
                      </wps:wsp>
                      <wps:wsp>
                        <wps:cNvPr id="224" name="AutoShape 116"/>
                        <wps:cNvCnPr>
                          <a:cxnSpLocks noChangeShapeType="1"/>
                        </wps:cNvCnPr>
                        <wps:spPr bwMode="auto">
                          <a:xfrm>
                            <a:off x="8280" y="3210"/>
                            <a:ext cx="15" cy="1230"/>
                          </a:xfrm>
                          <a:prstGeom prst="straightConnector1">
                            <a:avLst/>
                          </a:prstGeom>
                          <a:noFill/>
                          <a:ln w="9525">
                            <a:solidFill>
                              <a:srgbClr val="1F497D">
                                <a:lumMod val="60000"/>
                                <a:lumOff val="40000"/>
                              </a:srgbClr>
                            </a:solidFill>
                            <a:round/>
                            <a:headEnd/>
                            <a:tailEnd type="triangle" w="med" len="med"/>
                          </a:ln>
                          <a:extLst>
                            <a:ext uri="{909E8E84-426E-40DD-AFC4-6F175D3DCCD1}">
                              <a14:hiddenFill xmlns:a14="http://schemas.microsoft.com/office/drawing/2010/main">
                                <a:noFill/>
                              </a14:hiddenFill>
                            </a:ext>
                          </a:extLst>
                        </wps:spPr>
                        <wps:bodyPr/>
                      </wps:wsp>
                      <wps:wsp>
                        <wps:cNvPr id="225" name="AutoShape 117"/>
                        <wps:cNvCnPr>
                          <a:cxnSpLocks noChangeShapeType="1"/>
                        </wps:cNvCnPr>
                        <wps:spPr bwMode="auto">
                          <a:xfrm>
                            <a:off x="9000" y="3240"/>
                            <a:ext cx="30" cy="1230"/>
                          </a:xfrm>
                          <a:prstGeom prst="straightConnector1">
                            <a:avLst/>
                          </a:prstGeom>
                          <a:noFill/>
                          <a:ln w="9525">
                            <a:solidFill>
                              <a:srgbClr val="1F497D">
                                <a:lumMod val="60000"/>
                                <a:lumOff val="40000"/>
                              </a:srgb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835CC4" id="Группа 62" o:spid="_x0000_s1026" style="position:absolute;margin-left:293.7pt;margin-top:.4pt;width:73.5pt;height:63.75pt;z-index:251662336" coordorigin="7560,3210" coordsize="147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">
                <v:shape id="AutoShape 115" o:spid="_x0000_s1027" type="#_x0000_t32" style="position:absolute;left:7560;top:3240;width:15;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" strokecolor="#558ed5">
                  <v:stroke endarrow="block"/>
                </v:shape>
                <v:shape id="AutoShape 116" o:spid="_x0000_s1028" type="#_x0000_t32" style="position:absolute;left:8280;top:3210;width:15;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" strokecolor="#558ed5">
                  <v:stroke endarrow="block"/>
                </v:shape>
                <v:shape id="AutoShape 117" o:spid="_x0000_s1029" type="#_x0000_t32" style="position:absolute;left:9000;top:3240;width:30;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" strokecolor="#558ed5">
                  <v:stroke endarrow="block"/>
                </v:shape>
              </v:group>
            </w:pict>
          </mc:Fallback>
        </mc:AlternateContent>
      </w:r>
    </w:p>
    <w:p w14:paraId="7128F333" w14:textId="77777777" w:rsidR="00544913" w:rsidRDefault="00544913" w:rsidP="00544913">
      <w:pPr>
        <w:spacing w:line="240" w:lineRule="auto"/>
        <w:ind w:firstLine="708"/>
        <w:jc w:val="both"/>
        <w:rPr>
          <w:rFonts w:ascii="Times New Roman" w:hAnsi="Times New Roman"/>
          <w:sz w:val="24"/>
          <w:szCs w:val="24"/>
        </w:rPr>
      </w:pPr>
    </w:p>
    <w:p w14:paraId="4B06E4D6" w14:textId="77777777" w:rsidR="00544913" w:rsidRDefault="00544913" w:rsidP="00544913">
      <w:pPr>
        <w:spacing w:line="240" w:lineRule="auto"/>
        <w:ind w:firstLine="708"/>
        <w:jc w:val="both"/>
        <w:rPr>
          <w:rFonts w:ascii="Times New Roman" w:hAnsi="Times New Roman"/>
          <w:sz w:val="24"/>
          <w:szCs w:val="24"/>
        </w:rPr>
      </w:pPr>
    </w:p>
    <w:p w14:paraId="6285C294" w14:textId="77777777" w:rsidR="00544913" w:rsidRDefault="00544913" w:rsidP="00544913">
      <w:pPr>
        <w:spacing w:line="240" w:lineRule="auto"/>
        <w:ind w:firstLine="708"/>
        <w:jc w:val="both"/>
        <w:rPr>
          <w:rFonts w:ascii="Times New Roman" w:hAnsi="Times New Roman"/>
          <w:sz w:val="24"/>
          <w:szCs w:val="24"/>
        </w:rPr>
      </w:pPr>
    </w:p>
    <w:p w14:paraId="408683A1" w14:textId="77777777" w:rsidR="00544913" w:rsidRDefault="00544913" w:rsidP="00544913">
      <w:pPr>
        <w:spacing w:line="240" w:lineRule="auto"/>
        <w:ind w:firstLine="708"/>
        <w:jc w:val="both"/>
        <w:rPr>
          <w:rFonts w:ascii="Times New Roman" w:hAnsi="Times New Roman"/>
          <w:sz w:val="24"/>
          <w:szCs w:val="24"/>
        </w:rPr>
      </w:pPr>
    </w:p>
    <w:p w14:paraId="0374857E" w14:textId="77777777" w:rsidR="00544913" w:rsidRDefault="00544913" w:rsidP="00544913">
      <w:pPr>
        <w:spacing w:line="240" w:lineRule="auto"/>
        <w:ind w:firstLine="708"/>
        <w:jc w:val="both"/>
        <w:rPr>
          <w:rFonts w:ascii="Times New Roman" w:hAnsi="Times New Roman"/>
          <w:sz w:val="24"/>
          <w:szCs w:val="24"/>
        </w:rPr>
      </w:pPr>
    </w:p>
    <w:p w14:paraId="2831E99F" w14:textId="77777777" w:rsidR="00544913" w:rsidRDefault="00544913" w:rsidP="00544913">
      <w:pPr>
        <w:spacing w:line="240" w:lineRule="auto"/>
        <w:ind w:firstLine="708"/>
        <w:jc w:val="both"/>
        <w:rPr>
          <w:rFonts w:ascii="Times New Roman" w:hAnsi="Times New Roman"/>
          <w:sz w:val="24"/>
          <w:szCs w:val="24"/>
        </w:rPr>
      </w:pPr>
    </w:p>
    <w:p w14:paraId="1DDC511B" w14:textId="77777777" w:rsidR="00544913" w:rsidRPr="00C3382B" w:rsidRDefault="00544913" w:rsidP="00544913">
      <w:pPr>
        <w:tabs>
          <w:tab w:val="left" w:pos="567"/>
        </w:tabs>
        <w:spacing w:line="240" w:lineRule="auto"/>
        <w:jc w:val="both"/>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 xml:space="preserve">В соответствии с Законом “Об образовании” здоровье школьников относится к приоритетным направлениям государственной политики в сфере образования. Поэтому перед учителем физической культуры возникают вопросы: как организовать деятельность школьников на уроке, чтобы дать каждому ученику оптимальную нагрузку с учётом его подготовленности, группы здоровья? Как развивать интерес учащихся к урокам физкультуры, потребность в здоровом образе жизни? При решении этих вопросов возникают </w:t>
      </w:r>
      <w:r w:rsidRPr="00C3382B">
        <w:rPr>
          <w:rFonts w:ascii="Times New Roman" w:hAnsi="Times New Roman"/>
          <w:b/>
          <w:sz w:val="24"/>
          <w:szCs w:val="24"/>
        </w:rPr>
        <w:t xml:space="preserve">противоречия. </w:t>
      </w:r>
      <w:r w:rsidRPr="00C3382B">
        <w:rPr>
          <w:rFonts w:ascii="Times New Roman" w:hAnsi="Times New Roman"/>
          <w:sz w:val="24"/>
          <w:szCs w:val="24"/>
        </w:rPr>
        <w:t xml:space="preserve"> С одной стороны, высокий уровень требований к физической подготовленности выпускников, с другой, - снижение интереса  к урокам физической культуры. </w:t>
      </w:r>
    </w:p>
    <w:p w14:paraId="28203235" w14:textId="77777777" w:rsidR="00544913" w:rsidRPr="00C3382B" w:rsidRDefault="00544913" w:rsidP="00544913">
      <w:pPr>
        <w:spacing w:line="240" w:lineRule="auto"/>
        <w:ind w:right="141" w:firstLine="708"/>
        <w:jc w:val="both"/>
        <w:rPr>
          <w:rFonts w:ascii="Times New Roman" w:hAnsi="Times New Roman"/>
          <w:sz w:val="24"/>
          <w:szCs w:val="24"/>
        </w:rPr>
      </w:pPr>
      <w:r w:rsidRPr="003347FF">
        <w:rPr>
          <w:rFonts w:ascii="Times New Roman" w:hAnsi="Times New Roman"/>
          <w:b/>
          <w:sz w:val="24"/>
          <w:szCs w:val="24"/>
        </w:rPr>
        <w:t>Актуальность работы</w:t>
      </w:r>
      <w:r w:rsidRPr="00C3382B">
        <w:rPr>
          <w:rFonts w:ascii="Times New Roman" w:hAnsi="Times New Roman"/>
          <w:sz w:val="24"/>
          <w:szCs w:val="24"/>
        </w:rPr>
        <w:t xml:space="preserve"> состоит в решении </w:t>
      </w:r>
      <w:r w:rsidRPr="00C3382B">
        <w:rPr>
          <w:rFonts w:ascii="Times New Roman" w:hAnsi="Times New Roman"/>
          <w:b/>
          <w:sz w:val="24"/>
          <w:szCs w:val="24"/>
        </w:rPr>
        <w:t>проблемы</w:t>
      </w:r>
      <w:r w:rsidRPr="00C3382B">
        <w:rPr>
          <w:rFonts w:ascii="Times New Roman" w:hAnsi="Times New Roman"/>
          <w:sz w:val="24"/>
          <w:szCs w:val="24"/>
        </w:rPr>
        <w:t xml:space="preserve">: как эффективно организовать учебный процесс без ущерба здоровью школьников?   </w:t>
      </w:r>
    </w:p>
    <w:p w14:paraId="7632D3F9" w14:textId="77777777" w:rsidR="00544913" w:rsidRPr="00C3382B" w:rsidRDefault="00544913" w:rsidP="00544913">
      <w:pPr>
        <w:tabs>
          <w:tab w:val="left" w:pos="1260"/>
        </w:tabs>
        <w:spacing w:before="30" w:line="240" w:lineRule="auto"/>
        <w:ind w:right="141"/>
        <w:jc w:val="both"/>
        <w:rPr>
          <w:rFonts w:ascii="Times New Roman" w:hAnsi="Times New Roman"/>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sz w:val="24"/>
          <w:szCs w:val="24"/>
        </w:rPr>
        <w:t xml:space="preserve"> В связи с этим, одной из приоритетных</w:t>
      </w:r>
      <w:r w:rsidRPr="00C3382B">
        <w:rPr>
          <w:rFonts w:ascii="Times New Roman" w:hAnsi="Times New Roman"/>
          <w:b/>
          <w:sz w:val="24"/>
          <w:szCs w:val="24"/>
        </w:rPr>
        <w:t xml:space="preserve"> з</w:t>
      </w:r>
      <w:r w:rsidRPr="00C3382B">
        <w:rPr>
          <w:rFonts w:ascii="Times New Roman" w:hAnsi="Times New Roman"/>
          <w:sz w:val="24"/>
          <w:szCs w:val="24"/>
        </w:rPr>
        <w:t>адач в моей работе, стало сохранение и укрепление здоровья детей, формирование у них понятия ценности здоровья и здорового образа жизни.  Сущность работы состоит в обеспечении физического здоровья, здорового образа  жизни учащихся путем  оптимального сочетания теории и практики, выбора современных  средств,  методов и форм  в процессе обучения физической культуре. Учитывая анализ существующей ситуации, мы убеждаемся в целесообразности использования современных образовательных  технологий как одного из способов сохранения и укрепления здоровья учащихся.</w:t>
      </w:r>
    </w:p>
    <w:p w14:paraId="16FAE48E" w14:textId="77777777" w:rsidR="00544913" w:rsidRPr="00C3382B" w:rsidRDefault="00544913" w:rsidP="00544913">
      <w:pPr>
        <w:tabs>
          <w:tab w:val="left" w:pos="1260"/>
        </w:tabs>
        <w:spacing w:before="30" w:line="240" w:lineRule="auto"/>
        <w:ind w:right="141"/>
        <w:jc w:val="both"/>
        <w:rPr>
          <w:rFonts w:ascii="Times New Roman" w:hAnsi="Times New Roman"/>
          <w:sz w:val="24"/>
          <w:szCs w:val="24"/>
        </w:rPr>
      </w:pPr>
      <w:r w:rsidRPr="00C3382B">
        <w:rPr>
          <w:rFonts w:ascii="Times New Roman" w:hAnsi="Times New Roman"/>
          <w:b/>
          <w:sz w:val="24"/>
          <w:szCs w:val="24"/>
        </w:rPr>
        <w:t xml:space="preserve">    </w:t>
      </w:r>
      <w:r>
        <w:rPr>
          <w:rFonts w:ascii="Times New Roman" w:hAnsi="Times New Roman"/>
          <w:b/>
          <w:sz w:val="24"/>
          <w:szCs w:val="24"/>
        </w:rPr>
        <w:t xml:space="preserve">      </w:t>
      </w:r>
      <w:r w:rsidRPr="00C3382B">
        <w:rPr>
          <w:rFonts w:ascii="Times New Roman" w:hAnsi="Times New Roman"/>
          <w:b/>
          <w:sz w:val="24"/>
          <w:szCs w:val="24"/>
        </w:rPr>
        <w:t xml:space="preserve"> Ведущая педагогическая идея опыта: </w:t>
      </w:r>
      <w:r w:rsidRPr="00C3382B">
        <w:rPr>
          <w:rFonts w:ascii="Times New Roman" w:hAnsi="Times New Roman"/>
          <w:sz w:val="24"/>
          <w:szCs w:val="24"/>
        </w:rPr>
        <w:t xml:space="preserve"> формирование здорового образа жизни школьников на основе использования  </w:t>
      </w:r>
      <w:r>
        <w:rPr>
          <w:rFonts w:ascii="Times New Roman" w:hAnsi="Times New Roman"/>
          <w:sz w:val="24"/>
          <w:szCs w:val="24"/>
        </w:rPr>
        <w:t xml:space="preserve">инновационных </w:t>
      </w:r>
      <w:r w:rsidRPr="00C3382B">
        <w:rPr>
          <w:rFonts w:ascii="Times New Roman" w:hAnsi="Times New Roman"/>
          <w:sz w:val="24"/>
          <w:szCs w:val="24"/>
        </w:rPr>
        <w:t>образовательных  технологий обучения.</w:t>
      </w:r>
    </w:p>
    <w:p w14:paraId="321EE10C" w14:textId="77777777" w:rsidR="00544913" w:rsidRPr="00C3382B" w:rsidRDefault="00544913" w:rsidP="00544913">
      <w:pPr>
        <w:tabs>
          <w:tab w:val="left" w:pos="1260"/>
        </w:tabs>
        <w:spacing w:before="30" w:line="240" w:lineRule="auto"/>
        <w:ind w:right="141"/>
        <w:jc w:val="both"/>
        <w:rPr>
          <w:rFonts w:ascii="Times New Roman" w:hAnsi="Times New Roman"/>
          <w:color w:val="000000"/>
          <w:sz w:val="24"/>
          <w:szCs w:val="24"/>
        </w:rPr>
      </w:pPr>
      <w:r w:rsidRPr="00C3382B">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C3382B">
        <w:rPr>
          <w:rFonts w:ascii="Times New Roman" w:hAnsi="Times New Roman"/>
          <w:b/>
          <w:bCs/>
          <w:color w:val="000000"/>
          <w:sz w:val="24"/>
          <w:szCs w:val="24"/>
        </w:rPr>
        <w:t xml:space="preserve">Цель: </w:t>
      </w:r>
      <w:r w:rsidRPr="00C3382B">
        <w:rPr>
          <w:rFonts w:ascii="Times New Roman" w:hAnsi="Times New Roman"/>
          <w:color w:val="000000"/>
          <w:sz w:val="24"/>
          <w:szCs w:val="24"/>
        </w:rPr>
        <w:t xml:space="preserve">выявить и показать  возможности применения  </w:t>
      </w:r>
      <w:r>
        <w:rPr>
          <w:rFonts w:ascii="Times New Roman" w:hAnsi="Times New Roman"/>
          <w:color w:val="000000"/>
          <w:sz w:val="24"/>
          <w:szCs w:val="24"/>
        </w:rPr>
        <w:t>инновационных</w:t>
      </w:r>
      <w:r w:rsidRPr="00C3382B">
        <w:rPr>
          <w:rFonts w:ascii="Times New Roman" w:hAnsi="Times New Roman"/>
          <w:color w:val="000000"/>
          <w:sz w:val="24"/>
          <w:szCs w:val="24"/>
        </w:rPr>
        <w:t xml:space="preserve"> образовательных технологий на уроках физической культуры</w:t>
      </w:r>
      <w:r>
        <w:rPr>
          <w:rFonts w:ascii="Times New Roman" w:hAnsi="Times New Roman"/>
          <w:color w:val="000000"/>
          <w:sz w:val="24"/>
          <w:szCs w:val="24"/>
        </w:rPr>
        <w:t>,</w:t>
      </w:r>
      <w:r w:rsidRPr="00C3382B">
        <w:rPr>
          <w:rFonts w:ascii="Times New Roman" w:hAnsi="Times New Roman"/>
          <w:color w:val="000000"/>
          <w:sz w:val="24"/>
          <w:szCs w:val="24"/>
        </w:rPr>
        <w:t xml:space="preserve"> как одного из оптимальных способов физического развития, сохранения и укрепления здоровья учащихся.</w:t>
      </w:r>
    </w:p>
    <w:p w14:paraId="65AC4B72" w14:textId="77777777" w:rsidR="00544913" w:rsidRPr="00605F4C" w:rsidRDefault="00544913" w:rsidP="00544913">
      <w:pPr>
        <w:pStyle w:val="14"/>
        <w:rPr>
          <w:b/>
          <w:lang w:val="ru-RU"/>
        </w:rPr>
      </w:pPr>
      <w:r w:rsidRPr="00605F4C">
        <w:rPr>
          <w:b/>
          <w:lang w:val="ru-RU"/>
        </w:rPr>
        <w:t xml:space="preserve">          Задачи: </w:t>
      </w:r>
    </w:p>
    <w:p w14:paraId="1DD73633" w14:textId="77777777" w:rsidR="00544913" w:rsidRPr="002431E2" w:rsidRDefault="00544913" w:rsidP="00544913">
      <w:pPr>
        <w:pStyle w:val="14"/>
        <w:rPr>
          <w:lang w:val="ru-RU"/>
        </w:rPr>
      </w:pPr>
      <w:r w:rsidRPr="002431E2">
        <w:rPr>
          <w:lang w:val="ru-RU"/>
        </w:rPr>
        <w:lastRenderedPageBreak/>
        <w:t>1. Выявить структуру обучения при формировании здорового образа жизни.</w:t>
      </w:r>
    </w:p>
    <w:p w14:paraId="6446F793" w14:textId="77777777" w:rsidR="00544913" w:rsidRPr="00766606" w:rsidRDefault="00544913" w:rsidP="00544913">
      <w:pPr>
        <w:pStyle w:val="14"/>
        <w:rPr>
          <w:color w:val="000000"/>
          <w:lang w:val="ru-RU"/>
        </w:rPr>
      </w:pPr>
      <w:r w:rsidRPr="00766606">
        <w:rPr>
          <w:color w:val="000000"/>
          <w:lang w:val="ru-RU"/>
        </w:rPr>
        <w:t>2.</w:t>
      </w:r>
      <w:r>
        <w:rPr>
          <w:color w:val="000000"/>
          <w:lang w:val="ru-RU"/>
        </w:rPr>
        <w:t xml:space="preserve"> </w:t>
      </w:r>
      <w:r w:rsidRPr="00766606">
        <w:rPr>
          <w:color w:val="000000"/>
          <w:lang w:val="ru-RU"/>
        </w:rPr>
        <w:t xml:space="preserve">Изучить научно-методическую основу </w:t>
      </w:r>
      <w:r>
        <w:rPr>
          <w:color w:val="000000"/>
          <w:lang w:val="ru-RU"/>
        </w:rPr>
        <w:t>инновационных</w:t>
      </w:r>
      <w:r w:rsidRPr="00766606">
        <w:rPr>
          <w:color w:val="000000"/>
          <w:lang w:val="ru-RU"/>
        </w:rPr>
        <w:t xml:space="preserve"> образовательных  технологий.</w:t>
      </w:r>
    </w:p>
    <w:p w14:paraId="1194B353" w14:textId="77777777" w:rsidR="00544913" w:rsidRPr="002431E2" w:rsidRDefault="00544913" w:rsidP="00544913">
      <w:pPr>
        <w:pStyle w:val="14"/>
        <w:rPr>
          <w:lang w:val="ru-RU"/>
        </w:rPr>
      </w:pPr>
      <w:r w:rsidRPr="002431E2">
        <w:rPr>
          <w:lang w:val="ru-RU"/>
        </w:rPr>
        <w:t xml:space="preserve">3.Описать систему работы по применению </w:t>
      </w:r>
      <w:r>
        <w:rPr>
          <w:lang w:val="ru-RU"/>
        </w:rPr>
        <w:t>инновационных</w:t>
      </w:r>
      <w:r w:rsidRPr="002431E2">
        <w:rPr>
          <w:lang w:val="ru-RU"/>
        </w:rPr>
        <w:t xml:space="preserve"> образовательных технологий на уроках  физической культуры.</w:t>
      </w:r>
    </w:p>
    <w:p w14:paraId="10B0205E" w14:textId="77777777" w:rsidR="00544913" w:rsidRPr="00766606" w:rsidRDefault="00544913" w:rsidP="00544913">
      <w:pPr>
        <w:pStyle w:val="14"/>
        <w:rPr>
          <w:lang w:val="ru-RU"/>
        </w:rPr>
      </w:pPr>
      <w:r w:rsidRPr="00766606">
        <w:rPr>
          <w:lang w:val="ru-RU"/>
        </w:rPr>
        <w:t>5.</w:t>
      </w:r>
      <w:r>
        <w:rPr>
          <w:lang w:val="ru-RU"/>
        </w:rPr>
        <w:t xml:space="preserve"> </w:t>
      </w:r>
      <w:r w:rsidRPr="00766606">
        <w:rPr>
          <w:lang w:val="ru-RU"/>
        </w:rPr>
        <w:t>Разработать  методические рекомендации для учителей физической культуры.</w:t>
      </w:r>
    </w:p>
    <w:p w14:paraId="4FD665E1" w14:textId="77777777" w:rsidR="00544913" w:rsidRPr="00C3382B" w:rsidRDefault="00544913" w:rsidP="00544913">
      <w:pPr>
        <w:shd w:val="clear" w:color="auto" w:fill="FFFFFF"/>
        <w:spacing w:line="240" w:lineRule="auto"/>
        <w:jc w:val="both"/>
        <w:rPr>
          <w:rFonts w:ascii="Times New Roman" w:hAnsi="Times New Roman"/>
          <w:sz w:val="24"/>
          <w:szCs w:val="24"/>
        </w:rPr>
      </w:pPr>
      <w:r w:rsidRPr="00C3382B">
        <w:rPr>
          <w:rFonts w:ascii="Times New Roman" w:hAnsi="Times New Roman"/>
          <w:b/>
          <w:sz w:val="24"/>
          <w:szCs w:val="24"/>
        </w:rPr>
        <w:t xml:space="preserve"> </w:t>
      </w:r>
      <w:r>
        <w:rPr>
          <w:rFonts w:ascii="Times New Roman" w:hAnsi="Times New Roman"/>
          <w:b/>
          <w:sz w:val="24"/>
          <w:szCs w:val="24"/>
        </w:rPr>
        <w:t xml:space="preserve">         </w:t>
      </w:r>
      <w:r w:rsidRPr="00C3382B">
        <w:rPr>
          <w:rFonts w:ascii="Times New Roman" w:hAnsi="Times New Roman"/>
          <w:b/>
          <w:sz w:val="24"/>
          <w:szCs w:val="24"/>
        </w:rPr>
        <w:t xml:space="preserve"> Новизна опыта</w:t>
      </w:r>
      <w:r w:rsidRPr="00C3382B">
        <w:rPr>
          <w:rFonts w:ascii="Times New Roman" w:hAnsi="Times New Roman"/>
          <w:sz w:val="24"/>
          <w:szCs w:val="24"/>
        </w:rPr>
        <w:t xml:space="preserve"> заключается в реализации инновационных современных образовательных   технологий на уроках физической культуры,   использовании </w:t>
      </w:r>
      <w:proofErr w:type="spellStart"/>
      <w:r w:rsidRPr="00C3382B">
        <w:rPr>
          <w:rFonts w:ascii="Times New Roman" w:hAnsi="Times New Roman"/>
          <w:sz w:val="24"/>
          <w:szCs w:val="24"/>
        </w:rPr>
        <w:t>валеологических</w:t>
      </w:r>
      <w:proofErr w:type="spellEnd"/>
      <w:r w:rsidRPr="00C3382B">
        <w:rPr>
          <w:rFonts w:ascii="Times New Roman" w:hAnsi="Times New Roman"/>
          <w:sz w:val="24"/>
          <w:szCs w:val="24"/>
        </w:rPr>
        <w:t xml:space="preserve"> приемов для формирования у учащихся   здорового образа  жизни. </w:t>
      </w:r>
    </w:p>
    <w:p w14:paraId="6F0F3743" w14:textId="77777777" w:rsidR="00544913" w:rsidRPr="00C3382B" w:rsidRDefault="00544913" w:rsidP="00544913">
      <w:pPr>
        <w:shd w:val="clear" w:color="auto" w:fill="FFFFFF"/>
        <w:tabs>
          <w:tab w:val="left" w:pos="567"/>
        </w:tabs>
        <w:spacing w:line="240" w:lineRule="auto"/>
        <w:jc w:val="both"/>
        <w:rPr>
          <w:rFonts w:ascii="Times New Roman" w:hAnsi="Times New Roman"/>
          <w:spacing w:val="-1"/>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b/>
          <w:spacing w:val="-1"/>
          <w:sz w:val="24"/>
          <w:szCs w:val="24"/>
        </w:rPr>
        <w:t>Практическая значимость:</w:t>
      </w:r>
      <w:r w:rsidRPr="00C3382B">
        <w:rPr>
          <w:rFonts w:ascii="Times New Roman" w:hAnsi="Times New Roman"/>
          <w:spacing w:val="-1"/>
          <w:sz w:val="24"/>
          <w:szCs w:val="24"/>
        </w:rPr>
        <w:t xml:space="preserve"> материалы данной работы  могут быть использованы при  подготовке и планировании материала к урокам физической культуры, занятиям внеурочной деятельности.</w:t>
      </w:r>
    </w:p>
    <w:p w14:paraId="35C7ECF7" w14:textId="77777777" w:rsidR="00544913" w:rsidRDefault="00544913" w:rsidP="00544913">
      <w:pPr>
        <w:spacing w:line="240" w:lineRule="auto"/>
        <w:jc w:val="both"/>
        <w:rPr>
          <w:rFonts w:ascii="Times New Roman" w:hAnsi="Times New Roman"/>
          <w:sz w:val="24"/>
          <w:szCs w:val="24"/>
        </w:rPr>
      </w:pPr>
      <w:r>
        <w:rPr>
          <w:rFonts w:ascii="Times New Roman" w:hAnsi="Times New Roman"/>
          <w:b/>
          <w:sz w:val="24"/>
          <w:szCs w:val="24"/>
        </w:rPr>
        <w:t xml:space="preserve">       Систему </w:t>
      </w:r>
      <w:r w:rsidRPr="00C3382B">
        <w:rPr>
          <w:rFonts w:ascii="Times New Roman" w:hAnsi="Times New Roman"/>
          <w:b/>
          <w:sz w:val="24"/>
          <w:szCs w:val="24"/>
        </w:rPr>
        <w:t>работы</w:t>
      </w:r>
      <w:r w:rsidRPr="00C3382B">
        <w:rPr>
          <w:rFonts w:ascii="Times New Roman" w:hAnsi="Times New Roman"/>
          <w:sz w:val="24"/>
          <w:szCs w:val="24"/>
        </w:rPr>
        <w:t xml:space="preserve"> по реализации комплексной программы можно представить в виде схемы</w:t>
      </w:r>
      <w:r>
        <w:rPr>
          <w:rFonts w:ascii="Times New Roman" w:hAnsi="Times New Roman"/>
          <w:sz w:val="24"/>
          <w:szCs w:val="24"/>
        </w:rPr>
        <w:t>:</w:t>
      </w:r>
    </w:p>
    <w:p w14:paraId="51DAA1A9" w14:textId="77777777" w:rsidR="00544913" w:rsidRPr="004B163F" w:rsidRDefault="00544913" w:rsidP="00544913">
      <w:pPr>
        <w:spacing w:line="240" w:lineRule="auto"/>
        <w:jc w:val="both"/>
        <w:rPr>
          <w:rFonts w:ascii="Times New Roman" w:hAnsi="Times New Roman"/>
          <w:sz w:val="24"/>
          <w:szCs w:val="24"/>
        </w:rPr>
      </w:pPr>
      <w:r>
        <w:rPr>
          <w:noProof/>
          <w:lang w:eastAsia="ru-RU"/>
        </w:rPr>
        <mc:AlternateContent>
          <mc:Choice Requires="wpg">
            <w:drawing>
              <wp:anchor distT="0" distB="0" distL="114300" distR="114300" simplePos="0" relativeHeight="251663360" behindDoc="0" locked="0" layoutInCell="1" allowOverlap="1" wp14:anchorId="3BB04C5C" wp14:editId="756E37B1">
                <wp:simplePos x="0" y="0"/>
                <wp:positionH relativeFrom="column">
                  <wp:posOffset>1224915</wp:posOffset>
                </wp:positionH>
                <wp:positionV relativeFrom="paragraph">
                  <wp:posOffset>603250</wp:posOffset>
                </wp:positionV>
                <wp:extent cx="3171825" cy="1733550"/>
                <wp:effectExtent l="19050" t="0" r="28575" b="38100"/>
                <wp:wrapNone/>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1825" cy="1733550"/>
                          <a:chOff x="0" y="0"/>
                          <a:chExt cx="3171825" cy="1733550"/>
                        </a:xfrm>
                      </wpg:grpSpPr>
                      <wps:wsp>
                        <wps:cNvPr id="47" name="Стрелка вниз 148"/>
                        <wps:cNvSpPr/>
                        <wps:spPr>
                          <a:xfrm>
                            <a:off x="0" y="0"/>
                            <a:ext cx="8572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Стрелка вниз 149"/>
                        <wps:cNvSpPr/>
                        <wps:spPr>
                          <a:xfrm>
                            <a:off x="3086100" y="19050"/>
                            <a:ext cx="8572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Стрелка вниз 150"/>
                        <wps:cNvSpPr/>
                        <wps:spPr>
                          <a:xfrm>
                            <a:off x="133350" y="476250"/>
                            <a:ext cx="8572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Стрелка вниз 151"/>
                        <wps:cNvSpPr/>
                        <wps:spPr>
                          <a:xfrm>
                            <a:off x="2981325" y="466725"/>
                            <a:ext cx="8572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Стрелка вниз 152"/>
                        <wps:cNvSpPr/>
                        <wps:spPr>
                          <a:xfrm>
                            <a:off x="1190625" y="1047750"/>
                            <a:ext cx="8572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Стрелка вниз 153"/>
                        <wps:cNvSpPr/>
                        <wps:spPr>
                          <a:xfrm>
                            <a:off x="1933575" y="1028700"/>
                            <a:ext cx="8572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Стрелка вниз 154"/>
                        <wps:cNvSpPr/>
                        <wps:spPr>
                          <a:xfrm>
                            <a:off x="1571625" y="1638300"/>
                            <a:ext cx="8572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0668D4" id="Группа 46" o:spid="_x0000_s1026" style="position:absolute;margin-left:96.45pt;margin-top:47.5pt;width:249.75pt;height:136.5pt;z-index:251663360" coordsize="31718,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8" o:spid="_x0000_s1027" type="#_x0000_t67" style="position:absolute;width:857;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" adj="11880" fillcolor="#4f81bd" strokecolor="#385d8a" strokeweight="2pt"/>
                <v:shape id="Стрелка вниз 149" o:spid="_x0000_s1028" type="#_x0000_t67" style="position:absolute;left:30861;top:190;width:857;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" adj="11880" fillcolor="#4f81bd" strokecolor="#385d8a" strokeweight="2pt"/>
                <v:shape id="Стрелка вниз 150" o:spid="_x0000_s1029" type="#_x0000_t67" style="position:absolute;left:1333;top:4762;width:857;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" adj="11880" fillcolor="#4f81bd" strokecolor="#385d8a" strokeweight="2pt"/>
                <v:shape id="Стрелка вниз 151" o:spid="_x0000_s1030" type="#_x0000_t67" style="position:absolute;left:29813;top:4667;width:857;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" adj="11880" fillcolor="#4f81bd" strokecolor="#385d8a" strokeweight="2pt"/>
                <v:shape id="Стрелка вниз 152" o:spid="_x0000_s1031" type="#_x0000_t67" style="position:absolute;left:11906;top:10477;width:857;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" adj="11880" fillcolor="#4f81bd" strokecolor="#385d8a" strokeweight="2pt"/>
                <v:shape id="Стрелка вниз 153" o:spid="_x0000_s1032" type="#_x0000_t67" style="position:absolute;left:19335;top:10287;width:858;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" adj="11880" fillcolor="#4f81bd" strokecolor="#385d8a" strokeweight="2pt"/>
                <v:shape id="Стрелка вниз 154" o:spid="_x0000_s1033" type="#_x0000_t67" style="position:absolute;left:15716;top:16383;width:857;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" adj="11880" fillcolor="#4f81bd" strokecolor="#385d8a" strokeweight="2pt"/>
              </v:group>
            </w:pict>
          </mc:Fallback>
        </mc:AlternateContent>
      </w:r>
      <w:r>
        <w:rPr>
          <w:rFonts w:ascii="Times New Roman" w:hAnsi="Times New Roman"/>
          <w:noProof/>
          <w:sz w:val="24"/>
          <w:szCs w:val="24"/>
          <w:lang w:eastAsia="ru-RU"/>
        </w:rPr>
        <w:drawing>
          <wp:inline distT="0" distB="0" distL="0" distR="0" wp14:anchorId="205B6C13" wp14:editId="6E4DE898">
            <wp:extent cx="5486400" cy="2924175"/>
            <wp:effectExtent l="0" t="0" r="0" b="0"/>
            <wp:docPr id="86" name="Схема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3"/>
                    <pic:cNvPicPr>
                      <a:picLocks noChangeArrowheads="1"/>
                    </pic:cNvPicPr>
                  </pic:nvPicPr>
                  <pic:blipFill>
                    <a:blip r:embed="rId11" cstate="print"/>
                    <a:srcRect l="-16370" r="-8467"/>
                    <a:stretch>
                      <a:fillRect/>
                    </a:stretch>
                  </pic:blipFill>
                  <pic:spPr bwMode="auto">
                    <a:xfrm>
                      <a:off x="0" y="0"/>
                      <a:ext cx="5486400" cy="2924175"/>
                    </a:xfrm>
                    <a:prstGeom prst="rect">
                      <a:avLst/>
                    </a:prstGeom>
                    <a:noFill/>
                    <a:ln w="9525">
                      <a:noFill/>
                      <a:miter lim="800000"/>
                      <a:headEnd/>
                      <a:tailEnd/>
                    </a:ln>
                  </pic:spPr>
                </pic:pic>
              </a:graphicData>
            </a:graphic>
          </wp:inline>
        </w:drawing>
      </w:r>
    </w:p>
    <w:p w14:paraId="4B78B9BE" w14:textId="77777777" w:rsidR="00544913" w:rsidRPr="00C15934" w:rsidRDefault="00544913" w:rsidP="00544913">
      <w:pPr>
        <w:spacing w:line="240" w:lineRule="auto"/>
        <w:rPr>
          <w:rFonts w:ascii="Times New Roman" w:hAnsi="Times New Roman"/>
          <w:color w:val="000000"/>
          <w:sz w:val="24"/>
          <w:szCs w:val="24"/>
        </w:rPr>
      </w:pPr>
      <w:r>
        <w:rPr>
          <w:rFonts w:ascii="Times New Roman" w:hAnsi="Times New Roman"/>
          <w:b/>
          <w:bCs/>
          <w:sz w:val="24"/>
          <w:szCs w:val="24"/>
        </w:rPr>
        <w:t xml:space="preserve">       </w:t>
      </w:r>
      <w:r w:rsidRPr="00C3382B">
        <w:rPr>
          <w:rFonts w:ascii="Times New Roman" w:hAnsi="Times New Roman"/>
          <w:b/>
          <w:bCs/>
          <w:sz w:val="24"/>
          <w:szCs w:val="24"/>
        </w:rPr>
        <w:t>1. Формирование здорового образа жизни школьников.</w:t>
      </w:r>
    </w:p>
    <w:p w14:paraId="717A96B2" w14:textId="77777777" w:rsidR="00544913" w:rsidRPr="00C3382B" w:rsidRDefault="00544913" w:rsidP="00544913">
      <w:pPr>
        <w:pStyle w:val="a3"/>
        <w:jc w:val="both"/>
        <w:outlineLvl w:val="0"/>
        <w:rPr>
          <w:rFonts w:ascii="Times New Roman" w:hAnsi="Times New Roman"/>
          <w:sz w:val="24"/>
          <w:szCs w:val="24"/>
        </w:rPr>
      </w:pPr>
      <w:r>
        <w:rPr>
          <w:rFonts w:ascii="Times New Roman" w:hAnsi="Times New Roman"/>
          <w:bCs/>
          <w:sz w:val="24"/>
          <w:szCs w:val="24"/>
        </w:rPr>
        <w:t xml:space="preserve">       </w:t>
      </w:r>
      <w:r w:rsidRPr="00C3382B">
        <w:rPr>
          <w:rFonts w:ascii="Times New Roman" w:hAnsi="Times New Roman"/>
          <w:bCs/>
          <w:sz w:val="24"/>
          <w:szCs w:val="24"/>
        </w:rPr>
        <w:t xml:space="preserve">Физическая культура – это часть общей культуры, одна из сфер социальной деятельности, направленная на укрепление здоровья, развитие физических способностей и применение их в соответствии с запросами жизни. </w:t>
      </w:r>
    </w:p>
    <w:p w14:paraId="06F4215B" w14:textId="77777777" w:rsidR="00544913" w:rsidRPr="00C3382B" w:rsidRDefault="00544913" w:rsidP="00544913">
      <w:pPr>
        <w:pStyle w:val="a3"/>
        <w:jc w:val="both"/>
        <w:outlineLvl w:val="0"/>
        <w:rPr>
          <w:rFonts w:ascii="Times New Roman" w:hAnsi="Times New Roman"/>
          <w:b/>
          <w:sz w:val="24"/>
          <w:szCs w:val="24"/>
        </w:rPr>
      </w:pPr>
      <w:r>
        <w:rPr>
          <w:noProof/>
          <w:lang w:eastAsia="ru-RU"/>
        </w:rPr>
        <mc:AlternateContent>
          <mc:Choice Requires="wpg">
            <w:drawing>
              <wp:anchor distT="0" distB="0" distL="114300" distR="114300" simplePos="0" relativeHeight="251664384" behindDoc="1" locked="0" layoutInCell="1" allowOverlap="1" wp14:anchorId="3DE10B4D" wp14:editId="7D7B5B04">
                <wp:simplePos x="0" y="0"/>
                <wp:positionH relativeFrom="column">
                  <wp:posOffset>253365</wp:posOffset>
                </wp:positionH>
                <wp:positionV relativeFrom="paragraph">
                  <wp:posOffset>114935</wp:posOffset>
                </wp:positionV>
                <wp:extent cx="5419725" cy="2914015"/>
                <wp:effectExtent l="7620" t="19685" r="11430" b="1905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914015"/>
                          <a:chOff x="1710" y="1110"/>
                          <a:chExt cx="8880" cy="5085"/>
                        </a:xfrm>
                      </wpg:grpSpPr>
                      <wps:wsp>
                        <wps:cNvPr id="32" name="AutoShape 126" descr="Пергамент"/>
                        <wps:cNvSpPr>
                          <a:spLocks noChangeArrowheads="1"/>
                        </wps:cNvSpPr>
                        <wps:spPr bwMode="auto">
                          <a:xfrm>
                            <a:off x="1710" y="1110"/>
                            <a:ext cx="3030" cy="1695"/>
                          </a:xfrm>
                          <a:prstGeom prst="rightArrow">
                            <a:avLst>
                              <a:gd name="adj1" fmla="val 50000"/>
                              <a:gd name="adj2" fmla="val 44690"/>
                            </a:avLst>
                          </a:prstGeom>
                          <a:blipFill dpi="0" rotWithShape="1">
                            <a:blip r:embed="rId12"/>
                            <a:srcRect/>
                            <a:tile tx="0" ty="0" sx="100000" sy="100000" flip="none" algn="tl"/>
                          </a:blipFill>
                          <a:ln w="9525">
                            <a:solidFill>
                              <a:srgbClr val="E6B9B8"/>
                            </a:solidFill>
                            <a:miter lim="800000"/>
                            <a:headEnd/>
                            <a:tailEnd/>
                          </a:ln>
                        </wps:spPr>
                        <wps:txbx>
                          <w:txbxContent>
                            <w:p w14:paraId="5570B056" w14:textId="77777777" w:rsidR="00544913" w:rsidRPr="00C15934" w:rsidRDefault="00544913" w:rsidP="00544913">
                              <w:pPr>
                                <w:spacing w:after="0" w:line="240" w:lineRule="auto"/>
                                <w:rPr>
                                  <w:sz w:val="18"/>
                                  <w:szCs w:val="18"/>
                                </w:rPr>
                              </w:pPr>
                              <w:r>
                                <w:rPr>
                                  <w:sz w:val="18"/>
                                  <w:szCs w:val="18"/>
                                </w:rPr>
                                <w:t xml:space="preserve">Необходимость формирования у школьников </w:t>
                              </w:r>
                              <w:r w:rsidRPr="00C15934">
                                <w:rPr>
                                  <w:sz w:val="18"/>
                                  <w:szCs w:val="18"/>
                                </w:rPr>
                                <w:t>здорового обра</w:t>
                              </w:r>
                              <w:r>
                                <w:rPr>
                                  <w:sz w:val="18"/>
                                  <w:szCs w:val="18"/>
                                </w:rPr>
                                <w:t>з</w:t>
                              </w:r>
                              <w:r w:rsidRPr="00C15934">
                                <w:rPr>
                                  <w:sz w:val="18"/>
                                  <w:szCs w:val="18"/>
                                </w:rPr>
                                <w:t>а жизни</w:t>
                              </w:r>
                            </w:p>
                          </w:txbxContent>
                        </wps:txbx>
                        <wps:bodyPr rot="0" vert="horz" wrap="square" lIns="91440" tIns="45720" rIns="91440" bIns="45720" anchor="t" anchorCtr="0" upright="1">
                          <a:noAutofit/>
                        </wps:bodyPr>
                      </wps:wsp>
                      <wps:wsp>
                        <wps:cNvPr id="33" name="AutoShape 127" descr="Пергамент"/>
                        <wps:cNvSpPr>
                          <a:spLocks noChangeArrowheads="1"/>
                        </wps:cNvSpPr>
                        <wps:spPr bwMode="auto">
                          <a:xfrm>
                            <a:off x="1710" y="4425"/>
                            <a:ext cx="3015" cy="1695"/>
                          </a:xfrm>
                          <a:prstGeom prst="rightArrow">
                            <a:avLst>
                              <a:gd name="adj1" fmla="val 50000"/>
                              <a:gd name="adj2" fmla="val 44469"/>
                            </a:avLst>
                          </a:prstGeom>
                          <a:blipFill dpi="0" rotWithShape="1">
                            <a:blip r:embed="rId12"/>
                            <a:srcRect/>
                            <a:tile tx="0" ty="0" sx="100000" sy="100000" flip="none" algn="tl"/>
                          </a:blipFill>
                          <a:ln w="9525">
                            <a:solidFill>
                              <a:srgbClr val="D99694"/>
                            </a:solidFill>
                            <a:miter lim="800000"/>
                            <a:headEnd/>
                            <a:tailEnd/>
                          </a:ln>
                        </wps:spPr>
                        <wps:txbx>
                          <w:txbxContent>
                            <w:p w14:paraId="6048C91D" w14:textId="77777777" w:rsidR="00544913" w:rsidRPr="00C15934" w:rsidRDefault="00544913" w:rsidP="00544913">
                              <w:pPr>
                                <w:spacing w:after="0" w:line="240" w:lineRule="auto"/>
                                <w:rPr>
                                  <w:sz w:val="18"/>
                                  <w:szCs w:val="18"/>
                                </w:rPr>
                              </w:pPr>
                              <w:r>
                                <w:rPr>
                                  <w:sz w:val="18"/>
                                  <w:szCs w:val="18"/>
                                </w:rPr>
                                <w:t>Необходимость</w:t>
                              </w:r>
                              <w:r w:rsidRPr="00C15934">
                                <w:rPr>
                                  <w:sz w:val="18"/>
                                  <w:szCs w:val="18"/>
                                </w:rPr>
                                <w:t xml:space="preserve"> развития</w:t>
                              </w:r>
                              <w:r>
                                <w:rPr>
                                  <w:sz w:val="18"/>
                                  <w:szCs w:val="18"/>
                                </w:rPr>
                                <w:t xml:space="preserve"> двигательной активности у учащихся</w:t>
                              </w:r>
                            </w:p>
                          </w:txbxContent>
                        </wps:txbx>
                        <wps:bodyPr rot="0" vert="horz" wrap="square" lIns="91440" tIns="45720" rIns="91440" bIns="45720" anchor="t" anchorCtr="0" upright="1">
                          <a:noAutofit/>
                        </wps:bodyPr>
                      </wps:wsp>
                      <wps:wsp>
                        <wps:cNvPr id="34" name="AutoShape 128" descr="Пергамент"/>
                        <wps:cNvSpPr>
                          <a:spLocks noChangeArrowheads="1"/>
                        </wps:cNvSpPr>
                        <wps:spPr bwMode="auto">
                          <a:xfrm>
                            <a:off x="1710" y="2775"/>
                            <a:ext cx="3015" cy="1696"/>
                          </a:xfrm>
                          <a:prstGeom prst="rightArrow">
                            <a:avLst>
                              <a:gd name="adj1" fmla="val 50000"/>
                              <a:gd name="adj2" fmla="val 44467"/>
                            </a:avLst>
                          </a:prstGeom>
                          <a:blipFill dpi="0" rotWithShape="1">
                            <a:blip r:embed="rId12"/>
                            <a:srcRect/>
                            <a:tile tx="0" ty="0" sx="100000" sy="100000" flip="none" algn="tl"/>
                          </a:blipFill>
                          <a:ln w="9525">
                            <a:solidFill>
                              <a:srgbClr val="D99694"/>
                            </a:solidFill>
                            <a:miter lim="800000"/>
                            <a:headEnd/>
                            <a:tailEnd/>
                          </a:ln>
                        </wps:spPr>
                        <wps:txbx>
                          <w:txbxContent>
                            <w:p w14:paraId="4CD7F273" w14:textId="77777777" w:rsidR="00544913" w:rsidRPr="00C15934" w:rsidRDefault="00544913" w:rsidP="00544913">
                              <w:pPr>
                                <w:spacing w:after="0" w:line="240" w:lineRule="auto"/>
                                <w:rPr>
                                  <w:sz w:val="18"/>
                                  <w:szCs w:val="18"/>
                                </w:rPr>
                              </w:pPr>
                              <w:r w:rsidRPr="00C15934">
                                <w:rPr>
                                  <w:sz w:val="18"/>
                                  <w:szCs w:val="18"/>
                                </w:rPr>
                                <w:t>Необходи</w:t>
                              </w:r>
                              <w:r>
                                <w:rPr>
                                  <w:sz w:val="18"/>
                                  <w:szCs w:val="18"/>
                                </w:rPr>
                                <w:t>мость</w:t>
                              </w:r>
                              <w:r w:rsidRPr="00C15934">
                                <w:rPr>
                                  <w:sz w:val="18"/>
                                  <w:szCs w:val="18"/>
                                </w:rPr>
                                <w:t xml:space="preserve"> заниматься спортом</w:t>
                              </w:r>
                            </w:p>
                          </w:txbxContent>
                        </wps:txbx>
                        <wps:bodyPr rot="0" vert="horz" wrap="square" lIns="91440" tIns="45720" rIns="91440" bIns="45720" anchor="ctr" anchorCtr="0" upright="1">
                          <a:noAutofit/>
                        </wps:bodyPr>
                      </wps:wsp>
                      <wps:wsp>
                        <wps:cNvPr id="35" name="AutoShape 133" descr="Пергамент"/>
                        <wps:cNvSpPr>
                          <a:spLocks noChangeArrowheads="1"/>
                        </wps:cNvSpPr>
                        <wps:spPr bwMode="auto">
                          <a:xfrm rot="10800000">
                            <a:off x="7560" y="1155"/>
                            <a:ext cx="3030" cy="1695"/>
                          </a:xfrm>
                          <a:prstGeom prst="rightArrow">
                            <a:avLst>
                              <a:gd name="adj1" fmla="val 50000"/>
                              <a:gd name="adj2" fmla="val 44690"/>
                            </a:avLst>
                          </a:prstGeom>
                          <a:blipFill dpi="0" rotWithShape="1">
                            <a:blip r:embed="rId12"/>
                            <a:srcRect/>
                            <a:tile tx="0" ty="0" sx="100000" sy="100000" flip="none" algn="tl"/>
                          </a:blipFill>
                          <a:ln w="9525">
                            <a:solidFill>
                              <a:srgbClr val="D99694"/>
                            </a:solidFill>
                            <a:miter lim="800000"/>
                            <a:headEnd/>
                            <a:tailEnd/>
                          </a:ln>
                        </wps:spPr>
                        <wps:txbx>
                          <w:txbxContent>
                            <w:p w14:paraId="3C5BCE19" w14:textId="77777777" w:rsidR="00544913" w:rsidRPr="00C15934" w:rsidRDefault="00544913" w:rsidP="00544913">
                              <w:pPr>
                                <w:spacing w:after="0" w:line="240" w:lineRule="auto"/>
                                <w:jc w:val="right"/>
                                <w:rPr>
                                  <w:sz w:val="18"/>
                                  <w:szCs w:val="18"/>
                                </w:rPr>
                              </w:pPr>
                              <w:r>
                                <w:rPr>
                                  <w:sz w:val="18"/>
                                  <w:szCs w:val="18"/>
                                </w:rPr>
                                <w:t>Отсутствие мотивации ведения здорового образа жизни</w:t>
                              </w:r>
                            </w:p>
                          </w:txbxContent>
                        </wps:txbx>
                        <wps:bodyPr rot="0" vert="horz" wrap="square" lIns="91440" tIns="45720" rIns="91440" bIns="45720" anchor="t" anchorCtr="0" upright="1">
                          <a:noAutofit/>
                        </wps:bodyPr>
                      </wps:wsp>
                      <wps:wsp>
                        <wps:cNvPr id="36" name="AutoShape 134" descr="Пергамент"/>
                        <wps:cNvSpPr>
                          <a:spLocks noChangeArrowheads="1"/>
                        </wps:cNvSpPr>
                        <wps:spPr bwMode="auto">
                          <a:xfrm rot="10800000">
                            <a:off x="7560" y="2805"/>
                            <a:ext cx="3030" cy="1695"/>
                          </a:xfrm>
                          <a:prstGeom prst="rightArrow">
                            <a:avLst>
                              <a:gd name="adj1" fmla="val 50000"/>
                              <a:gd name="adj2" fmla="val 44690"/>
                            </a:avLst>
                          </a:prstGeom>
                          <a:blipFill dpi="0" rotWithShape="1">
                            <a:blip r:embed="rId12"/>
                            <a:srcRect/>
                            <a:tile tx="0" ty="0" sx="100000" sy="100000" flip="none" algn="tl"/>
                          </a:blipFill>
                          <a:ln w="9525">
                            <a:solidFill>
                              <a:srgbClr val="D99694"/>
                            </a:solidFill>
                            <a:miter lim="800000"/>
                            <a:headEnd/>
                            <a:tailEnd/>
                          </a:ln>
                        </wps:spPr>
                        <wps:txbx>
                          <w:txbxContent>
                            <w:p w14:paraId="43D286D4" w14:textId="77777777" w:rsidR="00544913" w:rsidRPr="00C15934" w:rsidRDefault="00544913" w:rsidP="00544913">
                              <w:pPr>
                                <w:spacing w:after="0" w:line="240" w:lineRule="auto"/>
                                <w:jc w:val="right"/>
                                <w:rPr>
                                  <w:sz w:val="18"/>
                                  <w:szCs w:val="18"/>
                                </w:rPr>
                              </w:pPr>
                              <w:r>
                                <w:rPr>
                                  <w:sz w:val="18"/>
                                  <w:szCs w:val="18"/>
                                </w:rPr>
                                <w:t>Непонимание учащимися значимости физической культуры в жизни человека</w:t>
                              </w:r>
                            </w:p>
                          </w:txbxContent>
                        </wps:txbx>
                        <wps:bodyPr rot="0" vert="horz" wrap="square" lIns="91440" tIns="45720" rIns="91440" bIns="45720" anchor="t" anchorCtr="0" upright="1">
                          <a:noAutofit/>
                        </wps:bodyPr>
                      </wps:wsp>
                      <wps:wsp>
                        <wps:cNvPr id="37" name="AutoShape 135" descr="Пергамент"/>
                        <wps:cNvSpPr>
                          <a:spLocks noChangeArrowheads="1"/>
                        </wps:cNvSpPr>
                        <wps:spPr bwMode="auto">
                          <a:xfrm rot="10800000">
                            <a:off x="7560" y="4500"/>
                            <a:ext cx="3030" cy="1695"/>
                          </a:xfrm>
                          <a:prstGeom prst="rightArrow">
                            <a:avLst>
                              <a:gd name="adj1" fmla="val 50000"/>
                              <a:gd name="adj2" fmla="val 44690"/>
                            </a:avLst>
                          </a:prstGeom>
                          <a:blipFill dpi="0" rotWithShape="1">
                            <a:blip r:embed="rId12"/>
                            <a:srcRect/>
                            <a:tile tx="0" ty="0" sx="100000" sy="100000" flip="none" algn="tl"/>
                          </a:blipFill>
                          <a:ln w="9525">
                            <a:solidFill>
                              <a:srgbClr val="D99694"/>
                            </a:solidFill>
                            <a:miter lim="800000"/>
                            <a:headEnd/>
                            <a:tailEnd/>
                          </a:ln>
                        </wps:spPr>
                        <wps:txbx>
                          <w:txbxContent>
                            <w:p w14:paraId="420A53FB" w14:textId="77777777" w:rsidR="00544913" w:rsidRDefault="00544913" w:rsidP="00544913">
                              <w:pPr>
                                <w:spacing w:after="0" w:line="240" w:lineRule="auto"/>
                                <w:rPr>
                                  <w:sz w:val="18"/>
                                  <w:szCs w:val="18"/>
                                </w:rPr>
                              </w:pPr>
                            </w:p>
                            <w:p w14:paraId="21449063" w14:textId="77777777" w:rsidR="00544913" w:rsidRPr="00C15934" w:rsidRDefault="00544913" w:rsidP="00544913">
                              <w:pPr>
                                <w:spacing w:after="0" w:line="240" w:lineRule="auto"/>
                                <w:jc w:val="right"/>
                                <w:rPr>
                                  <w:sz w:val="18"/>
                                  <w:szCs w:val="18"/>
                                </w:rPr>
                              </w:pPr>
                              <w:r>
                                <w:rPr>
                                  <w:sz w:val="18"/>
                                  <w:szCs w:val="18"/>
                                </w:rPr>
                                <w:t>Малоподвижный образ жизни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10B4D" id="Группа 31" o:spid="_x0000_s1027" style="position:absolute;left:0;text-align:left;margin-left:19.95pt;margin-top:9.05pt;width:426.75pt;height:229.45pt;z-index:-251652096" coordorigin="1710,1110" coordsize="8880,5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6" o:spid="_x0000_s1028" type="#_x0000_t13" alt="Пергамент" style="position:absolute;left:1710;top:1110;width:303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" strokecolor="#e6b9b8">
                  <v:fill r:id="rId13" o:title="Пергамент" recolor="t" rotate="t" type="tile"/>
                  <v:textbox>
                    <w:txbxContent>
                      <w:p w14:paraId="5570B056" w14:textId="77777777" w:rsidR="00544913" w:rsidRPr="00C15934" w:rsidRDefault="00544913" w:rsidP="00544913">
                        <w:pPr>
                          <w:spacing w:after="0" w:line="240" w:lineRule="auto"/>
                          <w:rPr>
                            <w:sz w:val="18"/>
                            <w:szCs w:val="18"/>
                          </w:rPr>
                        </w:pPr>
                        <w:r>
                          <w:rPr>
                            <w:sz w:val="18"/>
                            <w:szCs w:val="18"/>
                          </w:rPr>
                          <w:t xml:space="preserve">Необходимость формирования у школьников </w:t>
                        </w:r>
                        <w:r w:rsidRPr="00C15934">
                          <w:rPr>
                            <w:sz w:val="18"/>
                            <w:szCs w:val="18"/>
                          </w:rPr>
                          <w:t>здорового обра</w:t>
                        </w:r>
                        <w:r>
                          <w:rPr>
                            <w:sz w:val="18"/>
                            <w:szCs w:val="18"/>
                          </w:rPr>
                          <w:t>з</w:t>
                        </w:r>
                        <w:r w:rsidRPr="00C15934">
                          <w:rPr>
                            <w:sz w:val="18"/>
                            <w:szCs w:val="18"/>
                          </w:rPr>
                          <w:t>а жизни</w:t>
                        </w:r>
                      </w:p>
                    </w:txbxContent>
                  </v:textbox>
                </v:shape>
                <v:shape id="AutoShape 127" o:spid="_x0000_s1029" type="#_x0000_t13" alt="Пергамент" style="position:absolute;left:1710;top:4425;width:301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" strokecolor="#d99694">
                  <v:fill r:id="rId13" o:title="Пергамент" recolor="t" rotate="t" type="tile"/>
                  <v:textbox>
                    <w:txbxContent>
                      <w:p w14:paraId="6048C91D" w14:textId="77777777" w:rsidR="00544913" w:rsidRPr="00C15934" w:rsidRDefault="00544913" w:rsidP="00544913">
                        <w:pPr>
                          <w:spacing w:after="0" w:line="240" w:lineRule="auto"/>
                          <w:rPr>
                            <w:sz w:val="18"/>
                            <w:szCs w:val="18"/>
                          </w:rPr>
                        </w:pPr>
                        <w:r>
                          <w:rPr>
                            <w:sz w:val="18"/>
                            <w:szCs w:val="18"/>
                          </w:rPr>
                          <w:t>Необходимость</w:t>
                        </w:r>
                        <w:r w:rsidRPr="00C15934">
                          <w:rPr>
                            <w:sz w:val="18"/>
                            <w:szCs w:val="18"/>
                          </w:rPr>
                          <w:t xml:space="preserve"> развития</w:t>
                        </w:r>
                        <w:r>
                          <w:rPr>
                            <w:sz w:val="18"/>
                            <w:szCs w:val="18"/>
                          </w:rPr>
                          <w:t xml:space="preserve"> двигательной активности у учащихся</w:t>
                        </w:r>
                      </w:p>
                    </w:txbxContent>
                  </v:textbox>
                </v:shape>
                <v:shape id="AutoShape 128" o:spid="_x0000_s1030" type="#_x0000_t13" alt="Пергамент" style="position:absolute;left:1710;top:2775;width:3015;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" adj="16197" strokecolor="#d99694">
                  <v:fill r:id="rId13" o:title="Пергамент" recolor="t" rotate="t" type="tile"/>
                  <v:textbox>
                    <w:txbxContent>
                      <w:p w14:paraId="4CD7F273" w14:textId="77777777" w:rsidR="00544913" w:rsidRPr="00C15934" w:rsidRDefault="00544913" w:rsidP="00544913">
                        <w:pPr>
                          <w:spacing w:after="0" w:line="240" w:lineRule="auto"/>
                          <w:rPr>
                            <w:sz w:val="18"/>
                            <w:szCs w:val="18"/>
                          </w:rPr>
                        </w:pPr>
                        <w:r w:rsidRPr="00C15934">
                          <w:rPr>
                            <w:sz w:val="18"/>
                            <w:szCs w:val="18"/>
                          </w:rPr>
                          <w:t>Необходи</w:t>
                        </w:r>
                        <w:r>
                          <w:rPr>
                            <w:sz w:val="18"/>
                            <w:szCs w:val="18"/>
                          </w:rPr>
                          <w:t>мость</w:t>
                        </w:r>
                        <w:r w:rsidRPr="00C15934">
                          <w:rPr>
                            <w:sz w:val="18"/>
                            <w:szCs w:val="18"/>
                          </w:rPr>
                          <w:t xml:space="preserve"> заниматься спортом</w:t>
                        </w:r>
                      </w:p>
                    </w:txbxContent>
                  </v:textbox>
                </v:shape>
                <v:shape id="AutoShape 133" o:spid="_x0000_s1031" type="#_x0000_t13" alt="Пергамент" style="position:absolute;left:7560;top:1155;width:3030;height:16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" strokecolor="#d99694">
                  <v:fill r:id="rId13" o:title="Пергамент" recolor="t" rotate="t" type="tile"/>
                  <v:textbox>
                    <w:txbxContent>
                      <w:p w14:paraId="3C5BCE19" w14:textId="77777777" w:rsidR="00544913" w:rsidRPr="00C15934" w:rsidRDefault="00544913" w:rsidP="00544913">
                        <w:pPr>
                          <w:spacing w:after="0" w:line="240" w:lineRule="auto"/>
                          <w:jc w:val="right"/>
                          <w:rPr>
                            <w:sz w:val="18"/>
                            <w:szCs w:val="18"/>
                          </w:rPr>
                        </w:pPr>
                        <w:r>
                          <w:rPr>
                            <w:sz w:val="18"/>
                            <w:szCs w:val="18"/>
                          </w:rPr>
                          <w:t>Отсутствие мотивации ведения здорового образа жизни</w:t>
                        </w:r>
                      </w:p>
                    </w:txbxContent>
                  </v:textbox>
                </v:shape>
                <v:shape id="AutoShape 134" o:spid="_x0000_s1032" type="#_x0000_t13" alt="Пергамент" style="position:absolute;left:7560;top:2805;width:3030;height:16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" strokecolor="#d99694">
                  <v:fill r:id="rId13" o:title="Пергамент" recolor="t" rotate="t" type="tile"/>
                  <v:textbox>
                    <w:txbxContent>
                      <w:p w14:paraId="43D286D4" w14:textId="77777777" w:rsidR="00544913" w:rsidRPr="00C15934" w:rsidRDefault="00544913" w:rsidP="00544913">
                        <w:pPr>
                          <w:spacing w:after="0" w:line="240" w:lineRule="auto"/>
                          <w:jc w:val="right"/>
                          <w:rPr>
                            <w:sz w:val="18"/>
                            <w:szCs w:val="18"/>
                          </w:rPr>
                        </w:pPr>
                        <w:r>
                          <w:rPr>
                            <w:sz w:val="18"/>
                            <w:szCs w:val="18"/>
                          </w:rPr>
                          <w:t>Непонимание учащимися значимости физической культуры в жизни человека</w:t>
                        </w:r>
                      </w:p>
                    </w:txbxContent>
                  </v:textbox>
                </v:shape>
                <v:shape id="AutoShape 135" o:spid="_x0000_s1033" type="#_x0000_t13" alt="Пергамент" style="position:absolute;left:7560;top:4500;width:3030;height:16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" strokecolor="#d99694">
                  <v:fill r:id="rId13" o:title="Пергамент" recolor="t" rotate="t" type="tile"/>
                  <v:textbox>
                    <w:txbxContent>
                      <w:p w14:paraId="420A53FB" w14:textId="77777777" w:rsidR="00544913" w:rsidRDefault="00544913" w:rsidP="00544913">
                        <w:pPr>
                          <w:spacing w:after="0" w:line="240" w:lineRule="auto"/>
                          <w:rPr>
                            <w:sz w:val="18"/>
                            <w:szCs w:val="18"/>
                          </w:rPr>
                        </w:pPr>
                      </w:p>
                      <w:p w14:paraId="21449063" w14:textId="77777777" w:rsidR="00544913" w:rsidRPr="00C15934" w:rsidRDefault="00544913" w:rsidP="00544913">
                        <w:pPr>
                          <w:spacing w:after="0" w:line="240" w:lineRule="auto"/>
                          <w:jc w:val="right"/>
                          <w:rPr>
                            <w:sz w:val="18"/>
                            <w:szCs w:val="18"/>
                          </w:rPr>
                        </w:pPr>
                        <w:r>
                          <w:rPr>
                            <w:sz w:val="18"/>
                            <w:szCs w:val="18"/>
                          </w:rPr>
                          <w:t>Малоподвижный образ жизни</w:t>
                        </w:r>
                      </w:p>
                    </w:txbxContent>
                  </v:textbox>
                </v:shape>
              </v:group>
            </w:pict>
          </mc:Fallback>
        </mc:AlternateContent>
      </w:r>
    </w:p>
    <w:p w14:paraId="5EB048BE" w14:textId="77777777" w:rsidR="00544913" w:rsidRPr="00C3382B" w:rsidRDefault="00544913" w:rsidP="00544913">
      <w:pPr>
        <w:pStyle w:val="a3"/>
        <w:jc w:val="both"/>
        <w:outlineLvl w:val="0"/>
        <w:rPr>
          <w:rFonts w:ascii="Times New Roman" w:hAnsi="Times New Roman"/>
          <w:b/>
          <w:sz w:val="24"/>
          <w:szCs w:val="24"/>
        </w:rPr>
      </w:pPr>
    </w:p>
    <w:p w14:paraId="2BE39311" w14:textId="77777777" w:rsidR="00544913" w:rsidRPr="00C3382B" w:rsidRDefault="00544913" w:rsidP="00544913">
      <w:pPr>
        <w:pStyle w:val="a3"/>
        <w:jc w:val="both"/>
        <w:outlineLvl w:val="0"/>
        <w:rPr>
          <w:rFonts w:ascii="Times New Roman" w:hAnsi="Times New Roman"/>
          <w:b/>
          <w:sz w:val="24"/>
          <w:szCs w:val="24"/>
        </w:rPr>
      </w:pPr>
      <w:r>
        <w:rPr>
          <w:noProof/>
          <w:lang w:eastAsia="ru-RU"/>
        </w:rPr>
        <w:drawing>
          <wp:anchor distT="0" distB="0" distL="114300" distR="114300" simplePos="0" relativeHeight="251659264" behindDoc="1" locked="0" layoutInCell="1" allowOverlap="1" wp14:anchorId="005FA4B0" wp14:editId="703DADB4">
            <wp:simplePos x="0" y="0"/>
            <wp:positionH relativeFrom="column">
              <wp:posOffset>2244090</wp:posOffset>
            </wp:positionH>
            <wp:positionV relativeFrom="paragraph">
              <wp:posOffset>134620</wp:posOffset>
            </wp:positionV>
            <wp:extent cx="1543050" cy="2057400"/>
            <wp:effectExtent l="19050" t="0" r="0" b="0"/>
            <wp:wrapNone/>
            <wp:docPr id="8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4" cstate="print"/>
                    <a:srcRect/>
                    <a:stretch>
                      <a:fillRect/>
                    </a:stretch>
                  </pic:blipFill>
                  <pic:spPr bwMode="auto">
                    <a:xfrm>
                      <a:off x="0" y="0"/>
                      <a:ext cx="1543050" cy="2057400"/>
                    </a:xfrm>
                    <a:prstGeom prst="rect">
                      <a:avLst/>
                    </a:prstGeom>
                    <a:noFill/>
                    <a:ln w="9525">
                      <a:noFill/>
                      <a:miter lim="800000"/>
                      <a:headEnd/>
                      <a:tailEnd/>
                    </a:ln>
                  </pic:spPr>
                </pic:pic>
              </a:graphicData>
            </a:graphic>
          </wp:anchor>
        </w:drawing>
      </w:r>
    </w:p>
    <w:p w14:paraId="548DB82F" w14:textId="77777777" w:rsidR="00544913" w:rsidRPr="00C3382B" w:rsidRDefault="00544913" w:rsidP="00544913">
      <w:pPr>
        <w:pStyle w:val="a3"/>
        <w:jc w:val="both"/>
        <w:outlineLvl w:val="0"/>
        <w:rPr>
          <w:rFonts w:ascii="Times New Roman" w:hAnsi="Times New Roman"/>
          <w:b/>
          <w:sz w:val="24"/>
          <w:szCs w:val="24"/>
        </w:rPr>
      </w:pPr>
    </w:p>
    <w:p w14:paraId="5BDFC814" w14:textId="77777777" w:rsidR="00544913" w:rsidRDefault="00544913" w:rsidP="00544913">
      <w:pPr>
        <w:pStyle w:val="a3"/>
        <w:jc w:val="both"/>
        <w:outlineLvl w:val="0"/>
        <w:rPr>
          <w:rFonts w:ascii="Times New Roman" w:hAnsi="Times New Roman"/>
          <w:b/>
          <w:sz w:val="24"/>
          <w:szCs w:val="24"/>
        </w:rPr>
      </w:pPr>
    </w:p>
    <w:p w14:paraId="330B7B69" w14:textId="77777777" w:rsidR="00544913" w:rsidRDefault="00544913" w:rsidP="00544913">
      <w:pPr>
        <w:pStyle w:val="a3"/>
        <w:jc w:val="both"/>
        <w:outlineLvl w:val="0"/>
        <w:rPr>
          <w:rFonts w:ascii="Times New Roman" w:hAnsi="Times New Roman"/>
          <w:b/>
          <w:sz w:val="24"/>
          <w:szCs w:val="24"/>
        </w:rPr>
      </w:pPr>
    </w:p>
    <w:p w14:paraId="5A8A444F" w14:textId="77777777" w:rsidR="00544913" w:rsidRDefault="00544913" w:rsidP="00544913">
      <w:pPr>
        <w:pStyle w:val="a3"/>
        <w:tabs>
          <w:tab w:val="left" w:pos="1215"/>
        </w:tabs>
        <w:ind w:firstLine="708"/>
        <w:outlineLvl w:val="0"/>
        <w:rPr>
          <w:rFonts w:ascii="Times New Roman" w:hAnsi="Times New Roman"/>
          <w:b/>
          <w:sz w:val="24"/>
          <w:szCs w:val="24"/>
        </w:rPr>
      </w:pPr>
      <w:r>
        <w:rPr>
          <w:rFonts w:ascii="Times New Roman" w:hAnsi="Times New Roman"/>
          <w:b/>
          <w:sz w:val="24"/>
          <w:szCs w:val="24"/>
        </w:rPr>
        <w:tab/>
      </w:r>
    </w:p>
    <w:p w14:paraId="056B6A63" w14:textId="77777777" w:rsidR="00544913" w:rsidRDefault="00544913" w:rsidP="00544913">
      <w:pPr>
        <w:pStyle w:val="a3"/>
        <w:jc w:val="both"/>
        <w:outlineLvl w:val="0"/>
        <w:rPr>
          <w:rFonts w:ascii="Times New Roman" w:hAnsi="Times New Roman"/>
          <w:b/>
          <w:sz w:val="24"/>
          <w:szCs w:val="24"/>
        </w:rPr>
      </w:pPr>
    </w:p>
    <w:p w14:paraId="04DD09B9" w14:textId="77777777" w:rsidR="00544913" w:rsidRDefault="00544913" w:rsidP="00544913">
      <w:pPr>
        <w:pStyle w:val="a3"/>
        <w:jc w:val="both"/>
        <w:outlineLvl w:val="0"/>
        <w:rPr>
          <w:rFonts w:ascii="Times New Roman" w:hAnsi="Times New Roman"/>
          <w:b/>
          <w:sz w:val="24"/>
          <w:szCs w:val="24"/>
        </w:rPr>
      </w:pPr>
    </w:p>
    <w:p w14:paraId="2ECAA2B3" w14:textId="77777777" w:rsidR="00544913" w:rsidRDefault="00544913" w:rsidP="00544913">
      <w:pPr>
        <w:pStyle w:val="a3"/>
        <w:tabs>
          <w:tab w:val="left" w:pos="4110"/>
        </w:tabs>
        <w:jc w:val="both"/>
        <w:rPr>
          <w:rFonts w:ascii="Times New Roman" w:hAnsi="Times New Roman"/>
          <w:b/>
          <w:sz w:val="24"/>
          <w:szCs w:val="24"/>
        </w:rPr>
      </w:pPr>
      <w:r>
        <w:rPr>
          <w:rFonts w:ascii="Times New Roman" w:hAnsi="Times New Roman"/>
          <w:b/>
          <w:sz w:val="24"/>
          <w:szCs w:val="24"/>
        </w:rPr>
        <w:tab/>
      </w:r>
    </w:p>
    <w:p w14:paraId="2ED0721D" w14:textId="77777777" w:rsidR="00544913" w:rsidRDefault="00544913" w:rsidP="00544913">
      <w:pPr>
        <w:pStyle w:val="a3"/>
        <w:jc w:val="both"/>
        <w:outlineLvl w:val="0"/>
        <w:rPr>
          <w:rFonts w:ascii="Times New Roman" w:hAnsi="Times New Roman"/>
          <w:b/>
          <w:sz w:val="24"/>
          <w:szCs w:val="24"/>
        </w:rPr>
      </w:pPr>
    </w:p>
    <w:p w14:paraId="0DB68826" w14:textId="77777777" w:rsidR="00544913" w:rsidRDefault="00544913" w:rsidP="00544913">
      <w:pPr>
        <w:pStyle w:val="a3"/>
        <w:jc w:val="both"/>
        <w:outlineLvl w:val="0"/>
        <w:rPr>
          <w:rFonts w:ascii="Times New Roman" w:hAnsi="Times New Roman"/>
          <w:b/>
          <w:sz w:val="24"/>
          <w:szCs w:val="24"/>
        </w:rPr>
      </w:pPr>
    </w:p>
    <w:p w14:paraId="2E91C377" w14:textId="77777777" w:rsidR="00544913" w:rsidRDefault="00544913" w:rsidP="00544913">
      <w:pPr>
        <w:pStyle w:val="a3"/>
        <w:jc w:val="both"/>
        <w:outlineLvl w:val="0"/>
        <w:rPr>
          <w:rFonts w:ascii="Times New Roman" w:hAnsi="Times New Roman"/>
          <w:b/>
          <w:sz w:val="24"/>
          <w:szCs w:val="24"/>
        </w:rPr>
      </w:pPr>
    </w:p>
    <w:p w14:paraId="290485C6" w14:textId="77777777" w:rsidR="00544913" w:rsidRDefault="00544913" w:rsidP="00544913">
      <w:pPr>
        <w:pStyle w:val="a3"/>
        <w:jc w:val="both"/>
        <w:outlineLvl w:val="0"/>
        <w:rPr>
          <w:rFonts w:ascii="Times New Roman" w:hAnsi="Times New Roman"/>
          <w:b/>
          <w:sz w:val="24"/>
          <w:szCs w:val="24"/>
        </w:rPr>
      </w:pPr>
    </w:p>
    <w:p w14:paraId="2D8CB2BB" w14:textId="77777777" w:rsidR="00544913" w:rsidRDefault="00544913" w:rsidP="00544913">
      <w:pPr>
        <w:pStyle w:val="a3"/>
        <w:jc w:val="both"/>
        <w:outlineLvl w:val="0"/>
        <w:rPr>
          <w:rFonts w:ascii="Times New Roman" w:hAnsi="Times New Roman"/>
          <w:b/>
          <w:sz w:val="24"/>
          <w:szCs w:val="24"/>
        </w:rPr>
      </w:pPr>
    </w:p>
    <w:p w14:paraId="09B17373" w14:textId="77777777" w:rsidR="00544913" w:rsidRDefault="00544913" w:rsidP="00544913">
      <w:pPr>
        <w:pStyle w:val="a3"/>
        <w:jc w:val="both"/>
        <w:outlineLvl w:val="0"/>
        <w:rPr>
          <w:rFonts w:ascii="Times New Roman" w:hAnsi="Times New Roman"/>
          <w:b/>
          <w:sz w:val="24"/>
          <w:szCs w:val="24"/>
        </w:rPr>
      </w:pPr>
    </w:p>
    <w:p w14:paraId="77A6A923" w14:textId="77777777" w:rsidR="00544913" w:rsidRDefault="00544913" w:rsidP="00544913">
      <w:pPr>
        <w:pStyle w:val="a3"/>
        <w:jc w:val="both"/>
        <w:outlineLvl w:val="0"/>
        <w:rPr>
          <w:rFonts w:ascii="Times New Roman" w:hAnsi="Times New Roman"/>
          <w:b/>
          <w:sz w:val="24"/>
          <w:szCs w:val="24"/>
        </w:rPr>
      </w:pPr>
      <w:r>
        <w:rPr>
          <w:noProof/>
          <w:lang w:eastAsia="ru-RU"/>
        </w:rPr>
        <mc:AlternateContent>
          <mc:Choice Requires="wpg">
            <w:drawing>
              <wp:anchor distT="0" distB="0" distL="114300" distR="114300" simplePos="0" relativeHeight="251665408" behindDoc="0" locked="0" layoutInCell="1" allowOverlap="1" wp14:anchorId="093DD452" wp14:editId="24070E4E">
                <wp:simplePos x="0" y="0"/>
                <wp:positionH relativeFrom="column">
                  <wp:posOffset>-51435</wp:posOffset>
                </wp:positionH>
                <wp:positionV relativeFrom="paragraph">
                  <wp:posOffset>161925</wp:posOffset>
                </wp:positionV>
                <wp:extent cx="6029325" cy="3143250"/>
                <wp:effectExtent l="7620" t="19050" r="11430" b="952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3143250"/>
                          <a:chOff x="1710" y="1500"/>
                          <a:chExt cx="9495" cy="4695"/>
                        </a:xfrm>
                      </wpg:grpSpPr>
                      <wps:wsp>
                        <wps:cNvPr id="19" name="AutoShape 138"/>
                        <wps:cNvSpPr>
                          <a:spLocks noChangeArrowheads="1"/>
                        </wps:cNvSpPr>
                        <wps:spPr bwMode="auto">
                          <a:xfrm>
                            <a:off x="5025" y="1500"/>
                            <a:ext cx="2550" cy="915"/>
                          </a:xfrm>
                          <a:prstGeom prst="roundRect">
                            <a:avLst>
                              <a:gd name="adj" fmla="val 16667"/>
                            </a:avLst>
                          </a:prstGeom>
                          <a:solidFill>
                            <a:srgbClr val="E6E0EC"/>
                          </a:solidFill>
                          <a:ln w="9525">
                            <a:solidFill>
                              <a:srgbClr val="1F497D"/>
                            </a:solidFill>
                            <a:round/>
                            <a:headEnd/>
                            <a:tailEnd/>
                          </a:ln>
                        </wps:spPr>
                        <wps:txbx>
                          <w:txbxContent>
                            <w:p w14:paraId="3BC9C57C" w14:textId="77777777" w:rsidR="00544913" w:rsidRPr="00F6363E" w:rsidRDefault="00544913" w:rsidP="00544913">
                              <w:pPr>
                                <w:spacing w:after="0" w:line="240" w:lineRule="auto"/>
                                <w:jc w:val="both"/>
                                <w:rPr>
                                  <w:sz w:val="20"/>
                                  <w:szCs w:val="20"/>
                                </w:rPr>
                              </w:pPr>
                              <w:r w:rsidRPr="00F6363E">
                                <w:rPr>
                                  <w:sz w:val="20"/>
                                  <w:szCs w:val="20"/>
                                </w:rPr>
                                <w:t xml:space="preserve">Развивать двигательную </w:t>
                              </w:r>
                              <w:r w:rsidRPr="008757B0">
                                <w:rPr>
                                  <w:rFonts w:ascii="Times New Roman" w:hAnsi="Times New Roman" w:cs="Times New Roman"/>
                                  <w:sz w:val="20"/>
                                  <w:szCs w:val="20"/>
                                </w:rPr>
                                <w:t>активность обучающихся на уроках</w:t>
                              </w:r>
                            </w:p>
                          </w:txbxContent>
                        </wps:txbx>
                        <wps:bodyPr rot="0" vert="horz" wrap="square" lIns="91440" tIns="45720" rIns="91440" bIns="45720" anchor="t" anchorCtr="0" upright="1">
                          <a:noAutofit/>
                        </wps:bodyPr>
                      </wps:wsp>
                      <wps:wsp>
                        <wps:cNvPr id="20" name="AutoShape 139"/>
                        <wps:cNvSpPr>
                          <a:spLocks noChangeArrowheads="1"/>
                        </wps:cNvSpPr>
                        <wps:spPr bwMode="auto">
                          <a:xfrm>
                            <a:off x="4605" y="2820"/>
                            <a:ext cx="3780" cy="2115"/>
                          </a:xfrm>
                          <a:prstGeom prst="roundRect">
                            <a:avLst>
                              <a:gd name="adj" fmla="val 16667"/>
                            </a:avLst>
                          </a:prstGeom>
                          <a:solidFill>
                            <a:srgbClr val="C6D9F1"/>
                          </a:solidFill>
                          <a:ln w="9525">
                            <a:solidFill>
                              <a:srgbClr val="000000"/>
                            </a:solidFill>
                            <a:round/>
                            <a:headEnd/>
                            <a:tailEnd/>
                          </a:ln>
                        </wps:spPr>
                        <wps:txbx>
                          <w:txbxContent>
                            <w:p w14:paraId="02549E71" w14:textId="77777777" w:rsidR="00544913" w:rsidRPr="008757B0" w:rsidRDefault="00544913" w:rsidP="00544913">
                              <w:pPr>
                                <w:spacing w:after="0" w:line="240" w:lineRule="auto"/>
                                <w:rPr>
                                  <w:rFonts w:ascii="Times New Roman" w:hAnsi="Times New Roman" w:cs="Times New Roman"/>
                                  <w:sz w:val="18"/>
                                  <w:szCs w:val="18"/>
                                </w:rPr>
                              </w:pPr>
                              <w:r w:rsidRPr="008757B0">
                                <w:rPr>
                                  <w:rFonts w:ascii="Times New Roman" w:hAnsi="Times New Roman" w:cs="Times New Roman"/>
                                  <w:b/>
                                  <w:sz w:val="24"/>
                                  <w:szCs w:val="24"/>
                                </w:rPr>
                                <w:t>Гипотеза:</w:t>
                              </w:r>
                              <w:r w:rsidRPr="008757B0">
                                <w:rPr>
                                  <w:rFonts w:ascii="Times New Roman" w:hAnsi="Times New Roman" w:cs="Times New Roman"/>
                                  <w:sz w:val="18"/>
                                  <w:szCs w:val="18"/>
                                </w:rPr>
                                <w:t xml:space="preserve"> если у обучающихся целенаправленно развивать двигательную активность, повышать мотивацию к своему физическому развитию на уроках физической культуры и во внеурочной деятельности, возможно сформировать у них ценность ведения здорового образа жизни</w:t>
                              </w:r>
                            </w:p>
                          </w:txbxContent>
                        </wps:txbx>
                        <wps:bodyPr rot="0" vert="horz" wrap="square" lIns="91440" tIns="45720" rIns="91440" bIns="45720" anchor="t" anchorCtr="0" upright="1">
                          <a:noAutofit/>
                        </wps:bodyPr>
                      </wps:wsp>
                      <wps:wsp>
                        <wps:cNvPr id="21" name="AutoShape 140"/>
                        <wps:cNvSpPr>
                          <a:spLocks noChangeArrowheads="1"/>
                        </wps:cNvSpPr>
                        <wps:spPr bwMode="auto">
                          <a:xfrm>
                            <a:off x="5040" y="5325"/>
                            <a:ext cx="2415" cy="870"/>
                          </a:xfrm>
                          <a:prstGeom prst="roundRect">
                            <a:avLst>
                              <a:gd name="adj" fmla="val 16667"/>
                            </a:avLst>
                          </a:prstGeom>
                          <a:solidFill>
                            <a:srgbClr val="E6E0EC"/>
                          </a:solidFill>
                          <a:ln w="9525">
                            <a:solidFill>
                              <a:srgbClr val="1F497D"/>
                            </a:solidFill>
                            <a:round/>
                            <a:headEnd/>
                            <a:tailEnd/>
                          </a:ln>
                        </wps:spPr>
                        <wps:txbx>
                          <w:txbxContent>
                            <w:p w14:paraId="0C48BABA" w14:textId="77777777" w:rsidR="00544913" w:rsidRPr="008757B0" w:rsidRDefault="00544913" w:rsidP="00544913">
                              <w:pPr>
                                <w:spacing w:after="0" w:line="240" w:lineRule="auto"/>
                                <w:rPr>
                                  <w:rFonts w:ascii="Times New Roman" w:hAnsi="Times New Roman" w:cs="Times New Roman"/>
                                  <w:sz w:val="18"/>
                                  <w:szCs w:val="18"/>
                                </w:rPr>
                              </w:pPr>
                              <w:r w:rsidRPr="008757B0">
                                <w:rPr>
                                  <w:rFonts w:ascii="Times New Roman" w:hAnsi="Times New Roman" w:cs="Times New Roman"/>
                                  <w:sz w:val="18"/>
                                  <w:szCs w:val="18"/>
                                </w:rPr>
                                <w:t>Развивать двигательную активность учащихся во внеурочной деятельности</w:t>
                              </w:r>
                            </w:p>
                          </w:txbxContent>
                        </wps:txbx>
                        <wps:bodyPr rot="0" vert="horz" wrap="square" lIns="91440" tIns="45720" rIns="91440" bIns="45720" anchor="t" anchorCtr="0" upright="1">
                          <a:noAutofit/>
                        </wps:bodyPr>
                      </wps:wsp>
                      <wps:wsp>
                        <wps:cNvPr id="22" name="AutoShape 141"/>
                        <wps:cNvSpPr>
                          <a:spLocks noChangeArrowheads="1"/>
                        </wps:cNvSpPr>
                        <wps:spPr bwMode="auto">
                          <a:xfrm>
                            <a:off x="8790" y="3375"/>
                            <a:ext cx="2415" cy="1020"/>
                          </a:xfrm>
                          <a:prstGeom prst="roundRect">
                            <a:avLst>
                              <a:gd name="adj" fmla="val 16667"/>
                            </a:avLst>
                          </a:prstGeom>
                          <a:solidFill>
                            <a:srgbClr val="E6E0EC"/>
                          </a:solidFill>
                          <a:ln w="9525">
                            <a:solidFill>
                              <a:srgbClr val="1F497D"/>
                            </a:solidFill>
                            <a:round/>
                            <a:headEnd/>
                            <a:tailEnd/>
                          </a:ln>
                        </wps:spPr>
                        <wps:txbx>
                          <w:txbxContent>
                            <w:p w14:paraId="1B04214E" w14:textId="77777777" w:rsidR="00544913" w:rsidRPr="008757B0" w:rsidRDefault="00544913" w:rsidP="00544913">
                              <w:pPr>
                                <w:spacing w:after="0" w:line="240" w:lineRule="auto"/>
                                <w:rPr>
                                  <w:rFonts w:ascii="Times New Roman" w:hAnsi="Times New Roman" w:cs="Times New Roman"/>
                                  <w:sz w:val="20"/>
                                  <w:szCs w:val="20"/>
                                </w:rPr>
                              </w:pPr>
                              <w:r w:rsidRPr="008757B0">
                                <w:rPr>
                                  <w:rFonts w:ascii="Times New Roman" w:hAnsi="Times New Roman" w:cs="Times New Roman"/>
                                  <w:sz w:val="20"/>
                                  <w:szCs w:val="20"/>
                                </w:rPr>
                                <w:t>Повышения мотивации своего физического развития</w:t>
                              </w:r>
                            </w:p>
                          </w:txbxContent>
                        </wps:txbx>
                        <wps:bodyPr rot="0" vert="horz" wrap="square" lIns="91440" tIns="45720" rIns="91440" bIns="45720" anchor="t" anchorCtr="0" upright="1">
                          <a:noAutofit/>
                        </wps:bodyPr>
                      </wps:wsp>
                      <wps:wsp>
                        <wps:cNvPr id="23" name="AutoShape 142"/>
                        <wps:cNvSpPr>
                          <a:spLocks noChangeArrowheads="1"/>
                        </wps:cNvSpPr>
                        <wps:spPr bwMode="auto">
                          <a:xfrm>
                            <a:off x="1710" y="3360"/>
                            <a:ext cx="2415" cy="855"/>
                          </a:xfrm>
                          <a:prstGeom prst="roundRect">
                            <a:avLst>
                              <a:gd name="adj" fmla="val 16667"/>
                            </a:avLst>
                          </a:prstGeom>
                          <a:solidFill>
                            <a:srgbClr val="F2DCDB"/>
                          </a:solidFill>
                          <a:ln w="9525">
                            <a:solidFill>
                              <a:srgbClr val="1F497D"/>
                            </a:solidFill>
                            <a:round/>
                            <a:headEnd/>
                            <a:tailEnd/>
                          </a:ln>
                        </wps:spPr>
                        <wps:txbx>
                          <w:txbxContent>
                            <w:p w14:paraId="76099E10" w14:textId="77777777" w:rsidR="00544913" w:rsidRPr="00F6363E" w:rsidRDefault="00544913" w:rsidP="00544913">
                              <w:pPr>
                                <w:spacing w:after="0" w:line="240" w:lineRule="auto"/>
                                <w:rPr>
                                  <w:b/>
                                  <w:sz w:val="24"/>
                                  <w:szCs w:val="24"/>
                                </w:rPr>
                              </w:pPr>
                              <w:r w:rsidRPr="00F6363E">
                                <w:rPr>
                                  <w:b/>
                                  <w:sz w:val="24"/>
                                  <w:szCs w:val="24"/>
                                </w:rPr>
                                <w:t xml:space="preserve">Пути разрешения </w:t>
                              </w:r>
                              <w:r w:rsidRPr="008757B0">
                                <w:rPr>
                                  <w:rFonts w:ascii="Times New Roman" w:hAnsi="Times New Roman" w:cs="Times New Roman"/>
                                  <w:b/>
                                  <w:sz w:val="24"/>
                                  <w:szCs w:val="24"/>
                                </w:rPr>
                                <w:t>противоречий</w:t>
                              </w:r>
                            </w:p>
                          </w:txbxContent>
                        </wps:txbx>
                        <wps:bodyPr rot="0" vert="horz" wrap="square" lIns="91440" tIns="45720" rIns="91440" bIns="45720" anchor="t" anchorCtr="0" upright="1">
                          <a:noAutofit/>
                        </wps:bodyPr>
                      </wps:wsp>
                      <wps:wsp>
                        <wps:cNvPr id="24" name="AutoShape 143"/>
                        <wps:cNvSpPr>
                          <a:spLocks noChangeArrowheads="1"/>
                        </wps:cNvSpPr>
                        <wps:spPr bwMode="auto">
                          <a:xfrm>
                            <a:off x="3300" y="1710"/>
                            <a:ext cx="1650" cy="1335"/>
                          </a:xfrm>
                          <a:custGeom>
                            <a:avLst/>
                            <a:gdLst>
                              <a:gd name="T0" fmla="*/ 88 w 21600"/>
                              <a:gd name="T1" fmla="*/ 0 h 21600"/>
                              <a:gd name="T2" fmla="*/ 88 w 21600"/>
                              <a:gd name="T3" fmla="*/ 46 h 21600"/>
                              <a:gd name="T4" fmla="*/ 9 w 21600"/>
                              <a:gd name="T5" fmla="*/ 83 h 21600"/>
                              <a:gd name="T6" fmla="*/ 126 w 21600"/>
                              <a:gd name="T7" fmla="*/ 23 h 21600"/>
                              <a:gd name="T8" fmla="*/ 17694720 60000 65536"/>
                              <a:gd name="T9" fmla="*/ 5898240 60000 65536"/>
                              <a:gd name="T10" fmla="*/ 5898240 60000 65536"/>
                              <a:gd name="T11" fmla="*/ 0 60000 65536"/>
                              <a:gd name="T12" fmla="*/ 12423 w 21600"/>
                              <a:gd name="T13" fmla="*/ 4611 h 21600"/>
                              <a:gd name="T14" fmla="*/ 20029 w 21600"/>
                              <a:gd name="T15" fmla="*/ 7540 h 21600"/>
                            </a:gdLst>
                            <a:ahLst/>
                            <a:cxnLst>
                              <a:cxn ang="T8">
                                <a:pos x="T0" y="T1"/>
                              </a:cxn>
                              <a:cxn ang="T9">
                                <a:pos x="T2" y="T3"/>
                              </a:cxn>
                              <a:cxn ang="T10">
                                <a:pos x="T4" y="T5"/>
                              </a:cxn>
                              <a:cxn ang="T11">
                                <a:pos x="T6" y="T7"/>
                              </a:cxn>
                            </a:cxnLst>
                            <a:rect l="T12" t="T13" r="T14" b="T15"/>
                            <a:pathLst>
                              <a:path w="21600" h="21600">
                                <a:moveTo>
                                  <a:pt x="21600" y="6079"/>
                                </a:moveTo>
                                <a:lnTo>
                                  <a:pt x="15120" y="0"/>
                                </a:lnTo>
                                <a:lnTo>
                                  <a:pt x="15120" y="4611"/>
                                </a:lnTo>
                                <a:lnTo>
                                  <a:pt x="12427" y="4611"/>
                                </a:lnTo>
                                <a:cubicBezTo>
                                  <a:pt x="5564" y="4611"/>
                                  <a:pt x="0" y="7990"/>
                                  <a:pt x="0" y="12158"/>
                                </a:cubicBezTo>
                                <a:lnTo>
                                  <a:pt x="0" y="21600"/>
                                </a:lnTo>
                                <a:lnTo>
                                  <a:pt x="3001" y="21600"/>
                                </a:lnTo>
                                <a:lnTo>
                                  <a:pt x="3001" y="12158"/>
                                </a:lnTo>
                                <a:cubicBezTo>
                                  <a:pt x="3001" y="9611"/>
                                  <a:pt x="7221" y="7547"/>
                                  <a:pt x="12427" y="7547"/>
                                </a:cubicBezTo>
                                <a:lnTo>
                                  <a:pt x="15120" y="7547"/>
                                </a:lnTo>
                                <a:lnTo>
                                  <a:pt x="15120" y="12158"/>
                                </a:lnTo>
                                <a:lnTo>
                                  <a:pt x="21600" y="6079"/>
                                </a:lnTo>
                                <a:close/>
                              </a:path>
                            </a:pathLst>
                          </a:custGeom>
                          <a:solidFill>
                            <a:srgbClr val="C6D9F1"/>
                          </a:solidFill>
                          <a:ln w="9525">
                            <a:solidFill>
                              <a:srgbClr val="1F497D"/>
                            </a:solidFill>
                            <a:miter lim="800000"/>
                            <a:headEnd/>
                            <a:tailEnd/>
                          </a:ln>
                        </wps:spPr>
                        <wps:bodyPr rot="0" vert="horz" wrap="square" lIns="91440" tIns="45720" rIns="91440" bIns="45720" anchor="t" anchorCtr="0" upright="1">
                          <a:noAutofit/>
                        </wps:bodyPr>
                      </wps:wsp>
                      <wps:wsp>
                        <wps:cNvPr id="25" name="AutoShape 145"/>
                        <wps:cNvSpPr>
                          <a:spLocks noChangeArrowheads="1"/>
                        </wps:cNvSpPr>
                        <wps:spPr bwMode="auto">
                          <a:xfrm>
                            <a:off x="7830" y="4702"/>
                            <a:ext cx="1860" cy="1478"/>
                          </a:xfrm>
                          <a:custGeom>
                            <a:avLst/>
                            <a:gdLst>
                              <a:gd name="T0" fmla="*/ 114 w 21600"/>
                              <a:gd name="T1" fmla="*/ 0 h 21600"/>
                              <a:gd name="T2" fmla="*/ 69 w 21600"/>
                              <a:gd name="T3" fmla="*/ 40 h 21600"/>
                              <a:gd name="T4" fmla="*/ 64 w 21600"/>
                              <a:gd name="T5" fmla="*/ 43 h 21600"/>
                              <a:gd name="T6" fmla="*/ 0 w 21600"/>
                              <a:gd name="T7" fmla="*/ 72 h 21600"/>
                              <a:gd name="T8" fmla="*/ 64 w 21600"/>
                              <a:gd name="T9" fmla="*/ 101 h 21600"/>
                              <a:gd name="T10" fmla="*/ 93 w 21600"/>
                              <a:gd name="T11" fmla="*/ 77 h 21600"/>
                              <a:gd name="T12" fmla="*/ 122 w 21600"/>
                              <a:gd name="T13" fmla="*/ 59 h 21600"/>
                              <a:gd name="T14" fmla="*/ 160 w 21600"/>
                              <a:gd name="T15" fmla="*/ 40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1382 w 21600"/>
                              <a:gd name="T25" fmla="*/ 14439 h 21600"/>
                              <a:gd name="T26" fmla="*/ 16421 w 21600"/>
                              <a:gd name="T27" fmla="*/ 1642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8579"/>
                                </a:lnTo>
                                <a:lnTo>
                                  <a:pt x="14436" y="8579"/>
                                </a:lnTo>
                                <a:lnTo>
                                  <a:pt x="14436" y="14436"/>
                                </a:lnTo>
                                <a:lnTo>
                                  <a:pt x="8579" y="14436"/>
                                </a:lnTo>
                                <a:lnTo>
                                  <a:pt x="8579" y="9257"/>
                                </a:lnTo>
                                <a:lnTo>
                                  <a:pt x="0" y="15429"/>
                                </a:lnTo>
                                <a:lnTo>
                                  <a:pt x="8579" y="21600"/>
                                </a:lnTo>
                                <a:lnTo>
                                  <a:pt x="8579" y="16421"/>
                                </a:lnTo>
                                <a:lnTo>
                                  <a:pt x="16421" y="16421"/>
                                </a:lnTo>
                                <a:lnTo>
                                  <a:pt x="16421" y="8579"/>
                                </a:lnTo>
                                <a:lnTo>
                                  <a:pt x="21600" y="8579"/>
                                </a:lnTo>
                                <a:lnTo>
                                  <a:pt x="15429" y="0"/>
                                </a:lnTo>
                                <a:close/>
                              </a:path>
                            </a:pathLst>
                          </a:custGeom>
                          <a:solidFill>
                            <a:srgbClr val="C6D9F1"/>
                          </a:solidFill>
                          <a:ln w="9525">
                            <a:solidFill>
                              <a:srgbClr val="000000"/>
                            </a:solidFill>
                            <a:miter lim="800000"/>
                            <a:headEnd/>
                            <a:tailEnd/>
                          </a:ln>
                        </wps:spPr>
                        <wps:bodyPr rot="0" vert="horz" wrap="square" lIns="91440" tIns="45720" rIns="91440" bIns="45720" anchor="t" anchorCtr="0" upright="1">
                          <a:noAutofit/>
                        </wps:bodyPr>
                      </wps:wsp>
                      <wps:wsp>
                        <wps:cNvPr id="26" name="AutoShape 147"/>
                        <wps:cNvSpPr>
                          <a:spLocks noChangeArrowheads="1"/>
                        </wps:cNvSpPr>
                        <wps:spPr bwMode="auto">
                          <a:xfrm rot="-5400000">
                            <a:off x="8175" y="1320"/>
                            <a:ext cx="1770" cy="2130"/>
                          </a:xfrm>
                          <a:custGeom>
                            <a:avLst/>
                            <a:gdLst>
                              <a:gd name="T0" fmla="*/ 105 w 21600"/>
                              <a:gd name="T1" fmla="*/ 0 h 21600"/>
                              <a:gd name="T2" fmla="*/ 66 w 21600"/>
                              <a:gd name="T3" fmla="*/ 75 h 21600"/>
                              <a:gd name="T4" fmla="*/ 52 w 21600"/>
                              <a:gd name="T5" fmla="*/ 95 h 21600"/>
                              <a:gd name="T6" fmla="*/ 0 w 21600"/>
                              <a:gd name="T7" fmla="*/ 153 h 21600"/>
                              <a:gd name="T8" fmla="*/ 52 w 21600"/>
                              <a:gd name="T9" fmla="*/ 210 h 21600"/>
                              <a:gd name="T10" fmla="*/ 81 w 21600"/>
                              <a:gd name="T11" fmla="*/ 159 h 21600"/>
                              <a:gd name="T12" fmla="*/ 110 w 21600"/>
                              <a:gd name="T13" fmla="*/ 117 h 21600"/>
                              <a:gd name="T14" fmla="*/ 145 w 21600"/>
                              <a:gd name="T15" fmla="*/ 75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818 w 21600"/>
                              <a:gd name="T25" fmla="*/ 15079 h 21600"/>
                              <a:gd name="T26" fmla="*/ 16328 w 21600"/>
                              <a:gd name="T27" fmla="*/ 1632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706" y="0"/>
                                </a:moveTo>
                                <a:lnTo>
                                  <a:pt x="9811" y="7686"/>
                                </a:lnTo>
                                <a:lnTo>
                                  <a:pt x="15083" y="7686"/>
                                </a:lnTo>
                                <a:lnTo>
                                  <a:pt x="15083" y="15083"/>
                                </a:lnTo>
                                <a:lnTo>
                                  <a:pt x="7686" y="15083"/>
                                </a:lnTo>
                                <a:lnTo>
                                  <a:pt x="7686" y="9811"/>
                                </a:lnTo>
                                <a:lnTo>
                                  <a:pt x="0" y="15706"/>
                                </a:lnTo>
                                <a:lnTo>
                                  <a:pt x="7686" y="21600"/>
                                </a:lnTo>
                                <a:lnTo>
                                  <a:pt x="7686" y="16328"/>
                                </a:lnTo>
                                <a:lnTo>
                                  <a:pt x="16328" y="16328"/>
                                </a:lnTo>
                                <a:lnTo>
                                  <a:pt x="16328" y="7686"/>
                                </a:lnTo>
                                <a:lnTo>
                                  <a:pt x="21600" y="7686"/>
                                </a:lnTo>
                                <a:lnTo>
                                  <a:pt x="15706" y="0"/>
                                </a:lnTo>
                                <a:close/>
                              </a:path>
                            </a:pathLst>
                          </a:custGeom>
                          <a:solidFill>
                            <a:srgbClr val="C6D9F1"/>
                          </a:solidFill>
                          <a:ln w="9525">
                            <a:solidFill>
                              <a:srgbClr val="1F497D"/>
                            </a:solidFill>
                            <a:miter lim="800000"/>
                            <a:headEnd/>
                            <a:tailEnd/>
                          </a:ln>
                        </wps:spPr>
                        <wps:bodyPr rot="0" vert="horz" wrap="square" lIns="91440" tIns="45720" rIns="91440" bIns="45720" anchor="t" anchorCtr="0" upright="1">
                          <a:noAutofit/>
                        </wps:bodyPr>
                      </wps:wsp>
                      <wps:wsp>
                        <wps:cNvPr id="27" name="AutoShape 150"/>
                        <wps:cNvSpPr>
                          <a:spLocks noChangeArrowheads="1"/>
                        </wps:cNvSpPr>
                        <wps:spPr bwMode="auto">
                          <a:xfrm rot="5400000">
                            <a:off x="3307" y="4688"/>
                            <a:ext cx="1695" cy="1110"/>
                          </a:xfrm>
                          <a:custGeom>
                            <a:avLst/>
                            <a:gdLst>
                              <a:gd name="T0" fmla="*/ 103 w 21600"/>
                              <a:gd name="T1" fmla="*/ 0 h 21600"/>
                              <a:gd name="T2" fmla="*/ 74 w 21600"/>
                              <a:gd name="T3" fmla="*/ 19 h 21600"/>
                              <a:gd name="T4" fmla="*/ 0 w 21600"/>
                              <a:gd name="T5" fmla="*/ 53 h 21600"/>
                              <a:gd name="T6" fmla="*/ 56 w 21600"/>
                              <a:gd name="T7" fmla="*/ 57 h 21600"/>
                              <a:gd name="T8" fmla="*/ 112 w 21600"/>
                              <a:gd name="T9" fmla="*/ 40 h 21600"/>
                              <a:gd name="T10" fmla="*/ 133 w 21600"/>
                              <a:gd name="T11" fmla="*/ 19 h 21600"/>
                              <a:gd name="T12" fmla="*/ 17694720 60000 65536"/>
                              <a:gd name="T13" fmla="*/ 11796480 60000 65536"/>
                              <a:gd name="T14" fmla="*/ 11796480 60000 65536"/>
                              <a:gd name="T15" fmla="*/ 5898240 60000 65536"/>
                              <a:gd name="T16" fmla="*/ 0 60000 65536"/>
                              <a:gd name="T17" fmla="*/ 0 60000 65536"/>
                              <a:gd name="T18" fmla="*/ 0 w 21600"/>
                              <a:gd name="T19" fmla="*/ 18448 h 21600"/>
                              <a:gd name="T20" fmla="*/ 1812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96" y="0"/>
                                </a:moveTo>
                                <a:lnTo>
                                  <a:pt x="11991" y="7180"/>
                                </a:lnTo>
                                <a:lnTo>
                                  <a:pt x="15470" y="7180"/>
                                </a:lnTo>
                                <a:lnTo>
                                  <a:pt x="15470" y="18440"/>
                                </a:lnTo>
                                <a:lnTo>
                                  <a:pt x="0" y="18440"/>
                                </a:lnTo>
                                <a:lnTo>
                                  <a:pt x="0" y="21600"/>
                                </a:lnTo>
                                <a:lnTo>
                                  <a:pt x="18121" y="21600"/>
                                </a:lnTo>
                                <a:lnTo>
                                  <a:pt x="18121" y="7180"/>
                                </a:lnTo>
                                <a:lnTo>
                                  <a:pt x="21600" y="7180"/>
                                </a:lnTo>
                                <a:lnTo>
                                  <a:pt x="16796" y="0"/>
                                </a:lnTo>
                                <a:close/>
                              </a:path>
                            </a:pathLst>
                          </a:custGeom>
                          <a:solidFill>
                            <a:srgbClr val="C6D9F1"/>
                          </a:solidFill>
                          <a:ln w="9525">
                            <a:solidFill>
                              <a:srgbClr val="000000"/>
                            </a:solidFill>
                            <a:miter lim="800000"/>
                            <a:headEnd/>
                            <a:tailEnd/>
                          </a:ln>
                        </wps:spPr>
                        <wps:bodyPr rot="0" vert="horz" wrap="square" lIns="91440" tIns="45720" rIns="91440" bIns="45720" anchor="t" anchorCtr="0" upright="1">
                          <a:noAutofit/>
                        </wps:bodyPr>
                      </wps:wsp>
                      <wps:wsp>
                        <wps:cNvPr id="28" name="AutoShape 151"/>
                        <wps:cNvSpPr>
                          <a:spLocks noChangeArrowheads="1"/>
                        </wps:cNvSpPr>
                        <wps:spPr bwMode="auto">
                          <a:xfrm rot="5400000">
                            <a:off x="6112" y="2498"/>
                            <a:ext cx="465" cy="360"/>
                          </a:xfrm>
                          <a:prstGeom prst="rightArrow">
                            <a:avLst>
                              <a:gd name="adj1" fmla="val 100000"/>
                              <a:gd name="adj2" fmla="val 28058"/>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wps:wsp>
                        <wps:cNvPr id="29" name="AutoShape 152"/>
                        <wps:cNvSpPr>
                          <a:spLocks noChangeArrowheads="1"/>
                        </wps:cNvSpPr>
                        <wps:spPr bwMode="auto">
                          <a:xfrm rot="-5400000">
                            <a:off x="6127" y="4898"/>
                            <a:ext cx="465" cy="360"/>
                          </a:xfrm>
                          <a:prstGeom prst="rightArrow">
                            <a:avLst>
                              <a:gd name="adj1" fmla="val 100000"/>
                              <a:gd name="adj2" fmla="val 28058"/>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wps:wsp>
                        <wps:cNvPr id="30" name="AutoShape 153"/>
                        <wps:cNvSpPr>
                          <a:spLocks noChangeArrowheads="1"/>
                        </wps:cNvSpPr>
                        <wps:spPr bwMode="auto">
                          <a:xfrm rot="10800000">
                            <a:off x="8302" y="3683"/>
                            <a:ext cx="465" cy="360"/>
                          </a:xfrm>
                          <a:prstGeom prst="rightArrow">
                            <a:avLst>
                              <a:gd name="adj1" fmla="val 100000"/>
                              <a:gd name="adj2" fmla="val 28058"/>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DD452" id="Группа 18" o:spid="_x0000_s1034" style="position:absolute;left:0;text-align:left;margin-left:-4.05pt;margin-top:12.75pt;width:474.75pt;height:247.5pt;z-index:251665408" coordorigin="1710,1500" coordsize="9495,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">
                <v:roundrect id="AutoShape 138" o:spid="_x0000_s1035" style="position:absolute;left:5025;top:1500;width:2550;height:9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" fillcolor="#e6e0ec" strokecolor="#1f497d">
                  <v:textbox>
                    <w:txbxContent>
                      <w:p w14:paraId="3BC9C57C" w14:textId="77777777" w:rsidR="00544913" w:rsidRPr="00F6363E" w:rsidRDefault="00544913" w:rsidP="00544913">
                        <w:pPr>
                          <w:spacing w:after="0" w:line="240" w:lineRule="auto"/>
                          <w:jc w:val="both"/>
                          <w:rPr>
                            <w:sz w:val="20"/>
                            <w:szCs w:val="20"/>
                          </w:rPr>
                        </w:pPr>
                        <w:r w:rsidRPr="00F6363E">
                          <w:rPr>
                            <w:sz w:val="20"/>
                            <w:szCs w:val="20"/>
                          </w:rPr>
                          <w:t xml:space="preserve">Развивать двигательную </w:t>
                        </w:r>
                        <w:r w:rsidRPr="008757B0">
                          <w:rPr>
                            <w:rFonts w:ascii="Times New Roman" w:hAnsi="Times New Roman" w:cs="Times New Roman"/>
                            <w:sz w:val="20"/>
                            <w:szCs w:val="20"/>
                          </w:rPr>
                          <w:t>активность обучающихся на уроках</w:t>
                        </w:r>
                      </w:p>
                    </w:txbxContent>
                  </v:textbox>
                </v:roundrect>
                <v:roundrect id="AutoShape 139" o:spid="_x0000_s1036" style="position:absolute;left:4605;top:2820;width:3780;height:21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" fillcolor="#c6d9f1">
                  <v:textbox>
                    <w:txbxContent>
                      <w:p w14:paraId="02549E71" w14:textId="77777777" w:rsidR="00544913" w:rsidRPr="008757B0" w:rsidRDefault="00544913" w:rsidP="00544913">
                        <w:pPr>
                          <w:spacing w:after="0" w:line="240" w:lineRule="auto"/>
                          <w:rPr>
                            <w:rFonts w:ascii="Times New Roman" w:hAnsi="Times New Roman" w:cs="Times New Roman"/>
                            <w:sz w:val="18"/>
                            <w:szCs w:val="18"/>
                          </w:rPr>
                        </w:pPr>
                        <w:r w:rsidRPr="008757B0">
                          <w:rPr>
                            <w:rFonts w:ascii="Times New Roman" w:hAnsi="Times New Roman" w:cs="Times New Roman"/>
                            <w:b/>
                            <w:sz w:val="24"/>
                            <w:szCs w:val="24"/>
                          </w:rPr>
                          <w:t>Гипотеза:</w:t>
                        </w:r>
                        <w:r w:rsidRPr="008757B0">
                          <w:rPr>
                            <w:rFonts w:ascii="Times New Roman" w:hAnsi="Times New Roman" w:cs="Times New Roman"/>
                            <w:sz w:val="18"/>
                            <w:szCs w:val="18"/>
                          </w:rPr>
                          <w:t xml:space="preserve"> если у обучающихся целенаправленно развивать двигательную активность, повышать мотивацию к своему физическому развитию на уроках физической культуры и во внеурочной деятельности, возможно сформировать у них ценность ведения здорового образа жизни</w:t>
                        </w:r>
                      </w:p>
                    </w:txbxContent>
                  </v:textbox>
                </v:roundrect>
                <v:roundrect id="AutoShape 140" o:spid="_x0000_s1037" style="position:absolute;left:5040;top:5325;width:2415;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" fillcolor="#e6e0ec" strokecolor="#1f497d">
                  <v:textbox>
                    <w:txbxContent>
                      <w:p w14:paraId="0C48BABA" w14:textId="77777777" w:rsidR="00544913" w:rsidRPr="008757B0" w:rsidRDefault="00544913" w:rsidP="00544913">
                        <w:pPr>
                          <w:spacing w:after="0" w:line="240" w:lineRule="auto"/>
                          <w:rPr>
                            <w:rFonts w:ascii="Times New Roman" w:hAnsi="Times New Roman" w:cs="Times New Roman"/>
                            <w:sz w:val="18"/>
                            <w:szCs w:val="18"/>
                          </w:rPr>
                        </w:pPr>
                        <w:r w:rsidRPr="008757B0">
                          <w:rPr>
                            <w:rFonts w:ascii="Times New Roman" w:hAnsi="Times New Roman" w:cs="Times New Roman"/>
                            <w:sz w:val="18"/>
                            <w:szCs w:val="18"/>
                          </w:rPr>
                          <w:t>Развивать двигательную активность учащихся во внеурочной деятельности</w:t>
                        </w:r>
                      </w:p>
                    </w:txbxContent>
                  </v:textbox>
                </v:roundrect>
                <v:roundrect id="AutoShape 141" o:spid="_x0000_s1038" style="position:absolute;left:8790;top:3375;width:2415;height:10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" fillcolor="#e6e0ec" strokecolor="#1f497d">
                  <v:textbox>
                    <w:txbxContent>
                      <w:p w14:paraId="1B04214E" w14:textId="77777777" w:rsidR="00544913" w:rsidRPr="008757B0" w:rsidRDefault="00544913" w:rsidP="00544913">
                        <w:pPr>
                          <w:spacing w:after="0" w:line="240" w:lineRule="auto"/>
                          <w:rPr>
                            <w:rFonts w:ascii="Times New Roman" w:hAnsi="Times New Roman" w:cs="Times New Roman"/>
                            <w:sz w:val="20"/>
                            <w:szCs w:val="20"/>
                          </w:rPr>
                        </w:pPr>
                        <w:r w:rsidRPr="008757B0">
                          <w:rPr>
                            <w:rFonts w:ascii="Times New Roman" w:hAnsi="Times New Roman" w:cs="Times New Roman"/>
                            <w:sz w:val="20"/>
                            <w:szCs w:val="20"/>
                          </w:rPr>
                          <w:t>Повышения мотивации своего физического развития</w:t>
                        </w:r>
                      </w:p>
                    </w:txbxContent>
                  </v:textbox>
                </v:roundrect>
                <v:roundrect id="AutoShape 142" o:spid="_x0000_s1039" style="position:absolute;left:1710;top:3360;width:2415;height: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" fillcolor="#f2dcdb" strokecolor="#1f497d">
                  <v:textbox>
                    <w:txbxContent>
                      <w:p w14:paraId="76099E10" w14:textId="77777777" w:rsidR="00544913" w:rsidRPr="00F6363E" w:rsidRDefault="00544913" w:rsidP="00544913">
                        <w:pPr>
                          <w:spacing w:after="0" w:line="240" w:lineRule="auto"/>
                          <w:rPr>
                            <w:b/>
                            <w:sz w:val="24"/>
                            <w:szCs w:val="24"/>
                          </w:rPr>
                        </w:pPr>
                        <w:r w:rsidRPr="00F6363E">
                          <w:rPr>
                            <w:b/>
                            <w:sz w:val="24"/>
                            <w:szCs w:val="24"/>
                          </w:rPr>
                          <w:t xml:space="preserve">Пути разрешения </w:t>
                        </w:r>
                        <w:r w:rsidRPr="008757B0">
                          <w:rPr>
                            <w:rFonts w:ascii="Times New Roman" w:hAnsi="Times New Roman" w:cs="Times New Roman"/>
                            <w:b/>
                            <w:sz w:val="24"/>
                            <w:szCs w:val="24"/>
                          </w:rPr>
                          <w:t>противоречий</w:t>
                        </w:r>
                      </w:p>
                    </w:txbxContent>
                  </v:textbox>
                </v:roundrect>
                <v:shape id="AutoShape 143" o:spid="_x0000_s1040" style="position:absolute;left:3300;top:1710;width:1650;height:13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" path="m21600,6079l15120,r,4611l12427,4611c5564,4611,,7990,,12158r,9442l3001,21600r,-9442c3001,9611,7221,7547,12427,7547r2693,l15120,12158,21600,6079xe" fillcolor="#c6d9f1" strokecolor="#1f497d">
                  <v:stroke joinstyle="miter"/>
                  <v:path o:connecttype="custom" o:connectlocs="7,0;7,3;1,5;10,1" o:connectangles="270,90,90,0" textboxrect="12423,4611,20029,7540"/>
                </v:shape>
                <v:shape id="AutoShape 145" o:spid="_x0000_s1041" style="position:absolute;left:7830;top:4702;width:1860;height:147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" path="m15429,l9257,8579r5179,l14436,14436r-5857,l8579,9257,,15429r8579,6171l8579,16421r7842,l16421,8579r5179,l15429,xe" fillcolor="#c6d9f1">
                  <v:stroke joinstyle="miter"/>
                  <v:path o:connecttype="custom" o:connectlocs="10,0;6,3;6,3;0,5;6,7;8,5;11,4;14,3" o:connectangles="270,180,270,180,90,90,0,0" textboxrect="1382,14439,16421,16427"/>
                </v:shape>
                <v:shape id="AutoShape 147" o:spid="_x0000_s1042" style="position:absolute;left:8175;top:1320;width:1770;height:21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" path="m15706,l9811,7686r5272,l15083,15083r-7397,l7686,9811,,15706r7686,5894l7686,16328r8642,l16328,7686r5272,l15706,xe" fillcolor="#c6d9f1" strokecolor="#1f497d">
                  <v:stroke joinstyle="miter"/>
                  <v:path o:connecttype="custom" o:connectlocs="9,0;5,7;4,9;0,15;4,21;7,16;9,12;12,7" o:connectangles="270,180,270,180,90,90,0,0" textboxrect="818,15079,16328,16327"/>
                </v:shape>
                <v:shape id="AutoShape 150" o:spid="_x0000_s1043" style="position:absolute;left:3307;top:4688;width:1695;height:111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" path="m16796,l11991,7180r3479,l15470,18440,,18440r,3160l18121,21600r,-14420l21600,7180,16796,xe" fillcolor="#c6d9f1">
                  <v:stroke joinstyle="miter"/>
                  <v:path o:connecttype="custom" o:connectlocs="8,0;6,1;0,3;4,3;9,2;10,1" o:connectangles="270,180,180,90,0,0" textboxrect="0,18448,18121,21600"/>
                </v:shape>
                <v:shape id="AutoShape 151" o:spid="_x0000_s1044" type="#_x0000_t13" style="position:absolute;left:6112;top:2498;width:465;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" adj="16908,0" fillcolor="#c6d9f1"/>
                <v:shape id="AutoShape 152" o:spid="_x0000_s1045" type="#_x0000_t13" style="position:absolute;left:6127;top:4898;width:465;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" adj="16908,0" fillcolor="#c6d9f1"/>
                <v:shape id="AutoShape 153" o:spid="_x0000_s1046" type="#_x0000_t13" style="position:absolute;left:8302;top:3683;width:465;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" adj="16908,0" fillcolor="#c6d9f1"/>
              </v:group>
            </w:pict>
          </mc:Fallback>
        </mc:AlternateContent>
      </w:r>
    </w:p>
    <w:p w14:paraId="4FB3A3EB" w14:textId="77777777" w:rsidR="00544913" w:rsidRDefault="00544913" w:rsidP="00544913">
      <w:pPr>
        <w:pStyle w:val="a3"/>
        <w:jc w:val="both"/>
        <w:outlineLvl w:val="0"/>
        <w:rPr>
          <w:rFonts w:ascii="Times New Roman" w:hAnsi="Times New Roman"/>
          <w:b/>
          <w:sz w:val="24"/>
          <w:szCs w:val="24"/>
        </w:rPr>
      </w:pPr>
    </w:p>
    <w:p w14:paraId="39A4401E" w14:textId="77777777" w:rsidR="00544913" w:rsidRDefault="00544913" w:rsidP="00544913">
      <w:pPr>
        <w:pStyle w:val="a3"/>
        <w:jc w:val="both"/>
        <w:outlineLvl w:val="0"/>
        <w:rPr>
          <w:rFonts w:ascii="Times New Roman" w:hAnsi="Times New Roman"/>
          <w:b/>
          <w:sz w:val="24"/>
          <w:szCs w:val="24"/>
        </w:rPr>
      </w:pPr>
    </w:p>
    <w:p w14:paraId="6D3C9F41" w14:textId="77777777" w:rsidR="00544913" w:rsidRDefault="00544913" w:rsidP="00544913">
      <w:pPr>
        <w:pStyle w:val="a3"/>
        <w:jc w:val="both"/>
        <w:outlineLvl w:val="0"/>
        <w:rPr>
          <w:rFonts w:ascii="Times New Roman" w:hAnsi="Times New Roman"/>
          <w:b/>
          <w:sz w:val="24"/>
          <w:szCs w:val="24"/>
        </w:rPr>
      </w:pPr>
    </w:p>
    <w:p w14:paraId="49B67115" w14:textId="77777777" w:rsidR="00544913" w:rsidRDefault="00544913" w:rsidP="00544913">
      <w:pPr>
        <w:pStyle w:val="a3"/>
        <w:jc w:val="both"/>
        <w:outlineLvl w:val="0"/>
        <w:rPr>
          <w:rFonts w:ascii="Times New Roman" w:hAnsi="Times New Roman"/>
          <w:b/>
          <w:sz w:val="24"/>
          <w:szCs w:val="24"/>
        </w:rPr>
      </w:pPr>
    </w:p>
    <w:p w14:paraId="771CFED4" w14:textId="77777777" w:rsidR="00544913" w:rsidRDefault="00544913" w:rsidP="00544913">
      <w:pPr>
        <w:pStyle w:val="a3"/>
        <w:jc w:val="both"/>
        <w:outlineLvl w:val="0"/>
        <w:rPr>
          <w:rFonts w:ascii="Times New Roman" w:hAnsi="Times New Roman"/>
          <w:b/>
          <w:sz w:val="24"/>
          <w:szCs w:val="24"/>
        </w:rPr>
      </w:pPr>
    </w:p>
    <w:p w14:paraId="2E6900CE" w14:textId="77777777" w:rsidR="00544913" w:rsidRDefault="00544913" w:rsidP="00544913">
      <w:pPr>
        <w:pStyle w:val="a3"/>
        <w:jc w:val="both"/>
        <w:outlineLvl w:val="0"/>
        <w:rPr>
          <w:rFonts w:ascii="Times New Roman" w:hAnsi="Times New Roman"/>
          <w:b/>
          <w:sz w:val="24"/>
          <w:szCs w:val="24"/>
        </w:rPr>
      </w:pPr>
    </w:p>
    <w:p w14:paraId="0D50A6FF" w14:textId="77777777" w:rsidR="00544913" w:rsidRDefault="00544913" w:rsidP="00544913">
      <w:pPr>
        <w:pStyle w:val="a3"/>
        <w:jc w:val="both"/>
        <w:outlineLvl w:val="0"/>
        <w:rPr>
          <w:rFonts w:ascii="Times New Roman" w:hAnsi="Times New Roman"/>
          <w:b/>
          <w:sz w:val="24"/>
          <w:szCs w:val="24"/>
        </w:rPr>
      </w:pPr>
    </w:p>
    <w:p w14:paraId="6A23350A" w14:textId="77777777" w:rsidR="00544913" w:rsidRDefault="00544913" w:rsidP="00544913">
      <w:pPr>
        <w:pStyle w:val="a3"/>
        <w:jc w:val="both"/>
        <w:outlineLvl w:val="0"/>
        <w:rPr>
          <w:rFonts w:ascii="Times New Roman" w:hAnsi="Times New Roman"/>
          <w:b/>
          <w:sz w:val="24"/>
          <w:szCs w:val="24"/>
        </w:rPr>
      </w:pPr>
    </w:p>
    <w:p w14:paraId="63B6A782" w14:textId="77777777" w:rsidR="00544913" w:rsidRDefault="00544913" w:rsidP="00544913">
      <w:pPr>
        <w:pStyle w:val="a3"/>
        <w:jc w:val="both"/>
        <w:outlineLvl w:val="0"/>
        <w:rPr>
          <w:rFonts w:ascii="Times New Roman" w:hAnsi="Times New Roman"/>
          <w:b/>
          <w:sz w:val="24"/>
          <w:szCs w:val="24"/>
        </w:rPr>
      </w:pPr>
    </w:p>
    <w:p w14:paraId="71450F20" w14:textId="77777777" w:rsidR="00544913" w:rsidRDefault="00544913" w:rsidP="00544913">
      <w:pPr>
        <w:pStyle w:val="a3"/>
        <w:jc w:val="both"/>
        <w:outlineLvl w:val="0"/>
        <w:rPr>
          <w:rFonts w:ascii="Times New Roman" w:hAnsi="Times New Roman"/>
          <w:b/>
          <w:sz w:val="24"/>
          <w:szCs w:val="24"/>
        </w:rPr>
      </w:pPr>
    </w:p>
    <w:p w14:paraId="016223DB" w14:textId="77777777" w:rsidR="00544913" w:rsidRDefault="00544913" w:rsidP="00544913">
      <w:pPr>
        <w:pStyle w:val="a3"/>
        <w:jc w:val="both"/>
        <w:outlineLvl w:val="0"/>
        <w:rPr>
          <w:rFonts w:ascii="Times New Roman" w:hAnsi="Times New Roman"/>
          <w:b/>
          <w:sz w:val="24"/>
          <w:szCs w:val="24"/>
        </w:rPr>
      </w:pPr>
    </w:p>
    <w:p w14:paraId="2D064B52" w14:textId="77777777" w:rsidR="00544913" w:rsidRDefault="00544913" w:rsidP="00544913">
      <w:pPr>
        <w:pStyle w:val="a3"/>
        <w:jc w:val="both"/>
        <w:outlineLvl w:val="0"/>
        <w:rPr>
          <w:rFonts w:ascii="Times New Roman" w:hAnsi="Times New Roman"/>
          <w:b/>
          <w:sz w:val="24"/>
          <w:szCs w:val="24"/>
        </w:rPr>
      </w:pPr>
    </w:p>
    <w:p w14:paraId="65845C8F" w14:textId="77777777" w:rsidR="00544913" w:rsidRDefault="00544913" w:rsidP="00544913">
      <w:pPr>
        <w:pStyle w:val="a3"/>
        <w:jc w:val="both"/>
        <w:outlineLvl w:val="0"/>
        <w:rPr>
          <w:rFonts w:ascii="Times New Roman" w:hAnsi="Times New Roman"/>
          <w:b/>
          <w:sz w:val="24"/>
          <w:szCs w:val="24"/>
        </w:rPr>
      </w:pPr>
    </w:p>
    <w:p w14:paraId="21DFC224" w14:textId="77777777" w:rsidR="00544913" w:rsidRDefault="00544913" w:rsidP="00544913">
      <w:pPr>
        <w:pStyle w:val="a3"/>
        <w:jc w:val="both"/>
        <w:outlineLvl w:val="0"/>
        <w:rPr>
          <w:rFonts w:ascii="Times New Roman" w:hAnsi="Times New Roman"/>
          <w:b/>
          <w:sz w:val="24"/>
          <w:szCs w:val="24"/>
        </w:rPr>
      </w:pPr>
    </w:p>
    <w:p w14:paraId="20279554" w14:textId="77777777" w:rsidR="00544913" w:rsidRDefault="00544913" w:rsidP="00544913">
      <w:pPr>
        <w:pStyle w:val="a3"/>
        <w:jc w:val="both"/>
        <w:outlineLvl w:val="0"/>
        <w:rPr>
          <w:rFonts w:ascii="Times New Roman" w:hAnsi="Times New Roman"/>
          <w:b/>
          <w:sz w:val="24"/>
          <w:szCs w:val="24"/>
        </w:rPr>
      </w:pPr>
    </w:p>
    <w:p w14:paraId="29987E79" w14:textId="77777777" w:rsidR="00544913" w:rsidRDefault="00544913" w:rsidP="00544913">
      <w:pPr>
        <w:pStyle w:val="a3"/>
        <w:jc w:val="both"/>
        <w:outlineLvl w:val="0"/>
        <w:rPr>
          <w:rFonts w:ascii="Times New Roman" w:hAnsi="Times New Roman"/>
          <w:b/>
          <w:sz w:val="24"/>
          <w:szCs w:val="24"/>
        </w:rPr>
      </w:pPr>
    </w:p>
    <w:p w14:paraId="5A38C252" w14:textId="77777777" w:rsidR="00544913" w:rsidRPr="00C3382B" w:rsidRDefault="00544913" w:rsidP="00544913">
      <w:pPr>
        <w:pStyle w:val="a3"/>
        <w:jc w:val="both"/>
        <w:outlineLvl w:val="0"/>
        <w:rPr>
          <w:rFonts w:ascii="Times New Roman" w:hAnsi="Times New Roman"/>
          <w:b/>
          <w:sz w:val="24"/>
          <w:szCs w:val="24"/>
        </w:rPr>
      </w:pPr>
    </w:p>
    <w:p w14:paraId="4E839FE0" w14:textId="77777777" w:rsidR="00544913" w:rsidRPr="00C3382B" w:rsidRDefault="00544913" w:rsidP="00544913">
      <w:pPr>
        <w:pStyle w:val="a3"/>
        <w:jc w:val="both"/>
        <w:outlineLvl w:val="0"/>
        <w:rPr>
          <w:rFonts w:ascii="Times New Roman" w:hAnsi="Times New Roman"/>
          <w:b/>
          <w:sz w:val="24"/>
          <w:szCs w:val="24"/>
        </w:rPr>
      </w:pPr>
    </w:p>
    <w:p w14:paraId="2A993748" w14:textId="77777777" w:rsidR="00544913" w:rsidRPr="00C3382B" w:rsidRDefault="00544913" w:rsidP="00544913">
      <w:pPr>
        <w:pStyle w:val="a3"/>
        <w:tabs>
          <w:tab w:val="left" w:pos="3330"/>
        </w:tabs>
        <w:jc w:val="both"/>
        <w:outlineLvl w:val="0"/>
        <w:rPr>
          <w:rFonts w:ascii="Times New Roman" w:hAnsi="Times New Roman"/>
          <w:b/>
          <w:sz w:val="24"/>
          <w:szCs w:val="24"/>
        </w:rPr>
      </w:pPr>
      <w:r w:rsidRPr="00C3382B">
        <w:rPr>
          <w:rFonts w:ascii="Times New Roman" w:hAnsi="Times New Roman"/>
          <w:b/>
          <w:sz w:val="24"/>
          <w:szCs w:val="24"/>
        </w:rPr>
        <w:tab/>
      </w:r>
    </w:p>
    <w:p w14:paraId="52EA9601" w14:textId="77777777" w:rsidR="00544913" w:rsidRPr="00C3382B" w:rsidRDefault="00544913" w:rsidP="00544913">
      <w:pPr>
        <w:spacing w:after="240" w:line="240" w:lineRule="auto"/>
        <w:rPr>
          <w:rFonts w:ascii="Times New Roman" w:eastAsia="Times New Roman" w:hAnsi="Times New Roman"/>
          <w:b/>
          <w:color w:val="000000"/>
          <w:sz w:val="24"/>
          <w:szCs w:val="24"/>
          <w:lang w:eastAsia="ru-RU"/>
        </w:rPr>
      </w:pPr>
      <w:r w:rsidRPr="00C3382B">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sidRPr="00C3382B">
        <w:rPr>
          <w:rFonts w:ascii="Times New Roman" w:eastAsia="Times New Roman" w:hAnsi="Times New Roman"/>
          <w:b/>
          <w:color w:val="000000"/>
          <w:sz w:val="24"/>
          <w:szCs w:val="24"/>
          <w:lang w:eastAsia="ru-RU"/>
        </w:rPr>
        <w:t>1.1 Понятие и задачи формирования здорового образа жизни у школьников.</w:t>
      </w:r>
    </w:p>
    <w:p w14:paraId="0C897DD5" w14:textId="77777777" w:rsidR="00544913" w:rsidRDefault="00544913" w:rsidP="00544913">
      <w:pPr>
        <w:spacing w:after="240" w:line="240" w:lineRule="auto"/>
        <w:ind w:firstLine="567"/>
        <w:jc w:val="both"/>
        <w:rPr>
          <w:rFonts w:ascii="Times New Roman" w:eastAsia="Times New Roman" w:hAnsi="Times New Roman"/>
          <w:color w:val="000000"/>
          <w:sz w:val="24"/>
          <w:szCs w:val="24"/>
          <w:lang w:eastAsia="ru-RU"/>
        </w:rPr>
      </w:pPr>
      <w:r w:rsidRPr="00C3382B">
        <w:rPr>
          <w:rFonts w:ascii="Times New Roman" w:eastAsia="Times New Roman" w:hAnsi="Times New Roman"/>
          <w:color w:val="000000"/>
          <w:sz w:val="24"/>
          <w:szCs w:val="24"/>
          <w:lang w:eastAsia="ru-RU"/>
        </w:rPr>
        <w:t>Здоровый образ жизни можно охарактеризовать как активную деятельность школьников, направленную в первую очередь на сохранение и улучшение здоровья.</w:t>
      </w:r>
      <w:r>
        <w:rPr>
          <w:rFonts w:ascii="Times New Roman" w:eastAsia="Times New Roman" w:hAnsi="Times New Roman"/>
          <w:color w:val="000000"/>
          <w:sz w:val="24"/>
          <w:szCs w:val="24"/>
          <w:lang w:eastAsia="ru-RU"/>
        </w:rPr>
        <w:t xml:space="preserve">  </w:t>
      </w:r>
      <w:r w:rsidRPr="00C3382B">
        <w:rPr>
          <w:rFonts w:ascii="Times New Roman" w:eastAsia="Times New Roman" w:hAnsi="Times New Roman"/>
          <w:color w:val="000000"/>
          <w:sz w:val="24"/>
          <w:szCs w:val="24"/>
          <w:lang w:eastAsia="ru-RU"/>
        </w:rPr>
        <w:t>К основным соста</w:t>
      </w:r>
      <w:r w:rsidR="00605F4C">
        <w:rPr>
          <w:rFonts w:ascii="Times New Roman" w:eastAsia="Times New Roman" w:hAnsi="Times New Roman"/>
          <w:color w:val="000000"/>
          <w:sz w:val="24"/>
          <w:szCs w:val="24"/>
          <w:lang w:eastAsia="ru-RU"/>
        </w:rPr>
        <w:t xml:space="preserve">вляющим здорового образа жизни </w:t>
      </w:r>
      <w:r w:rsidRPr="00C3382B">
        <w:rPr>
          <w:rFonts w:ascii="Times New Roman" w:eastAsia="Times New Roman" w:hAnsi="Times New Roman"/>
          <w:color w:val="000000"/>
          <w:sz w:val="24"/>
          <w:szCs w:val="24"/>
          <w:lang w:eastAsia="ru-RU"/>
        </w:rPr>
        <w:t>относит</w:t>
      </w:r>
      <w:r w:rsidR="00605F4C">
        <w:rPr>
          <w:rFonts w:ascii="Times New Roman" w:eastAsia="Times New Roman" w:hAnsi="Times New Roman"/>
          <w:color w:val="000000"/>
          <w:sz w:val="24"/>
          <w:szCs w:val="24"/>
          <w:lang w:eastAsia="ru-RU"/>
        </w:rPr>
        <w:t>ся</w:t>
      </w:r>
      <w:r w:rsidRPr="00C3382B">
        <w:rPr>
          <w:rFonts w:ascii="Times New Roman" w:eastAsia="Times New Roman" w:hAnsi="Times New Roman"/>
          <w:color w:val="000000"/>
          <w:sz w:val="24"/>
          <w:szCs w:val="24"/>
          <w:lang w:eastAsia="ru-RU"/>
        </w:rPr>
        <w:t>: режим труда и отдыха; организацию сна; режим питания; организацию двигательной активности; выполнение требований санитарии, гигиены, закаливания; профилактику вредных привычек; культуру межличностного общения; псих</w:t>
      </w:r>
      <w:r>
        <w:rPr>
          <w:rFonts w:ascii="Times New Roman" w:eastAsia="Times New Roman" w:hAnsi="Times New Roman"/>
          <w:color w:val="000000"/>
          <w:sz w:val="24"/>
          <w:szCs w:val="24"/>
          <w:lang w:eastAsia="ru-RU"/>
        </w:rPr>
        <w:t>офизическую регуляцию организма</w:t>
      </w:r>
      <w:r w:rsidRPr="00C3382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C3382B">
        <w:rPr>
          <w:rFonts w:ascii="Times New Roman" w:eastAsia="Times New Roman" w:hAnsi="Times New Roman"/>
          <w:color w:val="000000"/>
          <w:sz w:val="24"/>
          <w:szCs w:val="24"/>
          <w:lang w:eastAsia="ru-RU"/>
        </w:rPr>
        <w:t>Показатели состояния здоровья школьников являются актуальной проблемой современного общества. </w:t>
      </w:r>
      <w:r>
        <w:rPr>
          <w:rFonts w:ascii="Times New Roman" w:eastAsia="Times New Roman" w:hAnsi="Times New Roman"/>
          <w:color w:val="000000"/>
          <w:sz w:val="24"/>
          <w:szCs w:val="24"/>
          <w:lang w:eastAsia="ru-RU"/>
        </w:rPr>
        <w:t xml:space="preserve"> </w:t>
      </w:r>
      <w:r w:rsidRPr="00C3382B">
        <w:rPr>
          <w:rFonts w:ascii="Times New Roman" w:eastAsia="Times New Roman" w:hAnsi="Times New Roman"/>
          <w:color w:val="000000"/>
          <w:sz w:val="24"/>
          <w:szCs w:val="24"/>
          <w:lang w:eastAsia="ru-RU"/>
        </w:rPr>
        <w:t>На сохранение здоровья влияет комплекс различных факторов: биоло</w:t>
      </w:r>
      <w:r w:rsidRPr="00C3382B">
        <w:rPr>
          <w:rFonts w:ascii="Times New Roman" w:eastAsia="Times New Roman" w:hAnsi="Times New Roman"/>
          <w:color w:val="000000"/>
          <w:sz w:val="24"/>
          <w:szCs w:val="24"/>
          <w:lang w:eastAsia="ru-RU"/>
        </w:rPr>
        <w:softHyphen/>
        <w:t>гических, экологических, экономических, социальных и т.п. Но самым зна</w:t>
      </w:r>
      <w:r w:rsidRPr="00C3382B">
        <w:rPr>
          <w:rFonts w:ascii="Times New Roman" w:eastAsia="Times New Roman" w:hAnsi="Times New Roman"/>
          <w:color w:val="000000"/>
          <w:sz w:val="24"/>
          <w:szCs w:val="24"/>
          <w:lang w:eastAsia="ru-RU"/>
        </w:rPr>
        <w:softHyphen/>
        <w:t>чимым по силе воздействия и по продолжительности влияния на здоровье детей является «школьный фактор». 70% времени учащиеся проводят в сте</w:t>
      </w:r>
      <w:r w:rsidRPr="00C3382B">
        <w:rPr>
          <w:rFonts w:ascii="Times New Roman" w:eastAsia="Times New Roman" w:hAnsi="Times New Roman"/>
          <w:color w:val="000000"/>
          <w:sz w:val="24"/>
          <w:szCs w:val="24"/>
          <w:lang w:eastAsia="ru-RU"/>
        </w:rPr>
        <w:softHyphen/>
        <w:t>нах школы, поэтому крайне важным становится создание условий внутри</w:t>
      </w:r>
      <w:r>
        <w:rPr>
          <w:rFonts w:ascii="Times New Roman" w:eastAsia="Times New Roman" w:hAnsi="Times New Roman"/>
          <w:color w:val="000000"/>
          <w:sz w:val="24"/>
          <w:szCs w:val="24"/>
          <w:lang w:eastAsia="ru-RU"/>
        </w:rPr>
        <w:t xml:space="preserve"> </w:t>
      </w:r>
      <w:r w:rsidRPr="00C3382B">
        <w:rPr>
          <w:rFonts w:ascii="Times New Roman" w:eastAsia="Times New Roman" w:hAnsi="Times New Roman"/>
          <w:color w:val="000000"/>
          <w:sz w:val="24"/>
          <w:szCs w:val="24"/>
          <w:lang w:eastAsia="ru-RU"/>
        </w:rPr>
        <w:t>школьной среды. Не благоприятные санитарно-гигиенические условия обу</w:t>
      </w:r>
      <w:r w:rsidRPr="00C3382B">
        <w:rPr>
          <w:rFonts w:ascii="Times New Roman" w:eastAsia="Times New Roman" w:hAnsi="Times New Roman"/>
          <w:color w:val="000000"/>
          <w:sz w:val="24"/>
          <w:szCs w:val="24"/>
          <w:lang w:eastAsia="ru-RU"/>
        </w:rPr>
        <w:softHyphen/>
        <w:t>чения, неполноценное питание и интенсификация учебного процесса при</w:t>
      </w:r>
      <w:r w:rsidRPr="00C3382B">
        <w:rPr>
          <w:rFonts w:ascii="Times New Roman" w:eastAsia="Times New Roman" w:hAnsi="Times New Roman"/>
          <w:color w:val="000000"/>
          <w:sz w:val="24"/>
          <w:szCs w:val="24"/>
          <w:lang w:eastAsia="ru-RU"/>
        </w:rPr>
        <w:softHyphen/>
        <w:t>водят к снижению адаптации детей к высоким учебным нагрузкам, а следо</w:t>
      </w:r>
      <w:r w:rsidRPr="00C3382B">
        <w:rPr>
          <w:rFonts w:ascii="Times New Roman" w:eastAsia="Times New Roman" w:hAnsi="Times New Roman"/>
          <w:color w:val="000000"/>
          <w:sz w:val="24"/>
          <w:szCs w:val="24"/>
          <w:lang w:eastAsia="ru-RU"/>
        </w:rPr>
        <w:softHyphen/>
        <w:t>вательно</w:t>
      </w:r>
      <w:r>
        <w:rPr>
          <w:rFonts w:ascii="Times New Roman" w:eastAsia="Times New Roman" w:hAnsi="Times New Roman"/>
          <w:color w:val="000000"/>
          <w:sz w:val="24"/>
          <w:szCs w:val="24"/>
          <w:lang w:eastAsia="ru-RU"/>
        </w:rPr>
        <w:t>, пагубно влияют на состояние</w:t>
      </w:r>
      <w:r w:rsidRPr="00C3382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
    <w:p w14:paraId="11AD0336" w14:textId="77777777" w:rsidR="00544913" w:rsidRPr="00C3382B" w:rsidRDefault="00544913" w:rsidP="00544913">
      <w:pPr>
        <w:spacing w:after="24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Работа </w:t>
      </w:r>
      <w:r w:rsidR="00605F4C">
        <w:rPr>
          <w:rFonts w:ascii="Times New Roman" w:eastAsia="Times New Roman" w:hAnsi="Times New Roman"/>
          <w:color w:val="000000"/>
          <w:sz w:val="24"/>
          <w:szCs w:val="24"/>
          <w:lang w:eastAsia="ru-RU"/>
        </w:rPr>
        <w:t>педагога</w:t>
      </w:r>
      <w:r>
        <w:rPr>
          <w:rFonts w:ascii="Times New Roman" w:eastAsia="Times New Roman" w:hAnsi="Times New Roman"/>
          <w:color w:val="000000"/>
          <w:sz w:val="24"/>
          <w:szCs w:val="24"/>
          <w:lang w:eastAsia="ru-RU"/>
        </w:rPr>
        <w:t xml:space="preserve"> нацелена на качество урока по формированию</w:t>
      </w:r>
      <w:r w:rsidRPr="00C3382B">
        <w:rPr>
          <w:rFonts w:ascii="Times New Roman" w:eastAsia="Times New Roman" w:hAnsi="Times New Roman"/>
          <w:color w:val="000000"/>
          <w:sz w:val="24"/>
          <w:szCs w:val="24"/>
          <w:lang w:eastAsia="ru-RU"/>
        </w:rPr>
        <w:t xml:space="preserve"> з</w:t>
      </w:r>
      <w:r>
        <w:rPr>
          <w:rFonts w:ascii="Times New Roman" w:eastAsia="Times New Roman" w:hAnsi="Times New Roman"/>
          <w:color w:val="000000"/>
          <w:sz w:val="24"/>
          <w:szCs w:val="24"/>
          <w:lang w:eastAsia="ru-RU"/>
        </w:rPr>
        <w:t>дорового образа жизн</w:t>
      </w:r>
      <w:r w:rsidRPr="00C3382B">
        <w:rPr>
          <w:rFonts w:ascii="Times New Roman" w:eastAsia="Times New Roman" w:hAnsi="Times New Roman"/>
          <w:color w:val="000000"/>
          <w:sz w:val="24"/>
          <w:szCs w:val="24"/>
          <w:lang w:eastAsia="ru-RU"/>
        </w:rPr>
        <w:t xml:space="preserve">и школьников </w:t>
      </w:r>
      <w:r>
        <w:rPr>
          <w:rFonts w:ascii="Times New Roman" w:eastAsia="Times New Roman" w:hAnsi="Times New Roman"/>
          <w:color w:val="000000"/>
          <w:sz w:val="24"/>
          <w:szCs w:val="24"/>
          <w:lang w:eastAsia="ru-RU"/>
        </w:rPr>
        <w:t xml:space="preserve"> и ориентирована</w:t>
      </w:r>
      <w:r w:rsidRPr="00C3382B">
        <w:rPr>
          <w:rFonts w:ascii="Times New Roman" w:eastAsia="Times New Roman" w:hAnsi="Times New Roman"/>
          <w:color w:val="000000"/>
          <w:sz w:val="24"/>
          <w:szCs w:val="24"/>
          <w:lang w:eastAsia="ru-RU"/>
        </w:rPr>
        <w:t xml:space="preserve"> на обеспечение психи</w:t>
      </w:r>
      <w:r w:rsidRPr="00C3382B">
        <w:rPr>
          <w:rFonts w:ascii="Times New Roman" w:eastAsia="Times New Roman" w:hAnsi="Times New Roman"/>
          <w:color w:val="000000"/>
          <w:sz w:val="24"/>
          <w:szCs w:val="24"/>
          <w:lang w:eastAsia="ru-RU"/>
        </w:rPr>
        <w:softHyphen/>
        <w:t>ческого, физического и нравс</w:t>
      </w:r>
      <w:r>
        <w:rPr>
          <w:rFonts w:ascii="Times New Roman" w:eastAsia="Times New Roman" w:hAnsi="Times New Roman"/>
          <w:color w:val="000000"/>
          <w:sz w:val="24"/>
          <w:szCs w:val="24"/>
          <w:lang w:eastAsia="ru-RU"/>
        </w:rPr>
        <w:t>твенно</w:t>
      </w:r>
      <w:r>
        <w:rPr>
          <w:rFonts w:ascii="Times New Roman" w:eastAsia="Times New Roman" w:hAnsi="Times New Roman"/>
          <w:color w:val="000000"/>
          <w:sz w:val="24"/>
          <w:szCs w:val="24"/>
          <w:lang w:eastAsia="ru-RU"/>
        </w:rPr>
        <w:softHyphen/>
        <w:t>го здоровья учащихся. Она</w:t>
      </w:r>
      <w:r w:rsidRPr="00C3382B">
        <w:rPr>
          <w:rFonts w:ascii="Times New Roman" w:eastAsia="Times New Roman" w:hAnsi="Times New Roman"/>
          <w:color w:val="000000"/>
          <w:sz w:val="24"/>
          <w:szCs w:val="24"/>
          <w:lang w:eastAsia="ru-RU"/>
        </w:rPr>
        <w:t xml:space="preserve"> включает ряд параметров:</w:t>
      </w:r>
    </w:p>
    <w:p w14:paraId="3560F640" w14:textId="77777777" w:rsidR="00544913" w:rsidRPr="004B163F" w:rsidRDefault="00544913" w:rsidP="00544913">
      <w:pPr>
        <w:pStyle w:val="1"/>
        <w:rPr>
          <w:sz w:val="24"/>
        </w:rPr>
      </w:pPr>
      <w:r w:rsidRPr="004B163F">
        <w:rPr>
          <w:sz w:val="24"/>
        </w:rPr>
        <w:t>1) учёт особенностей класса (изучение и понимание чело</w:t>
      </w:r>
      <w:r w:rsidRPr="004B163F">
        <w:rPr>
          <w:sz w:val="24"/>
        </w:rPr>
        <w:softHyphen/>
        <w:t>века);</w:t>
      </w:r>
    </w:p>
    <w:p w14:paraId="63D3C19A" w14:textId="77777777" w:rsidR="00544913" w:rsidRPr="004B163F" w:rsidRDefault="00544913" w:rsidP="00544913">
      <w:pPr>
        <w:pStyle w:val="1"/>
        <w:rPr>
          <w:sz w:val="24"/>
        </w:rPr>
      </w:pPr>
      <w:r w:rsidRPr="004B163F">
        <w:rPr>
          <w:sz w:val="24"/>
        </w:rPr>
        <w:t>2) создание благоприятного психологического фона на уроке;</w:t>
      </w:r>
    </w:p>
    <w:p w14:paraId="4DB70E4E" w14:textId="77777777" w:rsidR="00544913" w:rsidRPr="004B163F" w:rsidRDefault="00544913" w:rsidP="00544913">
      <w:pPr>
        <w:pStyle w:val="1"/>
        <w:rPr>
          <w:sz w:val="24"/>
        </w:rPr>
      </w:pPr>
      <w:r w:rsidRPr="004B163F">
        <w:rPr>
          <w:sz w:val="24"/>
        </w:rPr>
        <w:t>3) использование приёмов, способ</w:t>
      </w:r>
      <w:r w:rsidRPr="004B163F">
        <w:rPr>
          <w:sz w:val="24"/>
        </w:rPr>
        <w:softHyphen/>
        <w:t>ствующих появлению и сохранению интереса к учебному материалу;</w:t>
      </w:r>
    </w:p>
    <w:p w14:paraId="02ACAC9E" w14:textId="77777777" w:rsidR="00544913" w:rsidRPr="004B163F" w:rsidRDefault="00544913" w:rsidP="00544913">
      <w:pPr>
        <w:pStyle w:val="1"/>
        <w:rPr>
          <w:sz w:val="24"/>
        </w:rPr>
      </w:pPr>
      <w:r w:rsidRPr="004B163F">
        <w:rPr>
          <w:sz w:val="24"/>
        </w:rPr>
        <w:t>4) создание условий для самовыраже</w:t>
      </w:r>
      <w:r w:rsidRPr="004B163F">
        <w:rPr>
          <w:sz w:val="24"/>
        </w:rPr>
        <w:softHyphen/>
        <w:t>ния учащихся;</w:t>
      </w:r>
    </w:p>
    <w:p w14:paraId="3566DA8D" w14:textId="77777777" w:rsidR="00544913" w:rsidRPr="004B163F" w:rsidRDefault="00544913" w:rsidP="00544913">
      <w:pPr>
        <w:pStyle w:val="1"/>
        <w:rPr>
          <w:sz w:val="24"/>
        </w:rPr>
      </w:pPr>
      <w:r w:rsidRPr="004B163F">
        <w:rPr>
          <w:sz w:val="24"/>
        </w:rPr>
        <w:t>5) обращение к разнообразным видам деятельности;</w:t>
      </w:r>
    </w:p>
    <w:p w14:paraId="45DB330F" w14:textId="77777777" w:rsidR="00544913" w:rsidRPr="004B163F" w:rsidRDefault="00544913" w:rsidP="00544913">
      <w:pPr>
        <w:pStyle w:val="1"/>
        <w:rPr>
          <w:sz w:val="24"/>
        </w:rPr>
      </w:pPr>
      <w:r w:rsidRPr="004B163F">
        <w:rPr>
          <w:sz w:val="24"/>
        </w:rPr>
        <w:t>6) предупреждение гиподинамии.</w:t>
      </w:r>
    </w:p>
    <w:p w14:paraId="05429D25" w14:textId="77777777" w:rsidR="00544913" w:rsidRPr="00C3382B" w:rsidRDefault="00544913" w:rsidP="00544913">
      <w:pPr>
        <w:spacing w:after="240" w:line="240" w:lineRule="auto"/>
        <w:rPr>
          <w:rFonts w:ascii="Times New Roman" w:eastAsia="Times New Roman" w:hAnsi="Times New Roman"/>
          <w:color w:val="000000"/>
          <w:sz w:val="24"/>
          <w:szCs w:val="24"/>
          <w:lang w:eastAsia="ru-RU"/>
        </w:rPr>
      </w:pPr>
      <w:r w:rsidRPr="00C3382B">
        <w:rPr>
          <w:rFonts w:ascii="Times New Roman" w:eastAsia="Times New Roman" w:hAnsi="Times New Roman"/>
          <w:color w:val="000000"/>
          <w:sz w:val="24"/>
          <w:szCs w:val="24"/>
          <w:lang w:eastAsia="ru-RU"/>
        </w:rPr>
        <w:t>Правильно организованное обучение способствует предотвращению усталости и утомляемости школьников, повы</w:t>
      </w:r>
      <w:r w:rsidRPr="00C3382B">
        <w:rPr>
          <w:rFonts w:ascii="Times New Roman" w:eastAsia="Times New Roman" w:hAnsi="Times New Roman"/>
          <w:color w:val="000000"/>
          <w:sz w:val="24"/>
          <w:szCs w:val="24"/>
          <w:lang w:eastAsia="ru-RU"/>
        </w:rPr>
        <w:softHyphen/>
        <w:t>шению у них мотивации к учебной деятельност</w:t>
      </w:r>
      <w:r>
        <w:rPr>
          <w:rFonts w:ascii="Times New Roman" w:eastAsia="Times New Roman" w:hAnsi="Times New Roman"/>
          <w:color w:val="000000"/>
          <w:sz w:val="24"/>
          <w:szCs w:val="24"/>
          <w:lang w:eastAsia="ru-RU"/>
        </w:rPr>
        <w:t>и и приросту учебных достижений</w:t>
      </w:r>
      <w:r w:rsidRPr="00C3382B">
        <w:rPr>
          <w:rFonts w:ascii="Times New Roman" w:eastAsia="Times New Roman" w:hAnsi="Times New Roman"/>
          <w:color w:val="000000"/>
          <w:sz w:val="24"/>
          <w:szCs w:val="24"/>
          <w:lang w:eastAsia="ru-RU"/>
        </w:rPr>
        <w:t>.</w:t>
      </w:r>
    </w:p>
    <w:p w14:paraId="67934DFC" w14:textId="77777777" w:rsidR="00544913" w:rsidRPr="00203B5C" w:rsidRDefault="00605F4C" w:rsidP="00544913">
      <w:pPr>
        <w:spacing w:after="24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В</w:t>
      </w:r>
      <w:r w:rsidR="00544913" w:rsidRPr="00203B5C">
        <w:rPr>
          <w:rFonts w:ascii="Times New Roman" w:eastAsia="Times New Roman" w:hAnsi="Times New Roman"/>
          <w:color w:val="000000"/>
          <w:sz w:val="24"/>
          <w:szCs w:val="24"/>
          <w:lang w:eastAsia="ru-RU"/>
        </w:rPr>
        <w:t>ажнейшими условиями обучения являются:</w:t>
      </w:r>
    </w:p>
    <w:p w14:paraId="1923A992" w14:textId="77777777" w:rsidR="00544913" w:rsidRPr="00203B5C" w:rsidRDefault="00544913" w:rsidP="00544913">
      <w:pPr>
        <w:pStyle w:val="1"/>
        <w:rPr>
          <w:rStyle w:val="a5"/>
          <w:rFonts w:eastAsia="Calibri"/>
          <w:i w:val="0"/>
          <w:sz w:val="24"/>
        </w:rPr>
      </w:pPr>
      <w:r w:rsidRPr="00203B5C">
        <w:rPr>
          <w:rStyle w:val="a5"/>
          <w:rFonts w:eastAsia="Calibri"/>
          <w:i w:val="0"/>
          <w:sz w:val="24"/>
        </w:rPr>
        <w:t>-соблюдение основных санитарно-гигиенических норм и правил орга</w:t>
      </w:r>
      <w:r w:rsidRPr="00203B5C">
        <w:rPr>
          <w:rStyle w:val="a5"/>
          <w:rFonts w:eastAsia="Calibri"/>
          <w:i w:val="0"/>
          <w:sz w:val="24"/>
        </w:rPr>
        <w:softHyphen/>
        <w:t>низации учебно-воспитательного про</w:t>
      </w:r>
      <w:r w:rsidRPr="00203B5C">
        <w:rPr>
          <w:rStyle w:val="a5"/>
          <w:rFonts w:eastAsia="Calibri"/>
          <w:i w:val="0"/>
          <w:sz w:val="24"/>
        </w:rPr>
        <w:softHyphen/>
        <w:t>цесса;</w:t>
      </w:r>
    </w:p>
    <w:p w14:paraId="082D0488" w14:textId="77777777" w:rsidR="00544913" w:rsidRPr="00203B5C" w:rsidRDefault="00544913" w:rsidP="00544913">
      <w:pPr>
        <w:pStyle w:val="1"/>
        <w:rPr>
          <w:rStyle w:val="a5"/>
          <w:rFonts w:eastAsia="Calibri"/>
          <w:i w:val="0"/>
          <w:sz w:val="24"/>
        </w:rPr>
      </w:pPr>
      <w:r w:rsidRPr="00203B5C">
        <w:rPr>
          <w:rStyle w:val="a5"/>
          <w:rFonts w:eastAsia="Calibri"/>
          <w:i w:val="0"/>
          <w:sz w:val="24"/>
        </w:rPr>
        <w:t>-организация горячего питания, умение выбирать здоровую пищу,</w:t>
      </w:r>
      <w:r w:rsidRPr="00203B5C">
        <w:rPr>
          <w:rStyle w:val="a5"/>
          <w:rFonts w:eastAsia="Calibri"/>
          <w:i w:val="0"/>
          <w:sz w:val="24"/>
        </w:rPr>
        <w:br/>
        <w:t>формирование культуры питания;</w:t>
      </w:r>
    </w:p>
    <w:p w14:paraId="42139B9D" w14:textId="77777777" w:rsidR="00544913" w:rsidRPr="00203B5C" w:rsidRDefault="00544913" w:rsidP="00544913">
      <w:pPr>
        <w:pStyle w:val="1"/>
        <w:ind w:firstLine="709"/>
        <w:rPr>
          <w:i/>
          <w:iCs/>
          <w:sz w:val="24"/>
        </w:rPr>
      </w:pPr>
      <w:r w:rsidRPr="00203B5C">
        <w:rPr>
          <w:rStyle w:val="a5"/>
          <w:rFonts w:eastAsia="Calibri"/>
          <w:i w:val="0"/>
          <w:sz w:val="24"/>
        </w:rPr>
        <w:t>-культурно-оздоровительные ме</w:t>
      </w:r>
      <w:r w:rsidRPr="00203B5C">
        <w:rPr>
          <w:rStyle w:val="a5"/>
          <w:rFonts w:eastAsia="Calibri"/>
          <w:i w:val="0"/>
          <w:sz w:val="24"/>
        </w:rPr>
        <w:softHyphen/>
        <w:t>роприятия, проводимые в ходе учебного процесса, а также во внеклас</w:t>
      </w:r>
      <w:r w:rsidRPr="00203B5C">
        <w:rPr>
          <w:rStyle w:val="a5"/>
          <w:rFonts w:eastAsia="Calibri"/>
          <w:i w:val="0"/>
          <w:sz w:val="24"/>
        </w:rPr>
        <w:softHyphen/>
        <w:t>сной и внеурочной работе. </w:t>
      </w:r>
    </w:p>
    <w:p w14:paraId="0545B772" w14:textId="77777777" w:rsidR="00544913" w:rsidRPr="00203B5C" w:rsidRDefault="00544913" w:rsidP="00544913">
      <w:pPr>
        <w:pStyle w:val="1"/>
        <w:rPr>
          <w:sz w:val="24"/>
        </w:rPr>
      </w:pPr>
      <w:r>
        <w:rPr>
          <w:sz w:val="24"/>
        </w:rPr>
        <w:t xml:space="preserve">Использование приёмов здоровье </w:t>
      </w:r>
      <w:r w:rsidRPr="00203B5C">
        <w:rPr>
          <w:sz w:val="24"/>
        </w:rPr>
        <w:t>сберегающих технологий в учебном процессе должно вестись в следу</w:t>
      </w:r>
      <w:r w:rsidRPr="00203B5C">
        <w:rPr>
          <w:sz w:val="24"/>
        </w:rPr>
        <w:softHyphen/>
        <w:t>ющих направлениях:</w:t>
      </w:r>
    </w:p>
    <w:p w14:paraId="5E9B48FC" w14:textId="77777777" w:rsidR="00544913" w:rsidRPr="004B163F" w:rsidRDefault="00544913" w:rsidP="00544913">
      <w:pPr>
        <w:pStyle w:val="1"/>
        <w:rPr>
          <w:sz w:val="24"/>
        </w:rPr>
      </w:pPr>
      <w:r w:rsidRPr="004B163F">
        <w:rPr>
          <w:sz w:val="24"/>
        </w:rPr>
        <w:t>-физическое развитие (зарядка, физкультминутки).</w:t>
      </w:r>
    </w:p>
    <w:p w14:paraId="064BCAB6" w14:textId="77777777" w:rsidR="00544913" w:rsidRPr="004B163F" w:rsidRDefault="00544913" w:rsidP="00544913">
      <w:pPr>
        <w:pStyle w:val="1"/>
        <w:rPr>
          <w:sz w:val="24"/>
        </w:rPr>
      </w:pPr>
      <w:r w:rsidRPr="004B163F">
        <w:rPr>
          <w:sz w:val="24"/>
        </w:rPr>
        <w:t>- организация уроков с использо</w:t>
      </w:r>
      <w:r w:rsidRPr="004B163F">
        <w:rPr>
          <w:sz w:val="24"/>
        </w:rPr>
        <w:softHyphen/>
        <w:t>ванием приёмов здоровье</w:t>
      </w:r>
      <w:r>
        <w:rPr>
          <w:sz w:val="24"/>
        </w:rPr>
        <w:t xml:space="preserve"> </w:t>
      </w:r>
      <w:r w:rsidRPr="004B163F">
        <w:rPr>
          <w:sz w:val="24"/>
        </w:rPr>
        <w:t>сберегающих технологий.</w:t>
      </w:r>
    </w:p>
    <w:p w14:paraId="24AC4F75" w14:textId="77777777" w:rsidR="00544913" w:rsidRPr="00203B5C" w:rsidRDefault="00544913" w:rsidP="00544913">
      <w:pPr>
        <w:pStyle w:val="1"/>
        <w:jc w:val="left"/>
        <w:rPr>
          <w:sz w:val="24"/>
        </w:rPr>
      </w:pPr>
      <w:r w:rsidRPr="004B163F">
        <w:rPr>
          <w:sz w:val="24"/>
        </w:rPr>
        <w:t xml:space="preserve">-работа с родителями. </w:t>
      </w:r>
      <w:r>
        <w:rPr>
          <w:sz w:val="24"/>
        </w:rPr>
        <w:t xml:space="preserve">                                                                                                                                 </w:t>
      </w:r>
      <w:r w:rsidRPr="004B163F">
        <w:rPr>
          <w:sz w:val="24"/>
        </w:rPr>
        <w:t>Внеклас</w:t>
      </w:r>
      <w:r w:rsidRPr="004B163F">
        <w:rPr>
          <w:sz w:val="24"/>
        </w:rPr>
        <w:softHyphen/>
        <w:t>сная работа (туристические походы; экскурсии; участие в спортивных со</w:t>
      </w:r>
      <w:r w:rsidRPr="004B163F">
        <w:rPr>
          <w:sz w:val="24"/>
        </w:rPr>
        <w:softHyphen/>
        <w:t>ревнованиях; спортивные секции, кружки, бассейн; досуговые оздоро</w:t>
      </w:r>
      <w:r w:rsidRPr="004B163F">
        <w:rPr>
          <w:sz w:val="24"/>
        </w:rPr>
        <w:softHyphen/>
        <w:t>вительные мероприятия с участием родителей; беседы; конкурсы рисун</w:t>
      </w:r>
      <w:r w:rsidRPr="004B163F">
        <w:rPr>
          <w:sz w:val="24"/>
        </w:rPr>
        <w:softHyphen/>
        <w:t>ков).</w:t>
      </w:r>
    </w:p>
    <w:p w14:paraId="0170FCD8" w14:textId="77777777" w:rsidR="00544913" w:rsidRPr="00C3382B" w:rsidRDefault="00544913" w:rsidP="00544913">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05F4C">
        <w:rPr>
          <w:rFonts w:ascii="Times New Roman" w:eastAsia="Times New Roman" w:hAnsi="Times New Roman"/>
          <w:color w:val="000000"/>
          <w:sz w:val="24"/>
          <w:szCs w:val="24"/>
          <w:lang w:eastAsia="ru-RU"/>
        </w:rPr>
        <w:t xml:space="preserve">Педагог </w:t>
      </w:r>
      <w:r w:rsidRPr="00C3382B">
        <w:rPr>
          <w:rFonts w:ascii="Times New Roman" w:eastAsia="Times New Roman" w:hAnsi="Times New Roman"/>
          <w:color w:val="000000"/>
          <w:sz w:val="24"/>
          <w:szCs w:val="24"/>
          <w:lang w:eastAsia="ru-RU"/>
        </w:rPr>
        <w:t xml:space="preserve"> большое значение  придаёт состоянию здо</w:t>
      </w:r>
      <w:r w:rsidRPr="00C3382B">
        <w:rPr>
          <w:rFonts w:ascii="Times New Roman" w:eastAsia="Times New Roman" w:hAnsi="Times New Roman"/>
          <w:color w:val="000000"/>
          <w:sz w:val="24"/>
          <w:szCs w:val="24"/>
          <w:lang w:eastAsia="ru-RU"/>
        </w:rPr>
        <w:softHyphen/>
        <w:t>ровья школьников, а потому особое внимание на формирование у школьников ценностного отношения к собственному здоровью. Для этого  не только говорит о значении здоровья для человека, но</w:t>
      </w:r>
      <w:r>
        <w:rPr>
          <w:rFonts w:ascii="Times New Roman" w:eastAsia="Times New Roman" w:hAnsi="Times New Roman"/>
          <w:color w:val="000000"/>
          <w:sz w:val="24"/>
          <w:szCs w:val="24"/>
          <w:lang w:eastAsia="ru-RU"/>
        </w:rPr>
        <w:t xml:space="preserve"> и вносит</w:t>
      </w:r>
      <w:r w:rsidRPr="00C3382B">
        <w:rPr>
          <w:rFonts w:ascii="Times New Roman" w:eastAsia="Times New Roman" w:hAnsi="Times New Roman"/>
          <w:color w:val="000000"/>
          <w:sz w:val="24"/>
          <w:szCs w:val="24"/>
          <w:lang w:eastAsia="ru-RU"/>
        </w:rPr>
        <w:t xml:space="preserve"> в повседневную жизнь детей элементы ценностного отношения к здоровью, прививает школьникам полезные привычки и навыки. </w:t>
      </w:r>
    </w:p>
    <w:p w14:paraId="66A0ACEE" w14:textId="77777777" w:rsidR="00544913" w:rsidRPr="00C3382B" w:rsidRDefault="00544913" w:rsidP="00544913">
      <w:pPr>
        <w:spacing w:line="240" w:lineRule="auto"/>
        <w:jc w:val="both"/>
        <w:outlineLvl w:val="0"/>
        <w:rPr>
          <w:rFonts w:ascii="Times New Roman" w:hAnsi="Times New Roman"/>
          <w:b/>
          <w:sz w:val="24"/>
          <w:szCs w:val="24"/>
          <w:u w:val="single"/>
        </w:rPr>
      </w:pPr>
      <w:r>
        <w:rPr>
          <w:rFonts w:ascii="Times New Roman" w:hAnsi="Times New Roman"/>
          <w:b/>
          <w:sz w:val="24"/>
          <w:szCs w:val="24"/>
        </w:rPr>
        <w:t xml:space="preserve">         </w:t>
      </w:r>
      <w:r w:rsidRPr="000404E2">
        <w:rPr>
          <w:rFonts w:ascii="Times New Roman" w:hAnsi="Times New Roman"/>
          <w:b/>
          <w:sz w:val="24"/>
          <w:szCs w:val="24"/>
        </w:rPr>
        <w:t>1.2. Структура процесса обучения.</w:t>
      </w:r>
    </w:p>
    <w:p w14:paraId="3D1704B9" w14:textId="77777777" w:rsidR="00544913" w:rsidRPr="00C3382B"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00605F4C">
        <w:rPr>
          <w:rFonts w:ascii="Times New Roman" w:hAnsi="Times New Roman"/>
          <w:sz w:val="24"/>
          <w:szCs w:val="24"/>
        </w:rPr>
        <w:t xml:space="preserve">Весь процесс обучения </w:t>
      </w:r>
      <w:r w:rsidRPr="00C3382B">
        <w:rPr>
          <w:rFonts w:ascii="Times New Roman" w:hAnsi="Times New Roman"/>
          <w:sz w:val="24"/>
          <w:szCs w:val="24"/>
        </w:rPr>
        <w:t>по формированию здорового образа жизни включает в себя три этапа, которые отличаются друг от друга, как частными задачами, так и особенностями методики.</w:t>
      </w:r>
    </w:p>
    <w:p w14:paraId="371CFF7B"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b/>
          <w:sz w:val="24"/>
          <w:szCs w:val="24"/>
        </w:rPr>
        <w:t>Первый.</w:t>
      </w:r>
      <w:r w:rsidRPr="00C3382B">
        <w:rPr>
          <w:rFonts w:ascii="Times New Roman" w:hAnsi="Times New Roman"/>
          <w:sz w:val="24"/>
          <w:szCs w:val="24"/>
        </w:rPr>
        <w:t xml:space="preserve"> Этап начального ознакомления с основными понятиями и представлениями.</w:t>
      </w:r>
    </w:p>
    <w:p w14:paraId="6E81D617"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sz w:val="24"/>
          <w:szCs w:val="24"/>
        </w:rPr>
        <w:t>Цель – сформировать у обучающегося  основы здорового образа жизни и добиться выполнения  элементарных правил здоровье</w:t>
      </w:r>
      <w:r>
        <w:rPr>
          <w:rFonts w:ascii="Times New Roman" w:hAnsi="Times New Roman"/>
          <w:sz w:val="24"/>
          <w:szCs w:val="24"/>
        </w:rPr>
        <w:t xml:space="preserve"> </w:t>
      </w:r>
      <w:r w:rsidRPr="00C3382B">
        <w:rPr>
          <w:rFonts w:ascii="Times New Roman" w:hAnsi="Times New Roman"/>
          <w:sz w:val="24"/>
          <w:szCs w:val="24"/>
        </w:rPr>
        <w:t xml:space="preserve">сбережения. </w:t>
      </w:r>
    </w:p>
    <w:p w14:paraId="05FF2A58"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sz w:val="24"/>
          <w:szCs w:val="24"/>
        </w:rPr>
        <w:t xml:space="preserve"> Основные задачи:</w:t>
      </w:r>
    </w:p>
    <w:p w14:paraId="29081A5B"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1.Сформировать смысловое представление об элементарных правилах здоровье</w:t>
      </w:r>
      <w:r>
        <w:rPr>
          <w:rFonts w:ascii="Times New Roman" w:hAnsi="Times New Roman"/>
          <w:sz w:val="24"/>
          <w:szCs w:val="24"/>
        </w:rPr>
        <w:t xml:space="preserve"> </w:t>
      </w:r>
      <w:r w:rsidRPr="00C3382B">
        <w:rPr>
          <w:rFonts w:ascii="Times New Roman" w:hAnsi="Times New Roman"/>
          <w:sz w:val="24"/>
          <w:szCs w:val="24"/>
        </w:rPr>
        <w:t>сбережения.</w:t>
      </w:r>
    </w:p>
    <w:p w14:paraId="36E7EB3A"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2.Создать элементарные представления об основных понятиях здорового образа жизни.</w:t>
      </w:r>
    </w:p>
    <w:p w14:paraId="7A37E58F"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3.Добиться выполнения элементарных правил здоровье</w:t>
      </w:r>
      <w:r>
        <w:rPr>
          <w:rFonts w:ascii="Times New Roman" w:hAnsi="Times New Roman"/>
          <w:sz w:val="24"/>
          <w:szCs w:val="24"/>
        </w:rPr>
        <w:t xml:space="preserve"> </w:t>
      </w:r>
      <w:r w:rsidRPr="00C3382B">
        <w:rPr>
          <w:rFonts w:ascii="Times New Roman" w:hAnsi="Times New Roman"/>
          <w:sz w:val="24"/>
          <w:szCs w:val="24"/>
        </w:rPr>
        <w:t>сбережения (на уровне первоначального умения).</w:t>
      </w:r>
    </w:p>
    <w:p w14:paraId="4D6EA8D1"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4.Предупредить непонимание основных понятий здорового образа жизни.</w:t>
      </w:r>
    </w:p>
    <w:p w14:paraId="294F3C29"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b/>
          <w:sz w:val="24"/>
          <w:szCs w:val="24"/>
        </w:rPr>
        <w:t xml:space="preserve">     Второй.</w:t>
      </w:r>
      <w:r w:rsidRPr="00C3382B">
        <w:rPr>
          <w:rFonts w:ascii="Times New Roman" w:hAnsi="Times New Roman"/>
          <w:sz w:val="24"/>
          <w:szCs w:val="24"/>
        </w:rPr>
        <w:t xml:space="preserve">  Этап углубленного изучения.</w:t>
      </w:r>
    </w:p>
    <w:p w14:paraId="5FC3A964"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sz w:val="24"/>
          <w:szCs w:val="24"/>
        </w:rPr>
        <w:t>Цель – сформировать полноценное понимание основ здорового образа жизни.</w:t>
      </w:r>
    </w:p>
    <w:p w14:paraId="70463984"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sz w:val="24"/>
          <w:szCs w:val="24"/>
        </w:rPr>
        <w:t xml:space="preserve"> Основные задачи:</w:t>
      </w:r>
    </w:p>
    <w:p w14:paraId="51197523"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1.Уточнить представление об элементарных правилах здоровье</w:t>
      </w:r>
      <w:r>
        <w:rPr>
          <w:rFonts w:ascii="Times New Roman" w:hAnsi="Times New Roman"/>
          <w:sz w:val="24"/>
          <w:szCs w:val="24"/>
        </w:rPr>
        <w:t xml:space="preserve"> </w:t>
      </w:r>
      <w:r w:rsidRPr="00C3382B">
        <w:rPr>
          <w:rFonts w:ascii="Times New Roman" w:hAnsi="Times New Roman"/>
          <w:sz w:val="24"/>
          <w:szCs w:val="24"/>
        </w:rPr>
        <w:t>сбережения.</w:t>
      </w:r>
    </w:p>
    <w:p w14:paraId="58AFA70A"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2.Добиться сознательного выполнения элементарных правил здоровье</w:t>
      </w:r>
      <w:r>
        <w:rPr>
          <w:rFonts w:ascii="Times New Roman" w:hAnsi="Times New Roman"/>
          <w:sz w:val="24"/>
          <w:szCs w:val="24"/>
        </w:rPr>
        <w:t xml:space="preserve"> </w:t>
      </w:r>
      <w:r w:rsidRPr="00C3382B">
        <w:rPr>
          <w:rFonts w:ascii="Times New Roman" w:hAnsi="Times New Roman"/>
          <w:sz w:val="24"/>
          <w:szCs w:val="24"/>
        </w:rPr>
        <w:t>сбережения.</w:t>
      </w:r>
    </w:p>
    <w:p w14:paraId="65A816FA"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3.Формирование практически необходимых знаний, умений, навыков, рациональных приемов мышления и деятельности.    </w:t>
      </w:r>
    </w:p>
    <w:p w14:paraId="7C8667AF"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b/>
          <w:sz w:val="24"/>
          <w:szCs w:val="24"/>
        </w:rPr>
        <w:t>Третий.</w:t>
      </w:r>
      <w:r w:rsidRPr="00C3382B">
        <w:rPr>
          <w:rFonts w:ascii="Times New Roman" w:hAnsi="Times New Roman"/>
          <w:sz w:val="24"/>
          <w:szCs w:val="24"/>
        </w:rPr>
        <w:t xml:space="preserve"> Этап закрепления знаний, умений и навыков по здоровье</w:t>
      </w:r>
      <w:r>
        <w:rPr>
          <w:rFonts w:ascii="Times New Roman" w:hAnsi="Times New Roman"/>
          <w:sz w:val="24"/>
          <w:szCs w:val="24"/>
        </w:rPr>
        <w:t xml:space="preserve"> </w:t>
      </w:r>
      <w:r w:rsidRPr="00C3382B">
        <w:rPr>
          <w:rFonts w:ascii="Times New Roman" w:hAnsi="Times New Roman"/>
          <w:sz w:val="24"/>
          <w:szCs w:val="24"/>
        </w:rPr>
        <w:t>сбережению и         дальнейшего их совершенствования.</w:t>
      </w:r>
    </w:p>
    <w:p w14:paraId="4B448FDF"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sz w:val="24"/>
          <w:szCs w:val="24"/>
        </w:rPr>
        <w:t xml:space="preserve"> Цель – умение перевести в навык, обладающий возможностью его целевого использования.</w:t>
      </w:r>
    </w:p>
    <w:p w14:paraId="20503C0D"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sz w:val="24"/>
          <w:szCs w:val="24"/>
        </w:rPr>
        <w:t xml:space="preserve"> Основные задачи:</w:t>
      </w:r>
    </w:p>
    <w:p w14:paraId="411C70A0"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1.Добиться стабильности и автоматизма выполнения правил здоровье</w:t>
      </w:r>
      <w:r>
        <w:rPr>
          <w:rFonts w:ascii="Times New Roman" w:hAnsi="Times New Roman"/>
          <w:sz w:val="24"/>
          <w:szCs w:val="24"/>
        </w:rPr>
        <w:t xml:space="preserve"> </w:t>
      </w:r>
      <w:r w:rsidRPr="00C3382B">
        <w:rPr>
          <w:rFonts w:ascii="Times New Roman" w:hAnsi="Times New Roman"/>
          <w:sz w:val="24"/>
          <w:szCs w:val="24"/>
        </w:rPr>
        <w:t>сбережения.</w:t>
      </w:r>
    </w:p>
    <w:p w14:paraId="7B1982E9"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2.Добиться выполнения правил здоровье</w:t>
      </w:r>
      <w:r>
        <w:rPr>
          <w:rFonts w:ascii="Times New Roman" w:hAnsi="Times New Roman"/>
          <w:sz w:val="24"/>
          <w:szCs w:val="24"/>
        </w:rPr>
        <w:t xml:space="preserve"> </w:t>
      </w:r>
      <w:r w:rsidRPr="00C3382B">
        <w:rPr>
          <w:rFonts w:ascii="Times New Roman" w:hAnsi="Times New Roman"/>
          <w:sz w:val="24"/>
          <w:szCs w:val="24"/>
        </w:rPr>
        <w:t>сбережения в соответствии с требованиями их практического использования.</w:t>
      </w:r>
    </w:p>
    <w:p w14:paraId="1CC02E37"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lastRenderedPageBreak/>
        <w:t>3.Обеспечить вариативное использование правил здорового образа жизни в зависимости от конкретных практических обстоятельств.</w:t>
      </w:r>
    </w:p>
    <w:p w14:paraId="13B9BA57" w14:textId="77777777" w:rsidR="00544913" w:rsidRPr="00C3382B" w:rsidRDefault="00544913" w:rsidP="00544913">
      <w:pPr>
        <w:pStyle w:val="a3"/>
        <w:jc w:val="both"/>
        <w:outlineLvl w:val="0"/>
        <w:rPr>
          <w:rFonts w:ascii="Times New Roman" w:hAnsi="Times New Roman"/>
          <w:b/>
          <w:sz w:val="24"/>
          <w:szCs w:val="24"/>
        </w:rPr>
      </w:pPr>
      <w:r>
        <w:rPr>
          <w:rFonts w:ascii="Times New Roman" w:hAnsi="Times New Roman"/>
          <w:b/>
          <w:sz w:val="24"/>
          <w:szCs w:val="24"/>
        </w:rPr>
        <w:t xml:space="preserve">        1.2.1. </w:t>
      </w:r>
      <w:r w:rsidRPr="00C3382B">
        <w:rPr>
          <w:rFonts w:ascii="Times New Roman" w:hAnsi="Times New Roman"/>
          <w:b/>
          <w:sz w:val="24"/>
          <w:szCs w:val="24"/>
        </w:rPr>
        <w:t xml:space="preserve"> Цели и задачи учебной деятельности.</w:t>
      </w:r>
    </w:p>
    <w:p w14:paraId="572E6496" w14:textId="77777777" w:rsidR="00544913" w:rsidRPr="00C3382B" w:rsidRDefault="00544913" w:rsidP="00544913">
      <w:pPr>
        <w:pStyle w:val="a3"/>
        <w:ind w:firstLine="709"/>
        <w:jc w:val="both"/>
        <w:outlineLvl w:val="0"/>
        <w:rPr>
          <w:rFonts w:ascii="Times New Roman" w:hAnsi="Times New Roman"/>
          <w:sz w:val="24"/>
          <w:szCs w:val="24"/>
        </w:rPr>
      </w:pPr>
      <w:r w:rsidRPr="00C3382B">
        <w:rPr>
          <w:rFonts w:ascii="Times New Roman" w:hAnsi="Times New Roman"/>
          <w:sz w:val="24"/>
          <w:szCs w:val="24"/>
        </w:rPr>
        <w:t xml:space="preserve">Основная цель </w:t>
      </w:r>
      <w:r w:rsidR="00605F4C">
        <w:rPr>
          <w:rFonts w:ascii="Times New Roman" w:hAnsi="Times New Roman"/>
          <w:sz w:val="24"/>
          <w:szCs w:val="24"/>
        </w:rPr>
        <w:t xml:space="preserve">педагога </w:t>
      </w:r>
      <w:r w:rsidRPr="00C3382B">
        <w:rPr>
          <w:rFonts w:ascii="Times New Roman" w:hAnsi="Times New Roman"/>
          <w:sz w:val="24"/>
          <w:szCs w:val="24"/>
        </w:rPr>
        <w:t>-  создание условий для физического развития, сохранения и укрепления здоровья школьников.</w:t>
      </w:r>
    </w:p>
    <w:p w14:paraId="29D5A530"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Основной задачей учебной деятельности является:</w:t>
      </w:r>
    </w:p>
    <w:p w14:paraId="042EDBFD"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1.Комплексная реализация базовых компонентов программы.</w:t>
      </w:r>
    </w:p>
    <w:p w14:paraId="14BA1935"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2.Решение основных задач физического воспитания на каждом этапе обучения.</w:t>
      </w:r>
    </w:p>
    <w:p w14:paraId="4265C4BF" w14:textId="77777777" w:rsidR="00544913" w:rsidRPr="00C3382B" w:rsidRDefault="00544913" w:rsidP="00544913">
      <w:pPr>
        <w:pStyle w:val="a3"/>
        <w:ind w:firstLine="284"/>
        <w:jc w:val="both"/>
        <w:outlineLvl w:val="0"/>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В отборе содержания лежит комплексная программа по физическому воспитанию. Планируя учеб</w:t>
      </w:r>
      <w:r>
        <w:rPr>
          <w:rFonts w:ascii="Times New Roman" w:hAnsi="Times New Roman"/>
          <w:sz w:val="24"/>
          <w:szCs w:val="24"/>
        </w:rPr>
        <w:t xml:space="preserve">ный материал, </w:t>
      </w:r>
      <w:r w:rsidR="00605F4C">
        <w:rPr>
          <w:rFonts w:ascii="Times New Roman" w:hAnsi="Times New Roman"/>
          <w:sz w:val="24"/>
          <w:szCs w:val="24"/>
        </w:rPr>
        <w:t>учитель</w:t>
      </w:r>
      <w:r w:rsidRPr="00C3382B">
        <w:rPr>
          <w:rFonts w:ascii="Times New Roman" w:hAnsi="Times New Roman"/>
          <w:sz w:val="24"/>
          <w:szCs w:val="24"/>
        </w:rPr>
        <w:t xml:space="preserve">  руководствуется следующим:</w:t>
      </w:r>
    </w:p>
    <w:p w14:paraId="55399998"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 учебный материал, прежде всего, должен соответствовать требованиям стандарта и быть ориентирован на конечный результат;</w:t>
      </w:r>
    </w:p>
    <w:p w14:paraId="1DC63DA1"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в основу положен базовый уровень содержания образования, но в тоже время   каждому обучающемуся  предоставляется возможность выбора содержания деятельности      на уроке, исходя из уровня физической подготовленности, его двигательных    способностей и состояния здоровья.</w:t>
      </w:r>
    </w:p>
    <w:p w14:paraId="5937020F"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sz w:val="24"/>
          <w:szCs w:val="24"/>
        </w:rPr>
        <w:t>Реализация здоровье</w:t>
      </w:r>
      <w:r>
        <w:rPr>
          <w:rFonts w:ascii="Times New Roman" w:hAnsi="Times New Roman"/>
          <w:sz w:val="24"/>
          <w:szCs w:val="24"/>
        </w:rPr>
        <w:t xml:space="preserve"> </w:t>
      </w:r>
      <w:r w:rsidRPr="00C3382B">
        <w:rPr>
          <w:rFonts w:ascii="Times New Roman" w:hAnsi="Times New Roman"/>
          <w:sz w:val="24"/>
          <w:szCs w:val="24"/>
        </w:rPr>
        <w:t>сберегающего пространства на уроках выглядит примерно следующим образом:</w:t>
      </w:r>
    </w:p>
    <w:p w14:paraId="2E56D89C" w14:textId="77777777" w:rsidR="00544913" w:rsidRPr="00C3382B" w:rsidRDefault="00544913" w:rsidP="00544913">
      <w:pPr>
        <w:pStyle w:val="a3"/>
        <w:jc w:val="both"/>
        <w:outlineLvl w:val="0"/>
        <w:rPr>
          <w:rFonts w:ascii="Times New Roman" w:hAnsi="Times New Roman"/>
          <w:sz w:val="24"/>
          <w:szCs w:val="24"/>
        </w:rPr>
      </w:pPr>
    </w:p>
    <w:p w14:paraId="54C0A65F" w14:textId="77777777" w:rsidR="00544913" w:rsidRDefault="00544913" w:rsidP="00544913">
      <w:pPr>
        <w:tabs>
          <w:tab w:val="left" w:pos="1245"/>
          <w:tab w:val="center" w:pos="4677"/>
        </w:tabs>
        <w:spacing w:line="240" w:lineRule="auto"/>
        <w:jc w:val="center"/>
        <w:outlineLvl w:val="0"/>
        <w:rPr>
          <w:rFonts w:ascii="Times New Roman" w:hAnsi="Times New Roman"/>
          <w:sz w:val="24"/>
          <w:szCs w:val="24"/>
        </w:rPr>
      </w:pPr>
      <w:r>
        <w:rPr>
          <w:noProof/>
          <w:lang w:eastAsia="ru-RU"/>
        </w:rPr>
        <mc:AlternateContent>
          <mc:Choice Requires="wpg">
            <w:drawing>
              <wp:anchor distT="0" distB="0" distL="114300" distR="114300" simplePos="0" relativeHeight="251666432" behindDoc="0" locked="0" layoutInCell="1" allowOverlap="1" wp14:anchorId="3DBC88DF" wp14:editId="04DBB83E">
                <wp:simplePos x="0" y="0"/>
                <wp:positionH relativeFrom="margin">
                  <wp:posOffset>1782445</wp:posOffset>
                </wp:positionH>
                <wp:positionV relativeFrom="paragraph">
                  <wp:posOffset>811530</wp:posOffset>
                </wp:positionV>
                <wp:extent cx="2860040" cy="2498725"/>
                <wp:effectExtent l="19050" t="0" r="35560" b="34925"/>
                <wp:wrapNone/>
                <wp:docPr id="204" name="Группа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0040" cy="2498725"/>
                          <a:chOff x="0" y="0"/>
                          <a:chExt cx="3362325" cy="2305050"/>
                        </a:xfrm>
                      </wpg:grpSpPr>
                      <wps:wsp>
                        <wps:cNvPr id="205" name="Стрелка вниз 156"/>
                        <wps:cNvSpPr/>
                        <wps:spPr>
                          <a:xfrm>
                            <a:off x="1476375" y="0"/>
                            <a:ext cx="1714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Стрелка вниз 157"/>
                        <wps:cNvSpPr/>
                        <wps:spPr>
                          <a:xfrm>
                            <a:off x="0" y="1066800"/>
                            <a:ext cx="1714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Стрелка вниз 158"/>
                        <wps:cNvSpPr/>
                        <wps:spPr>
                          <a:xfrm>
                            <a:off x="3190875" y="1209675"/>
                            <a:ext cx="1714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Стрелка вниз 159"/>
                        <wps:cNvSpPr/>
                        <wps:spPr>
                          <a:xfrm>
                            <a:off x="800100" y="2038350"/>
                            <a:ext cx="1714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Стрелка вниз 160"/>
                        <wps:cNvSpPr/>
                        <wps:spPr>
                          <a:xfrm>
                            <a:off x="2133600" y="2000250"/>
                            <a:ext cx="1714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Стрелка вниз 161"/>
                        <wps:cNvSpPr/>
                        <wps:spPr>
                          <a:xfrm>
                            <a:off x="866775" y="600075"/>
                            <a:ext cx="14287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Стрелка вниз 162"/>
                        <wps:cNvSpPr/>
                        <wps:spPr>
                          <a:xfrm>
                            <a:off x="2095500" y="619125"/>
                            <a:ext cx="14287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221238" id="Группа 204" o:spid="_x0000_s1026" style="position:absolute;margin-left:140.35pt;margin-top:63.9pt;width:225.2pt;height:196.75pt;z-index:251666432;mso-position-horizontal-relative:margin" coordsize="33623,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">
                <v:shape id="Стрелка вниз 156" o:spid="_x0000_s1027" type="#_x0000_t67" style="position:absolute;left:14763;width:17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" adj="14657" fillcolor="#4f81bd" strokecolor="#385d8a" strokeweight="2pt"/>
                <v:shape id="Стрелка вниз 157" o:spid="_x0000_s1028" type="#_x0000_t67" style="position:absolute;top:10668;width:17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" adj="14657" fillcolor="#4f81bd" strokecolor="#385d8a" strokeweight="2pt"/>
                <v:shape id="Стрелка вниз 158" o:spid="_x0000_s1029" type="#_x0000_t67" style="position:absolute;left:31908;top:12096;width:17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" adj="14657" fillcolor="#4f81bd" strokecolor="#385d8a" strokeweight="2pt"/>
                <v:shape id="Стрелка вниз 159" o:spid="_x0000_s1030" type="#_x0000_t67" style="position:absolute;left:8001;top:20383;width:17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" adj="14657" fillcolor="#4f81bd" strokecolor="#385d8a" strokeweight="2pt"/>
                <v:shape id="Стрелка вниз 160" o:spid="_x0000_s1031" type="#_x0000_t67" style="position:absolute;left:21336;top:20002;width:17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" adj="14657" fillcolor="#4f81bd" strokecolor="#385d8a" strokeweight="2pt"/>
                <v:shape id="Стрелка вниз 161" o:spid="_x0000_s1032" type="#_x0000_t67" style="position:absolute;left:8667;top:6000;width:142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" adj="10800" fillcolor="#4f81bd" strokecolor="#385d8a" strokeweight="2pt"/>
                <v:shape id="Стрелка вниз 162" o:spid="_x0000_s1033" type="#_x0000_t67" style="position:absolute;left:20955;top:6191;width:1428;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" adj="10800" fillcolor="#4f81bd" strokecolor="#385d8a" strokeweight="2pt"/>
                <w10:wrap anchorx="margin"/>
              </v:group>
            </w:pict>
          </mc:Fallback>
        </mc:AlternateContent>
      </w:r>
      <w:r>
        <w:rPr>
          <w:rFonts w:ascii="Times New Roman" w:hAnsi="Times New Roman"/>
          <w:noProof/>
          <w:sz w:val="24"/>
          <w:szCs w:val="24"/>
          <w:lang w:eastAsia="ru-RU"/>
        </w:rPr>
        <w:drawing>
          <wp:inline distT="0" distB="0" distL="0" distR="0" wp14:anchorId="7C37E535" wp14:editId="0761156C">
            <wp:extent cx="5619750" cy="5419725"/>
            <wp:effectExtent l="19050" t="0" r="0" b="0"/>
            <wp:docPr id="88" name="Схема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5"/>
                    <pic:cNvPicPr>
                      <a:picLocks noChangeArrowheads="1"/>
                    </pic:cNvPicPr>
                  </pic:nvPicPr>
                  <pic:blipFill>
                    <a:blip r:embed="rId15" cstate="print"/>
                    <a:srcRect t="-4997" r="-331" b="-23822"/>
                    <a:stretch>
                      <a:fillRect/>
                    </a:stretch>
                  </pic:blipFill>
                  <pic:spPr bwMode="auto">
                    <a:xfrm>
                      <a:off x="0" y="0"/>
                      <a:ext cx="5619750" cy="5419725"/>
                    </a:xfrm>
                    <a:prstGeom prst="rect">
                      <a:avLst/>
                    </a:prstGeom>
                    <a:noFill/>
                    <a:ln w="9525">
                      <a:noFill/>
                      <a:miter lim="800000"/>
                      <a:headEnd/>
                      <a:tailEnd/>
                    </a:ln>
                  </pic:spPr>
                </pic:pic>
              </a:graphicData>
            </a:graphic>
          </wp:inline>
        </w:drawing>
      </w:r>
    </w:p>
    <w:p w14:paraId="7DBB7236" w14:textId="77777777" w:rsidR="00544913" w:rsidRDefault="00544913" w:rsidP="00544913">
      <w:pPr>
        <w:spacing w:line="240" w:lineRule="auto"/>
        <w:jc w:val="both"/>
        <w:outlineLvl w:val="0"/>
        <w:rPr>
          <w:rFonts w:ascii="Times New Roman" w:hAnsi="Times New Roman"/>
          <w:sz w:val="24"/>
          <w:szCs w:val="24"/>
        </w:rPr>
      </w:pPr>
    </w:p>
    <w:p w14:paraId="1B196A72" w14:textId="77777777" w:rsidR="00544913" w:rsidRDefault="00544913" w:rsidP="00544913">
      <w:pPr>
        <w:spacing w:line="240" w:lineRule="auto"/>
        <w:jc w:val="both"/>
        <w:outlineLvl w:val="0"/>
        <w:rPr>
          <w:rFonts w:ascii="Times New Roman" w:hAnsi="Times New Roman"/>
          <w:sz w:val="24"/>
          <w:szCs w:val="24"/>
        </w:rPr>
      </w:pPr>
    </w:p>
    <w:p w14:paraId="39154F63" w14:textId="77777777" w:rsidR="00544913" w:rsidRDefault="00544913" w:rsidP="00544913">
      <w:pPr>
        <w:spacing w:line="240" w:lineRule="auto"/>
        <w:jc w:val="both"/>
        <w:outlineLvl w:val="0"/>
        <w:rPr>
          <w:rFonts w:ascii="Times New Roman" w:hAnsi="Times New Roman"/>
          <w:sz w:val="24"/>
          <w:szCs w:val="24"/>
        </w:rPr>
      </w:pPr>
      <w:r>
        <w:rPr>
          <w:noProof/>
          <w:lang w:eastAsia="ru-RU"/>
        </w:rPr>
        <mc:AlternateContent>
          <mc:Choice Requires="wps">
            <w:drawing>
              <wp:anchor distT="0" distB="0" distL="114300" distR="114300" simplePos="0" relativeHeight="251667456" behindDoc="0" locked="0" layoutInCell="1" allowOverlap="1" wp14:anchorId="327F8AC1" wp14:editId="61FAE2A1">
                <wp:simplePos x="0" y="0"/>
                <wp:positionH relativeFrom="column">
                  <wp:posOffset>1424940</wp:posOffset>
                </wp:positionH>
                <wp:positionV relativeFrom="paragraph">
                  <wp:posOffset>44450</wp:posOffset>
                </wp:positionV>
                <wp:extent cx="2790825" cy="723900"/>
                <wp:effectExtent l="0" t="0" r="28575" b="1905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23900"/>
                        </a:xfrm>
                        <a:prstGeom prst="roundRect">
                          <a:avLst>
                            <a:gd name="adj" fmla="val 16667"/>
                          </a:avLst>
                        </a:prstGeom>
                        <a:solidFill>
                          <a:srgbClr val="9BBB59">
                            <a:lumMod val="60000"/>
                            <a:lumOff val="40000"/>
                          </a:srgbClr>
                        </a:solidFill>
                        <a:ln w="9525">
                          <a:solidFill>
                            <a:srgbClr val="9BBB59">
                              <a:lumMod val="75000"/>
                              <a:lumOff val="0"/>
                            </a:srgbClr>
                          </a:solidFill>
                          <a:round/>
                          <a:headEnd/>
                          <a:tailEnd/>
                        </a:ln>
                      </wps:spPr>
                      <wps:txbx>
                        <w:txbxContent>
                          <w:p w14:paraId="628F20AD" w14:textId="77777777" w:rsidR="00544913" w:rsidRPr="00C46867" w:rsidRDefault="00544913" w:rsidP="00544913">
                            <w:pPr>
                              <w:spacing w:after="0" w:line="240" w:lineRule="auto"/>
                              <w:jc w:val="center"/>
                              <w:rPr>
                                <w:b/>
                                <w:sz w:val="24"/>
                                <w:szCs w:val="24"/>
                              </w:rPr>
                            </w:pPr>
                            <w:r w:rsidRPr="00C46867">
                              <w:rPr>
                                <w:b/>
                                <w:sz w:val="24"/>
                                <w:szCs w:val="24"/>
                              </w:rPr>
                              <w:t>Формы организации деятельности направленные на развитие двигательной активности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F8AC1" id="Скругленный прямоугольник 57" o:spid="_x0000_s1047" style="position:absolute;left:0;text-align:left;margin-left:112.2pt;margin-top:3.5pt;width:219.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" fillcolor="#c3d69b" strokecolor="#77933c">
                <v:textbox>
                  <w:txbxContent>
                    <w:p w14:paraId="628F20AD" w14:textId="77777777" w:rsidR="00544913" w:rsidRPr="00C46867" w:rsidRDefault="00544913" w:rsidP="00544913">
                      <w:pPr>
                        <w:spacing w:after="0" w:line="240" w:lineRule="auto"/>
                        <w:jc w:val="center"/>
                        <w:rPr>
                          <w:b/>
                          <w:sz w:val="24"/>
                          <w:szCs w:val="24"/>
                        </w:rPr>
                      </w:pPr>
                      <w:r w:rsidRPr="00C46867">
                        <w:rPr>
                          <w:b/>
                          <w:sz w:val="24"/>
                          <w:szCs w:val="24"/>
                        </w:rPr>
                        <w:t>Формы организации деятельности направленные на развитие двигательной активности</w:t>
                      </w:r>
                    </w:p>
                  </w:txbxContent>
                </v:textbox>
              </v:roundrect>
            </w:pict>
          </mc:Fallback>
        </mc:AlternateContent>
      </w:r>
    </w:p>
    <w:p w14:paraId="019356BF" w14:textId="77777777" w:rsidR="00544913" w:rsidRDefault="00544913" w:rsidP="00544913">
      <w:pPr>
        <w:spacing w:line="240" w:lineRule="auto"/>
        <w:jc w:val="both"/>
        <w:outlineLvl w:val="0"/>
        <w:rPr>
          <w:rFonts w:ascii="Times New Roman" w:hAnsi="Times New Roman"/>
          <w:sz w:val="24"/>
          <w:szCs w:val="24"/>
        </w:rPr>
      </w:pPr>
    </w:p>
    <w:p w14:paraId="0C737F55" w14:textId="77777777" w:rsidR="00544913" w:rsidRPr="00C46867" w:rsidRDefault="00544913" w:rsidP="00544913">
      <w:pPr>
        <w:spacing w:line="240" w:lineRule="auto"/>
        <w:jc w:val="both"/>
        <w:outlineLvl w:val="0"/>
        <w:rPr>
          <w:rFonts w:ascii="Times New Roman" w:hAnsi="Times New Roman"/>
          <w:sz w:val="24"/>
          <w:szCs w:val="24"/>
        </w:rPr>
      </w:pPr>
      <w:r w:rsidRPr="00C3382B">
        <w:rPr>
          <w:rFonts w:ascii="Times New Roman" w:hAnsi="Times New Roman"/>
          <w:b/>
          <w:bCs/>
          <w:sz w:val="24"/>
          <w:szCs w:val="24"/>
        </w:rPr>
        <w:tab/>
      </w:r>
    </w:p>
    <w:p w14:paraId="45E89E38" w14:textId="77777777" w:rsidR="00544913" w:rsidRPr="00D83E24" w:rsidRDefault="00544913" w:rsidP="00544913">
      <w:pPr>
        <w:shd w:val="clear" w:color="auto" w:fill="FFFFFF"/>
        <w:tabs>
          <w:tab w:val="left" w:pos="6825"/>
        </w:tabs>
        <w:spacing w:line="240" w:lineRule="auto"/>
        <w:jc w:val="both"/>
        <w:outlineLvl w:val="0"/>
        <w:rPr>
          <w:rFonts w:ascii="Times New Roman" w:hAnsi="Times New Roman"/>
          <w:b/>
          <w:bCs/>
          <w:sz w:val="24"/>
          <w:szCs w:val="24"/>
        </w:rPr>
      </w:pPr>
      <w:r>
        <w:rPr>
          <w:noProof/>
          <w:lang w:eastAsia="ru-RU"/>
        </w:rPr>
        <w:drawing>
          <wp:anchor distT="0" distB="0" distL="114300" distR="114300" simplePos="0" relativeHeight="251660288" behindDoc="0" locked="0" layoutInCell="1" allowOverlap="1" wp14:anchorId="70D5367E" wp14:editId="3E987137">
            <wp:simplePos x="0" y="0"/>
            <wp:positionH relativeFrom="column">
              <wp:align>left</wp:align>
            </wp:positionH>
            <wp:positionV relativeFrom="paragraph">
              <wp:align>top</wp:align>
            </wp:positionV>
            <wp:extent cx="5486273" cy="3200400"/>
            <wp:effectExtent l="0" t="0" r="38735" b="0"/>
            <wp:wrapSquare wrapText="bothSides"/>
            <wp:docPr id="89" name="Схема 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Pr>
          <w:rFonts w:ascii="Times New Roman" w:hAnsi="Times New Roman"/>
          <w:b/>
          <w:bCs/>
          <w:sz w:val="24"/>
          <w:szCs w:val="24"/>
        </w:rPr>
        <w:br w:type="textWrapping" w:clear="all"/>
      </w:r>
      <w:r>
        <w:rPr>
          <w:rFonts w:ascii="Times New Roman" w:hAnsi="Times New Roman"/>
          <w:b/>
          <w:sz w:val="24"/>
          <w:szCs w:val="24"/>
        </w:rPr>
        <w:t xml:space="preserve">        1.2</w:t>
      </w:r>
      <w:r w:rsidRPr="00C3382B">
        <w:rPr>
          <w:rFonts w:ascii="Times New Roman" w:hAnsi="Times New Roman"/>
          <w:b/>
          <w:sz w:val="24"/>
          <w:szCs w:val="24"/>
        </w:rPr>
        <w:t>.</w:t>
      </w:r>
      <w:r>
        <w:rPr>
          <w:rFonts w:ascii="Times New Roman" w:hAnsi="Times New Roman"/>
          <w:b/>
          <w:sz w:val="24"/>
          <w:szCs w:val="24"/>
        </w:rPr>
        <w:t>2.</w:t>
      </w:r>
      <w:r w:rsidRPr="00C3382B">
        <w:rPr>
          <w:rFonts w:ascii="Times New Roman" w:hAnsi="Times New Roman"/>
          <w:b/>
          <w:sz w:val="24"/>
          <w:szCs w:val="24"/>
        </w:rPr>
        <w:t xml:space="preserve"> Технологии, средства и методы обучения.</w:t>
      </w:r>
    </w:p>
    <w:p w14:paraId="080AB47C" w14:textId="77777777" w:rsidR="00544913" w:rsidRPr="00C3382B"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 xml:space="preserve">Для достижения целей обучения применяются следующие группы средств: </w:t>
      </w:r>
    </w:p>
    <w:p w14:paraId="1DBAA4A8"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 гигиенические факторы;</w:t>
      </w:r>
    </w:p>
    <w:p w14:paraId="1C4B8FEF"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 оздоровительные силы природы;</w:t>
      </w:r>
    </w:p>
    <w:p w14:paraId="19DD8191"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 средства двигательной направленности.</w:t>
      </w:r>
    </w:p>
    <w:p w14:paraId="61C064ED" w14:textId="77777777" w:rsidR="00544913" w:rsidRDefault="00544913" w:rsidP="00544913">
      <w:pPr>
        <w:pStyle w:val="a3"/>
        <w:jc w:val="both"/>
        <w:outlineLvl w:val="0"/>
        <w:rPr>
          <w:rFonts w:ascii="Times New Roman" w:hAnsi="Times New Roman"/>
          <w:sz w:val="24"/>
          <w:szCs w:val="24"/>
        </w:rPr>
      </w:pPr>
      <w:r w:rsidRPr="00133651">
        <w:rPr>
          <w:rFonts w:ascii="Times New Roman" w:hAnsi="Times New Roman"/>
          <w:sz w:val="24"/>
          <w:szCs w:val="24"/>
        </w:rPr>
        <w:t xml:space="preserve">   </w:t>
      </w:r>
      <w:r>
        <w:rPr>
          <w:rFonts w:ascii="Times New Roman" w:hAnsi="Times New Roman"/>
          <w:sz w:val="24"/>
          <w:szCs w:val="24"/>
        </w:rPr>
        <w:t xml:space="preserve">    </w:t>
      </w:r>
      <w:r w:rsidRPr="00133651">
        <w:rPr>
          <w:rFonts w:ascii="Times New Roman" w:hAnsi="Times New Roman"/>
          <w:sz w:val="24"/>
          <w:szCs w:val="24"/>
        </w:rPr>
        <w:t xml:space="preserve"> </w:t>
      </w:r>
      <w:r w:rsidRPr="00133651">
        <w:rPr>
          <w:rFonts w:ascii="Times New Roman" w:hAnsi="Times New Roman"/>
          <w:sz w:val="24"/>
          <w:szCs w:val="24"/>
          <w:u w:val="single"/>
        </w:rPr>
        <w:t>Первое условие</w:t>
      </w:r>
      <w:r>
        <w:rPr>
          <w:rFonts w:ascii="Times New Roman" w:hAnsi="Times New Roman"/>
          <w:sz w:val="24"/>
          <w:szCs w:val="24"/>
        </w:rPr>
        <w:t xml:space="preserve"> оздоровления - </w:t>
      </w:r>
      <w:r w:rsidRPr="00C3382B">
        <w:rPr>
          <w:rFonts w:ascii="Times New Roman" w:hAnsi="Times New Roman"/>
          <w:sz w:val="24"/>
          <w:szCs w:val="24"/>
        </w:rPr>
        <w:t>это создание на уроках физической ку</w:t>
      </w:r>
      <w:r>
        <w:rPr>
          <w:rFonts w:ascii="Times New Roman" w:hAnsi="Times New Roman"/>
          <w:sz w:val="24"/>
          <w:szCs w:val="24"/>
        </w:rPr>
        <w:t xml:space="preserve">льтуры гигиенического режима. В обязанности </w:t>
      </w:r>
      <w:r w:rsidR="00605F4C">
        <w:rPr>
          <w:rFonts w:ascii="Times New Roman" w:hAnsi="Times New Roman"/>
          <w:sz w:val="24"/>
          <w:szCs w:val="24"/>
        </w:rPr>
        <w:t xml:space="preserve">учителя </w:t>
      </w:r>
      <w:r w:rsidRPr="00C3382B">
        <w:rPr>
          <w:rFonts w:ascii="Times New Roman" w:hAnsi="Times New Roman"/>
          <w:sz w:val="24"/>
          <w:szCs w:val="24"/>
        </w:rPr>
        <w:t>входит умение и готовность видеть и определить явные нарушения требований, предъявляемых к гигиеническим условиям проведения урока и, по возможности</w:t>
      </w:r>
      <w:r>
        <w:rPr>
          <w:rFonts w:ascii="Times New Roman" w:hAnsi="Times New Roman"/>
          <w:sz w:val="24"/>
          <w:szCs w:val="24"/>
        </w:rPr>
        <w:t xml:space="preserve"> изменить их в лучшую сторону - </w:t>
      </w:r>
      <w:r w:rsidRPr="00C3382B">
        <w:rPr>
          <w:rFonts w:ascii="Times New Roman" w:hAnsi="Times New Roman"/>
          <w:sz w:val="24"/>
          <w:szCs w:val="24"/>
        </w:rPr>
        <w:t>самой, с помощью администрации, медиков.</w:t>
      </w:r>
    </w:p>
    <w:p w14:paraId="2CECBC5A" w14:textId="77777777" w:rsidR="00544913" w:rsidRDefault="00544913" w:rsidP="00544913">
      <w:pPr>
        <w:pStyle w:val="a3"/>
        <w:jc w:val="both"/>
        <w:outlineLvl w:val="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793C251E" wp14:editId="1368DD72">
            <wp:extent cx="5972175" cy="2981325"/>
            <wp:effectExtent l="0" t="0" r="0" b="0"/>
            <wp:docPr id="90" name="Схема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8"/>
                    <pic:cNvPicPr>
                      <a:picLocks noChangeArrowheads="1"/>
                    </pic:cNvPicPr>
                  </pic:nvPicPr>
                  <pic:blipFill>
                    <a:blip r:embed="rId21" cstate="print"/>
                    <a:srcRect l="-34303" r="-32838"/>
                    <a:stretch>
                      <a:fillRect/>
                    </a:stretch>
                  </pic:blipFill>
                  <pic:spPr bwMode="auto">
                    <a:xfrm>
                      <a:off x="0" y="0"/>
                      <a:ext cx="5972175" cy="2981325"/>
                    </a:xfrm>
                    <a:prstGeom prst="rect">
                      <a:avLst/>
                    </a:prstGeom>
                    <a:noFill/>
                    <a:ln w="9525">
                      <a:noFill/>
                      <a:miter lim="800000"/>
                      <a:headEnd/>
                      <a:tailEnd/>
                    </a:ln>
                  </pic:spPr>
                </pic:pic>
              </a:graphicData>
            </a:graphic>
          </wp:inline>
        </w:drawing>
      </w:r>
    </w:p>
    <w:p w14:paraId="1102A3E3" w14:textId="77777777" w:rsidR="00544913" w:rsidRPr="00D83E24" w:rsidRDefault="00544913" w:rsidP="00544913">
      <w:r>
        <w:rPr>
          <w:rFonts w:ascii="Times New Roman" w:hAnsi="Times New Roman"/>
          <w:sz w:val="24"/>
          <w:szCs w:val="24"/>
        </w:rPr>
        <w:t xml:space="preserve">           </w:t>
      </w:r>
      <w:r w:rsidRPr="00C3382B">
        <w:rPr>
          <w:rFonts w:ascii="Times New Roman" w:hAnsi="Times New Roman"/>
          <w:sz w:val="24"/>
          <w:szCs w:val="24"/>
        </w:rPr>
        <w:t>Схема. Гигиенические средства  достижения здоровье</w:t>
      </w:r>
      <w:r>
        <w:rPr>
          <w:rFonts w:ascii="Times New Roman" w:hAnsi="Times New Roman"/>
          <w:sz w:val="24"/>
          <w:szCs w:val="24"/>
        </w:rPr>
        <w:t xml:space="preserve"> </w:t>
      </w:r>
      <w:r w:rsidRPr="00C3382B">
        <w:rPr>
          <w:rFonts w:ascii="Times New Roman" w:hAnsi="Times New Roman"/>
          <w:sz w:val="24"/>
          <w:szCs w:val="24"/>
        </w:rPr>
        <w:t>сбережения.</w:t>
      </w:r>
    </w:p>
    <w:p w14:paraId="2D55F11D" w14:textId="77777777" w:rsidR="00544913" w:rsidRPr="00C3382B" w:rsidRDefault="00544913" w:rsidP="00544913">
      <w:pPr>
        <w:pStyle w:val="a3"/>
        <w:ind w:firstLine="708"/>
        <w:jc w:val="both"/>
        <w:outlineLvl w:val="0"/>
        <w:rPr>
          <w:rFonts w:ascii="Times New Roman" w:hAnsi="Times New Roman"/>
          <w:sz w:val="24"/>
          <w:szCs w:val="24"/>
        </w:rPr>
      </w:pPr>
      <w:r w:rsidRPr="00C3382B">
        <w:rPr>
          <w:rFonts w:ascii="Times New Roman" w:hAnsi="Times New Roman"/>
          <w:sz w:val="24"/>
          <w:szCs w:val="24"/>
          <w:u w:val="single"/>
        </w:rPr>
        <w:t xml:space="preserve"> Второе условие</w:t>
      </w:r>
      <w:r w:rsidRPr="00C3382B">
        <w:rPr>
          <w:rFonts w:ascii="Times New Roman" w:hAnsi="Times New Roman"/>
          <w:sz w:val="24"/>
          <w:szCs w:val="24"/>
        </w:rPr>
        <w:t xml:space="preserve"> - использование оздоровительных сил природы, которое оказывает существенное влияние на достижение целей здоровье</w:t>
      </w:r>
      <w:r>
        <w:rPr>
          <w:rFonts w:ascii="Times New Roman" w:hAnsi="Times New Roman"/>
          <w:sz w:val="24"/>
          <w:szCs w:val="24"/>
        </w:rPr>
        <w:t xml:space="preserve"> </w:t>
      </w:r>
      <w:r w:rsidRPr="00C3382B">
        <w:rPr>
          <w:rFonts w:ascii="Times New Roman" w:hAnsi="Times New Roman"/>
          <w:sz w:val="24"/>
          <w:szCs w:val="24"/>
        </w:rPr>
        <w:t xml:space="preserve">сберегающих технологий на уроках. Проведение занятий на свежем воздухе способствует активизации биологических процессов,  повышает общую работоспособность организма, замедляет процесс утомления и т.д. </w:t>
      </w:r>
    </w:p>
    <w:p w14:paraId="550FC179" w14:textId="77777777" w:rsidR="00544913" w:rsidRPr="00C3382B" w:rsidRDefault="00544913" w:rsidP="00544913">
      <w:pPr>
        <w:pStyle w:val="a3"/>
        <w:ind w:firstLine="708"/>
        <w:jc w:val="both"/>
        <w:outlineLvl w:val="0"/>
        <w:rPr>
          <w:rFonts w:ascii="Times New Roman" w:hAnsi="Times New Roman"/>
          <w:sz w:val="24"/>
          <w:szCs w:val="24"/>
        </w:rPr>
      </w:pPr>
      <w:r w:rsidRPr="00C3382B">
        <w:rPr>
          <w:rFonts w:ascii="Times New Roman" w:hAnsi="Times New Roman"/>
          <w:sz w:val="24"/>
          <w:szCs w:val="24"/>
          <w:u w:val="single"/>
        </w:rPr>
        <w:t>Самым важным условием</w:t>
      </w:r>
      <w:r w:rsidRPr="00C3382B">
        <w:rPr>
          <w:rFonts w:ascii="Times New Roman" w:hAnsi="Times New Roman"/>
          <w:sz w:val="24"/>
          <w:szCs w:val="24"/>
        </w:rPr>
        <w:t xml:space="preserve">   является обеспечение 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 </w:t>
      </w:r>
    </w:p>
    <w:p w14:paraId="587E13ED" w14:textId="77777777" w:rsidR="00544913" w:rsidRPr="008757B0" w:rsidRDefault="00544913" w:rsidP="00544913">
      <w:pPr>
        <w:pStyle w:val="a3"/>
        <w:ind w:left="142" w:hanging="142"/>
        <w:jc w:val="both"/>
        <w:outlineLvl w:val="0"/>
        <w:rPr>
          <w:rStyle w:val="c0c8"/>
          <w:rFonts w:ascii="Times New Roman" w:hAnsi="Times New Roman" w:cs="Times New Roman"/>
          <w:b/>
          <w:bCs/>
          <w:color w:val="000000"/>
          <w:sz w:val="24"/>
          <w:szCs w:val="24"/>
        </w:rPr>
      </w:pPr>
      <w:r w:rsidRPr="008757B0">
        <w:rPr>
          <w:rStyle w:val="c0c8"/>
          <w:rFonts w:ascii="Times New Roman" w:hAnsi="Times New Roman" w:cs="Times New Roman"/>
          <w:b/>
          <w:bCs/>
          <w:color w:val="000000"/>
          <w:sz w:val="24"/>
          <w:szCs w:val="24"/>
        </w:rPr>
        <w:t xml:space="preserve">         Методы обучения:</w:t>
      </w:r>
    </w:p>
    <w:p w14:paraId="77CF442F"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 словесные (рассказ, беседа, объяснение),</w:t>
      </w:r>
    </w:p>
    <w:p w14:paraId="6577BE27"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-наглядные (демонстрация правильного выполнения упражнений),</w:t>
      </w:r>
    </w:p>
    <w:p w14:paraId="3DC6BA68"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-практические (выполнение двигательного действия, самостоятельная и индивидуальная работа).</w:t>
      </w:r>
    </w:p>
    <w:p w14:paraId="0BE9F243" w14:textId="77777777" w:rsidR="00544913" w:rsidRPr="008757B0" w:rsidRDefault="00544913" w:rsidP="00544913">
      <w:pPr>
        <w:pStyle w:val="a3"/>
        <w:tabs>
          <w:tab w:val="decimal" w:pos="142"/>
        </w:tabs>
        <w:jc w:val="both"/>
        <w:outlineLvl w:val="0"/>
        <w:rPr>
          <w:rStyle w:val="c0c8"/>
          <w:rFonts w:ascii="Times New Roman" w:hAnsi="Times New Roman" w:cs="Times New Roman"/>
          <w:b/>
          <w:bCs/>
          <w:color w:val="000000"/>
          <w:sz w:val="24"/>
          <w:szCs w:val="24"/>
        </w:rPr>
      </w:pPr>
      <w:r w:rsidRPr="008757B0">
        <w:rPr>
          <w:rStyle w:val="c0c8"/>
          <w:rFonts w:ascii="Times New Roman" w:hAnsi="Times New Roman" w:cs="Times New Roman"/>
          <w:b/>
          <w:bCs/>
          <w:color w:val="000000"/>
          <w:sz w:val="24"/>
          <w:szCs w:val="24"/>
        </w:rPr>
        <w:t xml:space="preserve">        Приемы:</w:t>
      </w:r>
    </w:p>
    <w:p w14:paraId="28FFBCF2"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 работа в парах, тройках, командах;</w:t>
      </w:r>
    </w:p>
    <w:p w14:paraId="76006A20"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-самостоятельная работа; дифференцированный выбор заданий;</w:t>
      </w:r>
    </w:p>
    <w:p w14:paraId="08F44224"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-объяснение;</w:t>
      </w:r>
    </w:p>
    <w:p w14:paraId="1D9A23F1"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-показ;</w:t>
      </w:r>
    </w:p>
    <w:p w14:paraId="3D618541"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-контроль за состоянием здоровья учащихся.</w:t>
      </w:r>
    </w:p>
    <w:p w14:paraId="6141EB00" w14:textId="77777777" w:rsidR="00544913" w:rsidRPr="008757B0" w:rsidRDefault="00544913" w:rsidP="00544913">
      <w:pPr>
        <w:pStyle w:val="a3"/>
        <w:ind w:left="142"/>
        <w:jc w:val="both"/>
        <w:outlineLvl w:val="0"/>
        <w:rPr>
          <w:rStyle w:val="c0c8"/>
          <w:rFonts w:ascii="Times New Roman" w:hAnsi="Times New Roman" w:cs="Times New Roman"/>
          <w:b/>
          <w:bCs/>
          <w:color w:val="000000"/>
          <w:sz w:val="24"/>
          <w:szCs w:val="24"/>
        </w:rPr>
      </w:pPr>
      <w:r w:rsidRPr="008757B0">
        <w:rPr>
          <w:rStyle w:val="c0c8"/>
          <w:rFonts w:ascii="Times New Roman" w:hAnsi="Times New Roman" w:cs="Times New Roman"/>
          <w:b/>
          <w:bCs/>
          <w:color w:val="000000"/>
          <w:sz w:val="24"/>
          <w:szCs w:val="24"/>
        </w:rPr>
        <w:t xml:space="preserve">       Способы организации учебной деятельности:</w:t>
      </w:r>
    </w:p>
    <w:p w14:paraId="38E1376B"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 фронтальный (упражнения выполняются всеми учениками одновременно),</w:t>
      </w:r>
    </w:p>
    <w:p w14:paraId="3317C43C"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 групповой (упражнения выполняются одновременно несколькими группами),</w:t>
      </w:r>
    </w:p>
    <w:p w14:paraId="31D00CC3"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 индивидуальный (отдельные ученики получают задания и самостоятельно выполняют их),</w:t>
      </w:r>
    </w:p>
    <w:p w14:paraId="15865BF3" w14:textId="77777777" w:rsidR="00544913" w:rsidRPr="008757B0" w:rsidRDefault="00544913" w:rsidP="00544913">
      <w:pPr>
        <w:pStyle w:val="a3"/>
        <w:jc w:val="both"/>
        <w:outlineLvl w:val="0"/>
        <w:rPr>
          <w:rStyle w:val="c0"/>
          <w:rFonts w:ascii="Times New Roman" w:hAnsi="Times New Roman" w:cs="Times New Roman"/>
          <w:color w:val="000000"/>
          <w:sz w:val="24"/>
          <w:szCs w:val="24"/>
        </w:rPr>
      </w:pPr>
      <w:r w:rsidRPr="008757B0">
        <w:rPr>
          <w:rStyle w:val="c0"/>
          <w:rFonts w:ascii="Times New Roman" w:hAnsi="Times New Roman" w:cs="Times New Roman"/>
          <w:color w:val="000000"/>
          <w:sz w:val="24"/>
          <w:szCs w:val="24"/>
        </w:rPr>
        <w:t>- поточный (ученики выполняют упражнения друг за другом).</w:t>
      </w:r>
    </w:p>
    <w:p w14:paraId="5E823B36" w14:textId="77777777" w:rsidR="00544913" w:rsidRPr="008757B0" w:rsidRDefault="00544913" w:rsidP="00544913">
      <w:pPr>
        <w:pStyle w:val="a3"/>
        <w:jc w:val="both"/>
        <w:outlineLvl w:val="0"/>
        <w:rPr>
          <w:rFonts w:ascii="Times New Roman" w:hAnsi="Times New Roman" w:cs="Times New Roman"/>
          <w:b/>
          <w:sz w:val="24"/>
          <w:szCs w:val="24"/>
        </w:rPr>
      </w:pPr>
      <w:r w:rsidRPr="008757B0">
        <w:rPr>
          <w:rFonts w:ascii="Times New Roman" w:hAnsi="Times New Roman" w:cs="Times New Roman"/>
          <w:b/>
          <w:sz w:val="24"/>
          <w:szCs w:val="24"/>
        </w:rPr>
        <w:t xml:space="preserve">         Для формирования здорового образа жизни школьников </w:t>
      </w:r>
      <w:r w:rsidR="00605F4C">
        <w:rPr>
          <w:rFonts w:ascii="Times New Roman" w:hAnsi="Times New Roman" w:cs="Times New Roman"/>
          <w:b/>
          <w:sz w:val="24"/>
          <w:szCs w:val="24"/>
        </w:rPr>
        <w:t>используем</w:t>
      </w:r>
      <w:r w:rsidRPr="008757B0">
        <w:rPr>
          <w:rFonts w:ascii="Times New Roman" w:hAnsi="Times New Roman" w:cs="Times New Roman"/>
          <w:b/>
          <w:sz w:val="24"/>
          <w:szCs w:val="24"/>
        </w:rPr>
        <w:t>:</w:t>
      </w:r>
    </w:p>
    <w:p w14:paraId="452680D3"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-современные образовательные технологии;</w:t>
      </w:r>
    </w:p>
    <w:p w14:paraId="7129024E"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-комбинирование  методов, приемов физического воспитания;</w:t>
      </w:r>
    </w:p>
    <w:p w14:paraId="4D4A5A81"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-межпредметные связи;</w:t>
      </w:r>
    </w:p>
    <w:p w14:paraId="387EDD8E"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-нетрадиционные уроки;</w:t>
      </w:r>
    </w:p>
    <w:p w14:paraId="7606707E"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-работу с одаренными детьми;</w:t>
      </w:r>
    </w:p>
    <w:p w14:paraId="70167ECB"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lastRenderedPageBreak/>
        <w:t>-</w:t>
      </w:r>
      <w:proofErr w:type="spellStart"/>
      <w:r w:rsidRPr="00C3382B">
        <w:rPr>
          <w:rFonts w:ascii="Times New Roman" w:hAnsi="Times New Roman"/>
          <w:sz w:val="24"/>
          <w:szCs w:val="24"/>
        </w:rPr>
        <w:t>валеологическое</w:t>
      </w:r>
      <w:proofErr w:type="spellEnd"/>
      <w:r w:rsidRPr="00C3382B">
        <w:rPr>
          <w:rFonts w:ascii="Times New Roman" w:hAnsi="Times New Roman"/>
          <w:sz w:val="24"/>
          <w:szCs w:val="24"/>
        </w:rPr>
        <w:t xml:space="preserve"> просвещение  обучающихся и их родителей;</w:t>
      </w:r>
    </w:p>
    <w:p w14:paraId="2A0B16AD" w14:textId="77777777" w:rsidR="00544913"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-внеклассные формы физического воспитания.</w:t>
      </w:r>
    </w:p>
    <w:p w14:paraId="0671B81A" w14:textId="77777777" w:rsidR="00544913" w:rsidRPr="00C3382B" w:rsidRDefault="00544913" w:rsidP="00544913">
      <w:pPr>
        <w:pStyle w:val="a3"/>
        <w:jc w:val="both"/>
        <w:outlineLvl w:val="0"/>
        <w:rPr>
          <w:rFonts w:ascii="Times New Roman" w:hAnsi="Times New Roman"/>
          <w:sz w:val="24"/>
          <w:szCs w:val="24"/>
        </w:rPr>
      </w:pPr>
    </w:p>
    <w:p w14:paraId="53B07B56" w14:textId="77777777" w:rsidR="00544913" w:rsidRPr="00C3382B" w:rsidRDefault="00605F4C" w:rsidP="00544913">
      <w:pPr>
        <w:pStyle w:val="a3"/>
        <w:jc w:val="both"/>
        <w:outlineLvl w:val="0"/>
        <w:rPr>
          <w:rFonts w:ascii="Times New Roman" w:hAnsi="Times New Roman"/>
          <w:b/>
          <w:sz w:val="24"/>
          <w:szCs w:val="24"/>
        </w:rPr>
      </w:pPr>
      <w:r>
        <w:rPr>
          <w:rFonts w:ascii="Times New Roman" w:hAnsi="Times New Roman"/>
          <w:b/>
          <w:sz w:val="24"/>
          <w:szCs w:val="24"/>
        </w:rPr>
        <w:t xml:space="preserve">       Раздел 2</w:t>
      </w:r>
      <w:r w:rsidR="00544913">
        <w:rPr>
          <w:rFonts w:ascii="Times New Roman" w:hAnsi="Times New Roman"/>
          <w:b/>
          <w:sz w:val="24"/>
          <w:szCs w:val="24"/>
        </w:rPr>
        <w:t>.</w:t>
      </w:r>
      <w:r w:rsidR="00544913">
        <w:rPr>
          <w:rFonts w:ascii="Times New Roman" w:hAnsi="Times New Roman"/>
          <w:sz w:val="24"/>
          <w:szCs w:val="24"/>
        </w:rPr>
        <w:t xml:space="preserve"> </w:t>
      </w:r>
      <w:r w:rsidR="00544913" w:rsidRPr="00C3382B">
        <w:rPr>
          <w:rFonts w:ascii="Times New Roman" w:hAnsi="Times New Roman"/>
          <w:b/>
          <w:sz w:val="24"/>
          <w:szCs w:val="24"/>
        </w:rPr>
        <w:t xml:space="preserve">Использование </w:t>
      </w:r>
      <w:r w:rsidR="00544913">
        <w:rPr>
          <w:rFonts w:ascii="Times New Roman" w:hAnsi="Times New Roman"/>
          <w:b/>
          <w:sz w:val="24"/>
          <w:szCs w:val="24"/>
        </w:rPr>
        <w:t>инновационных</w:t>
      </w:r>
      <w:r w:rsidR="00544913" w:rsidRPr="00C3382B">
        <w:rPr>
          <w:rFonts w:ascii="Times New Roman" w:hAnsi="Times New Roman"/>
          <w:b/>
          <w:sz w:val="24"/>
          <w:szCs w:val="24"/>
        </w:rPr>
        <w:t xml:space="preserve"> образовательных технологий на уроках   физической </w:t>
      </w:r>
      <w:proofErr w:type="gramStart"/>
      <w:r w:rsidR="00544913" w:rsidRPr="00C3382B">
        <w:rPr>
          <w:rFonts w:ascii="Times New Roman" w:hAnsi="Times New Roman"/>
          <w:b/>
          <w:sz w:val="24"/>
          <w:szCs w:val="24"/>
        </w:rPr>
        <w:t xml:space="preserve">культуры </w:t>
      </w:r>
      <w:r w:rsidR="00544913">
        <w:rPr>
          <w:rFonts w:ascii="Times New Roman" w:hAnsi="Times New Roman"/>
          <w:b/>
          <w:sz w:val="24"/>
          <w:szCs w:val="24"/>
        </w:rPr>
        <w:t>.</w:t>
      </w:r>
      <w:proofErr w:type="gramEnd"/>
    </w:p>
    <w:p w14:paraId="34786D6E" w14:textId="77777777" w:rsidR="00544913" w:rsidRPr="003318ED" w:rsidRDefault="00544913" w:rsidP="00544913">
      <w:pPr>
        <w:tabs>
          <w:tab w:val="left" w:pos="142"/>
        </w:tabs>
        <w:spacing w:line="240" w:lineRule="auto"/>
        <w:rPr>
          <w:rFonts w:ascii="Times New Roman" w:eastAsia="Times New Roman" w:hAnsi="Times New Roman"/>
          <w:color w:val="000000"/>
          <w:sz w:val="24"/>
          <w:szCs w:val="24"/>
          <w:lang w:eastAsia="ru-RU"/>
        </w:rPr>
      </w:pPr>
      <w:r w:rsidRPr="00C3382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C3382B">
        <w:rPr>
          <w:rFonts w:ascii="Times New Roman" w:eastAsia="Times New Roman" w:hAnsi="Times New Roman"/>
          <w:color w:val="000000"/>
          <w:sz w:val="24"/>
          <w:szCs w:val="24"/>
          <w:lang w:eastAsia="ru-RU"/>
        </w:rPr>
        <w:t xml:space="preserve">Задача </w:t>
      </w:r>
      <w:r w:rsidR="00FF1054">
        <w:rPr>
          <w:rFonts w:ascii="Times New Roman" w:eastAsia="Times New Roman" w:hAnsi="Times New Roman"/>
          <w:color w:val="000000"/>
          <w:sz w:val="24"/>
          <w:szCs w:val="24"/>
          <w:lang w:eastAsia="ru-RU"/>
        </w:rPr>
        <w:t>учителя</w:t>
      </w:r>
      <w:r w:rsidRPr="00C3382B">
        <w:rPr>
          <w:rFonts w:ascii="Times New Roman" w:eastAsia="Times New Roman" w:hAnsi="Times New Roman"/>
          <w:color w:val="000000"/>
          <w:sz w:val="24"/>
          <w:szCs w:val="24"/>
          <w:lang w:eastAsia="ru-RU"/>
        </w:rPr>
        <w:t xml:space="preserve">  со</w:t>
      </w:r>
      <w:r w:rsidRPr="00C3382B">
        <w:rPr>
          <w:rFonts w:ascii="Times New Roman" w:eastAsia="Times New Roman" w:hAnsi="Times New Roman"/>
          <w:color w:val="000000"/>
          <w:sz w:val="24"/>
          <w:szCs w:val="24"/>
          <w:lang w:eastAsia="ru-RU"/>
        </w:rPr>
        <w:softHyphen/>
        <w:t>стоит в том, чтобы создать на уроке условия, не приносящие вреда здо</w:t>
      </w:r>
      <w:r w:rsidRPr="00C3382B">
        <w:rPr>
          <w:rFonts w:ascii="Times New Roman" w:eastAsia="Times New Roman" w:hAnsi="Times New Roman"/>
          <w:color w:val="000000"/>
          <w:sz w:val="24"/>
          <w:szCs w:val="24"/>
          <w:lang w:eastAsia="ru-RU"/>
        </w:rPr>
        <w:softHyphen/>
        <w:t>ровью учащихся. Для этого необходи</w:t>
      </w:r>
      <w:r w:rsidRPr="00C3382B">
        <w:rPr>
          <w:rFonts w:ascii="Times New Roman" w:eastAsia="Times New Roman" w:hAnsi="Times New Roman"/>
          <w:color w:val="000000"/>
          <w:sz w:val="24"/>
          <w:szCs w:val="24"/>
          <w:lang w:eastAsia="ru-RU"/>
        </w:rPr>
        <w:softHyphen/>
        <w:t>мо соблюдать гигиенические нормы и использовать в работе методы, кото</w:t>
      </w:r>
      <w:r w:rsidRPr="00C3382B">
        <w:rPr>
          <w:rFonts w:ascii="Times New Roman" w:eastAsia="Times New Roman" w:hAnsi="Times New Roman"/>
          <w:color w:val="000000"/>
          <w:sz w:val="24"/>
          <w:szCs w:val="24"/>
          <w:lang w:eastAsia="ru-RU"/>
        </w:rPr>
        <w:softHyphen/>
        <w:t>рые позволяют укреплять и сохра</w:t>
      </w:r>
      <w:r w:rsidRPr="00C3382B">
        <w:rPr>
          <w:rFonts w:ascii="Times New Roman" w:eastAsia="Times New Roman" w:hAnsi="Times New Roman"/>
          <w:color w:val="000000"/>
          <w:sz w:val="24"/>
          <w:szCs w:val="24"/>
          <w:lang w:eastAsia="ru-RU"/>
        </w:rPr>
        <w:softHyphen/>
        <w:t xml:space="preserve">нять здоровье детей. Для решения этой задачи </w:t>
      </w:r>
      <w:r w:rsidR="00605F4C">
        <w:rPr>
          <w:rFonts w:ascii="Times New Roman" w:eastAsia="Times New Roman" w:hAnsi="Times New Roman"/>
          <w:color w:val="000000"/>
          <w:sz w:val="24"/>
          <w:szCs w:val="24"/>
          <w:lang w:eastAsia="ru-RU"/>
        </w:rPr>
        <w:t xml:space="preserve">применимы </w:t>
      </w:r>
      <w:r w:rsidRPr="00C3382B">
        <w:rPr>
          <w:rFonts w:ascii="Times New Roman" w:eastAsia="Times New Roman" w:hAnsi="Times New Roman"/>
          <w:color w:val="000000"/>
          <w:sz w:val="24"/>
          <w:szCs w:val="24"/>
          <w:lang w:eastAsia="ru-RU"/>
        </w:rPr>
        <w:t xml:space="preserve"> современные  образовательные технологии</w:t>
      </w:r>
      <w:r>
        <w:rPr>
          <w:rFonts w:ascii="Times New Roman" w:eastAsia="Times New Roman" w:hAnsi="Times New Roman"/>
          <w:color w:val="000000"/>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89"/>
      </w:tblGrid>
      <w:tr w:rsidR="00544913" w:rsidRPr="008757B0" w14:paraId="3DCB5C65" w14:textId="77777777" w:rsidTr="00C775E3">
        <w:tc>
          <w:tcPr>
            <w:tcW w:w="8789" w:type="dxa"/>
            <w:shd w:val="clear" w:color="auto" w:fill="FFFFFF"/>
          </w:tcPr>
          <w:p w14:paraId="0B0AF0FA" w14:textId="77777777" w:rsidR="00544913" w:rsidRPr="008757B0" w:rsidRDefault="00544913" w:rsidP="00C775E3">
            <w:pPr>
              <w:pStyle w:val="a3"/>
              <w:jc w:val="both"/>
              <w:outlineLvl w:val="0"/>
              <w:rPr>
                <w:rFonts w:ascii="Times New Roman" w:hAnsi="Times New Roman" w:cs="Times New Roman"/>
                <w:sz w:val="24"/>
                <w:szCs w:val="24"/>
              </w:rPr>
            </w:pPr>
            <w:r w:rsidRPr="008757B0">
              <w:rPr>
                <w:rFonts w:ascii="Times New Roman" w:hAnsi="Times New Roman" w:cs="Times New Roman"/>
                <w:sz w:val="24"/>
                <w:szCs w:val="24"/>
              </w:rPr>
              <w:t>Технологии личностно-ориентированного обучения</w:t>
            </w:r>
          </w:p>
        </w:tc>
      </w:tr>
      <w:tr w:rsidR="00544913" w:rsidRPr="008757B0" w14:paraId="6690237B" w14:textId="77777777" w:rsidTr="00C775E3">
        <w:trPr>
          <w:trHeight w:val="367"/>
        </w:trPr>
        <w:tc>
          <w:tcPr>
            <w:tcW w:w="8789" w:type="dxa"/>
            <w:shd w:val="clear" w:color="auto" w:fill="FFFFFF"/>
          </w:tcPr>
          <w:p w14:paraId="3DA463A9" w14:textId="77777777" w:rsidR="00544913" w:rsidRPr="008757B0" w:rsidRDefault="00544913" w:rsidP="00C775E3">
            <w:pPr>
              <w:pStyle w:val="a3"/>
              <w:jc w:val="both"/>
              <w:outlineLvl w:val="0"/>
              <w:rPr>
                <w:rFonts w:ascii="Times New Roman" w:hAnsi="Times New Roman" w:cs="Times New Roman"/>
                <w:sz w:val="24"/>
                <w:szCs w:val="24"/>
              </w:rPr>
            </w:pPr>
            <w:r w:rsidRPr="008757B0">
              <w:rPr>
                <w:rStyle w:val="a6"/>
                <w:rFonts w:ascii="Times New Roman" w:hAnsi="Times New Roman" w:cs="Times New Roman"/>
                <w:b w:val="0"/>
                <w:color w:val="000000"/>
                <w:sz w:val="24"/>
                <w:szCs w:val="24"/>
              </w:rPr>
              <w:t>Здоровье</w:t>
            </w:r>
            <w:r>
              <w:rPr>
                <w:rStyle w:val="a6"/>
                <w:rFonts w:ascii="Times New Roman" w:hAnsi="Times New Roman" w:cs="Times New Roman"/>
                <w:b w:val="0"/>
                <w:color w:val="000000"/>
                <w:sz w:val="24"/>
                <w:szCs w:val="24"/>
              </w:rPr>
              <w:t xml:space="preserve"> </w:t>
            </w:r>
            <w:r w:rsidRPr="008757B0">
              <w:rPr>
                <w:rStyle w:val="a6"/>
                <w:rFonts w:ascii="Times New Roman" w:hAnsi="Times New Roman" w:cs="Times New Roman"/>
                <w:b w:val="0"/>
                <w:color w:val="000000"/>
                <w:sz w:val="24"/>
                <w:szCs w:val="24"/>
              </w:rPr>
              <w:t>сберегающие технологии</w:t>
            </w:r>
            <w:r w:rsidRPr="008757B0">
              <w:rPr>
                <w:rStyle w:val="a5"/>
                <w:rFonts w:ascii="Times New Roman" w:hAnsi="Times New Roman" w:cs="Times New Roman"/>
                <w:color w:val="000000"/>
                <w:sz w:val="24"/>
                <w:szCs w:val="24"/>
              </w:rPr>
              <w:t> </w:t>
            </w:r>
            <w:r w:rsidRPr="008757B0">
              <w:rPr>
                <w:rFonts w:ascii="Times New Roman" w:hAnsi="Times New Roman" w:cs="Times New Roman"/>
                <w:sz w:val="24"/>
                <w:szCs w:val="24"/>
              </w:rPr>
              <w:t> </w:t>
            </w:r>
          </w:p>
        </w:tc>
      </w:tr>
      <w:tr w:rsidR="00544913" w:rsidRPr="008757B0" w14:paraId="2DC52914" w14:textId="77777777" w:rsidTr="00C775E3">
        <w:tc>
          <w:tcPr>
            <w:tcW w:w="8789" w:type="dxa"/>
            <w:shd w:val="clear" w:color="auto" w:fill="FFFFFF"/>
          </w:tcPr>
          <w:p w14:paraId="42AE24C3" w14:textId="77777777" w:rsidR="00544913" w:rsidRPr="008757B0" w:rsidRDefault="00544913" w:rsidP="00C775E3">
            <w:pPr>
              <w:pStyle w:val="a3"/>
              <w:jc w:val="both"/>
              <w:outlineLvl w:val="0"/>
              <w:rPr>
                <w:rStyle w:val="a6"/>
                <w:rFonts w:ascii="Times New Roman" w:hAnsi="Times New Roman" w:cs="Times New Roman"/>
                <w:b w:val="0"/>
                <w:color w:val="000000"/>
                <w:sz w:val="24"/>
                <w:szCs w:val="24"/>
              </w:rPr>
            </w:pPr>
            <w:r w:rsidRPr="008757B0">
              <w:rPr>
                <w:rStyle w:val="a6"/>
                <w:rFonts w:ascii="Times New Roman" w:hAnsi="Times New Roman" w:cs="Times New Roman"/>
                <w:b w:val="0"/>
                <w:color w:val="000000"/>
                <w:sz w:val="24"/>
                <w:szCs w:val="24"/>
              </w:rPr>
              <w:t>Игровые технологии</w:t>
            </w:r>
          </w:p>
        </w:tc>
      </w:tr>
      <w:tr w:rsidR="00544913" w:rsidRPr="008757B0" w14:paraId="5DCD9DFE" w14:textId="77777777" w:rsidTr="00C775E3">
        <w:tc>
          <w:tcPr>
            <w:tcW w:w="8789" w:type="dxa"/>
            <w:shd w:val="clear" w:color="auto" w:fill="FFFFFF"/>
          </w:tcPr>
          <w:p w14:paraId="7FC5AEBE" w14:textId="77777777" w:rsidR="00544913" w:rsidRPr="008757B0" w:rsidRDefault="00544913" w:rsidP="00C775E3">
            <w:pPr>
              <w:pStyle w:val="a3"/>
              <w:jc w:val="both"/>
              <w:outlineLvl w:val="0"/>
              <w:rPr>
                <w:rStyle w:val="a6"/>
                <w:rFonts w:ascii="Times New Roman" w:hAnsi="Times New Roman" w:cs="Times New Roman"/>
                <w:b w:val="0"/>
                <w:color w:val="000000"/>
                <w:sz w:val="24"/>
                <w:szCs w:val="24"/>
              </w:rPr>
            </w:pPr>
            <w:r w:rsidRPr="008757B0">
              <w:rPr>
                <w:rStyle w:val="a6"/>
                <w:rFonts w:ascii="Times New Roman" w:hAnsi="Times New Roman" w:cs="Times New Roman"/>
                <w:b w:val="0"/>
                <w:color w:val="000000"/>
                <w:sz w:val="24"/>
                <w:szCs w:val="24"/>
              </w:rPr>
              <w:t>Соревновательные технологии</w:t>
            </w:r>
          </w:p>
        </w:tc>
      </w:tr>
      <w:tr w:rsidR="00544913" w:rsidRPr="008757B0" w14:paraId="21B6B06F" w14:textId="77777777" w:rsidTr="00C775E3">
        <w:tc>
          <w:tcPr>
            <w:tcW w:w="8789" w:type="dxa"/>
            <w:shd w:val="clear" w:color="auto" w:fill="FFFFFF"/>
          </w:tcPr>
          <w:p w14:paraId="3432F390" w14:textId="77777777" w:rsidR="00544913" w:rsidRPr="008757B0" w:rsidRDefault="00544913" w:rsidP="00C775E3">
            <w:pPr>
              <w:pStyle w:val="a3"/>
              <w:jc w:val="both"/>
              <w:outlineLvl w:val="0"/>
              <w:rPr>
                <w:rStyle w:val="a6"/>
                <w:rFonts w:ascii="Times New Roman" w:hAnsi="Times New Roman" w:cs="Times New Roman"/>
                <w:b w:val="0"/>
                <w:color w:val="000000"/>
                <w:sz w:val="24"/>
                <w:szCs w:val="24"/>
              </w:rPr>
            </w:pPr>
            <w:r w:rsidRPr="008757B0">
              <w:rPr>
                <w:rStyle w:val="a6"/>
                <w:rFonts w:ascii="Times New Roman" w:hAnsi="Times New Roman" w:cs="Times New Roman"/>
                <w:b w:val="0"/>
                <w:color w:val="000000"/>
                <w:sz w:val="24"/>
                <w:szCs w:val="24"/>
              </w:rPr>
              <w:t>Технология адаптивной гимнастики</w:t>
            </w:r>
          </w:p>
        </w:tc>
      </w:tr>
      <w:tr w:rsidR="00544913" w:rsidRPr="008757B0" w14:paraId="79CB8461" w14:textId="77777777" w:rsidTr="00C775E3">
        <w:tc>
          <w:tcPr>
            <w:tcW w:w="8789" w:type="dxa"/>
            <w:shd w:val="clear" w:color="auto" w:fill="FFFFFF"/>
          </w:tcPr>
          <w:p w14:paraId="789B52FC" w14:textId="77777777" w:rsidR="00544913" w:rsidRPr="008757B0" w:rsidRDefault="00544913" w:rsidP="00C775E3">
            <w:pPr>
              <w:pStyle w:val="a3"/>
              <w:jc w:val="both"/>
              <w:outlineLvl w:val="0"/>
              <w:rPr>
                <w:rStyle w:val="a6"/>
                <w:rFonts w:ascii="Times New Roman" w:hAnsi="Times New Roman" w:cs="Times New Roman"/>
                <w:b w:val="0"/>
                <w:color w:val="000000"/>
                <w:sz w:val="24"/>
                <w:szCs w:val="24"/>
              </w:rPr>
            </w:pPr>
            <w:r w:rsidRPr="008757B0">
              <w:rPr>
                <w:rStyle w:val="a6"/>
                <w:rFonts w:ascii="Times New Roman" w:hAnsi="Times New Roman" w:cs="Times New Roman"/>
                <w:b w:val="0"/>
                <w:color w:val="000000"/>
                <w:sz w:val="24"/>
                <w:szCs w:val="24"/>
              </w:rPr>
              <w:t>Технология групповой деятельности</w:t>
            </w:r>
          </w:p>
        </w:tc>
      </w:tr>
      <w:tr w:rsidR="00544913" w:rsidRPr="008757B0" w14:paraId="6831A41B" w14:textId="77777777" w:rsidTr="00C775E3">
        <w:tc>
          <w:tcPr>
            <w:tcW w:w="8789" w:type="dxa"/>
            <w:shd w:val="clear" w:color="auto" w:fill="FFFFFF"/>
          </w:tcPr>
          <w:p w14:paraId="0FA280BE" w14:textId="77777777" w:rsidR="00544913" w:rsidRPr="008757B0" w:rsidRDefault="00544913" w:rsidP="00C775E3">
            <w:pPr>
              <w:pStyle w:val="a3"/>
              <w:jc w:val="both"/>
              <w:outlineLvl w:val="0"/>
              <w:rPr>
                <w:rFonts w:ascii="Times New Roman" w:hAnsi="Times New Roman" w:cs="Times New Roman"/>
                <w:sz w:val="24"/>
                <w:szCs w:val="24"/>
              </w:rPr>
            </w:pPr>
            <w:r w:rsidRPr="008757B0">
              <w:rPr>
                <w:rFonts w:ascii="Times New Roman" w:hAnsi="Times New Roman" w:cs="Times New Roman"/>
                <w:sz w:val="24"/>
                <w:szCs w:val="24"/>
              </w:rPr>
              <w:t xml:space="preserve">Технология </w:t>
            </w:r>
            <w:r w:rsidRPr="008757B0">
              <w:rPr>
                <w:rFonts w:ascii="Times New Roman" w:hAnsi="Times New Roman" w:cs="Times New Roman"/>
                <w:bCs/>
                <w:color w:val="000000"/>
                <w:sz w:val="24"/>
                <w:szCs w:val="24"/>
              </w:rPr>
              <w:t>уровневой дифференциации</w:t>
            </w:r>
          </w:p>
        </w:tc>
      </w:tr>
      <w:tr w:rsidR="00544913" w:rsidRPr="008757B0" w14:paraId="45E1299F" w14:textId="77777777" w:rsidTr="00C775E3">
        <w:tc>
          <w:tcPr>
            <w:tcW w:w="8789" w:type="dxa"/>
            <w:shd w:val="clear" w:color="auto" w:fill="FFFFFF"/>
          </w:tcPr>
          <w:p w14:paraId="53718AA8" w14:textId="77777777" w:rsidR="00544913" w:rsidRPr="008757B0" w:rsidRDefault="00544913" w:rsidP="00C775E3">
            <w:pPr>
              <w:pStyle w:val="a3"/>
              <w:jc w:val="both"/>
              <w:outlineLvl w:val="0"/>
              <w:rPr>
                <w:rFonts w:ascii="Times New Roman" w:hAnsi="Times New Roman" w:cs="Times New Roman"/>
                <w:sz w:val="24"/>
                <w:szCs w:val="24"/>
              </w:rPr>
            </w:pPr>
            <w:r w:rsidRPr="008757B0">
              <w:rPr>
                <w:rFonts w:ascii="Times New Roman" w:hAnsi="Times New Roman" w:cs="Times New Roman"/>
                <w:sz w:val="24"/>
                <w:szCs w:val="24"/>
              </w:rPr>
              <w:t>Технология проблемного обучения</w:t>
            </w:r>
          </w:p>
        </w:tc>
      </w:tr>
      <w:tr w:rsidR="00544913" w:rsidRPr="008757B0" w14:paraId="16EB69E0" w14:textId="77777777" w:rsidTr="00C775E3">
        <w:tc>
          <w:tcPr>
            <w:tcW w:w="8789" w:type="dxa"/>
            <w:shd w:val="clear" w:color="auto" w:fill="FFFFFF"/>
          </w:tcPr>
          <w:p w14:paraId="6A068363" w14:textId="77777777" w:rsidR="00544913" w:rsidRPr="008757B0" w:rsidRDefault="00544913" w:rsidP="00C775E3">
            <w:pPr>
              <w:pStyle w:val="a3"/>
              <w:jc w:val="both"/>
              <w:outlineLvl w:val="0"/>
              <w:rPr>
                <w:rFonts w:ascii="Times New Roman" w:hAnsi="Times New Roman" w:cs="Times New Roman"/>
                <w:sz w:val="24"/>
                <w:szCs w:val="24"/>
              </w:rPr>
            </w:pPr>
            <w:r w:rsidRPr="008757B0">
              <w:rPr>
                <w:rFonts w:ascii="Times New Roman" w:hAnsi="Times New Roman" w:cs="Times New Roman"/>
                <w:sz w:val="24"/>
                <w:szCs w:val="24"/>
              </w:rPr>
              <w:t>Методические приемы технологии критического мышления</w:t>
            </w:r>
          </w:p>
        </w:tc>
      </w:tr>
      <w:tr w:rsidR="00544913" w:rsidRPr="008757B0" w14:paraId="7A40CF71" w14:textId="77777777" w:rsidTr="00C775E3">
        <w:tc>
          <w:tcPr>
            <w:tcW w:w="8789" w:type="dxa"/>
            <w:shd w:val="clear" w:color="auto" w:fill="FFFFFF"/>
          </w:tcPr>
          <w:p w14:paraId="604961FB" w14:textId="77777777" w:rsidR="00544913" w:rsidRPr="008757B0" w:rsidRDefault="00544913" w:rsidP="00C775E3">
            <w:pPr>
              <w:pStyle w:val="a3"/>
              <w:jc w:val="both"/>
              <w:outlineLvl w:val="0"/>
              <w:rPr>
                <w:rFonts w:ascii="Times New Roman" w:hAnsi="Times New Roman" w:cs="Times New Roman"/>
                <w:sz w:val="24"/>
                <w:szCs w:val="24"/>
              </w:rPr>
            </w:pPr>
            <w:r w:rsidRPr="008757B0">
              <w:rPr>
                <w:rFonts w:ascii="Times New Roman" w:hAnsi="Times New Roman" w:cs="Times New Roman"/>
                <w:sz w:val="24"/>
                <w:szCs w:val="24"/>
              </w:rPr>
              <w:t>Проектная технология</w:t>
            </w:r>
          </w:p>
        </w:tc>
      </w:tr>
      <w:tr w:rsidR="00544913" w:rsidRPr="008757B0" w14:paraId="2EAFB792" w14:textId="77777777" w:rsidTr="00C775E3">
        <w:tc>
          <w:tcPr>
            <w:tcW w:w="8789" w:type="dxa"/>
            <w:shd w:val="clear" w:color="auto" w:fill="FFFFFF"/>
          </w:tcPr>
          <w:p w14:paraId="23632C85" w14:textId="77777777" w:rsidR="00544913" w:rsidRPr="008757B0" w:rsidRDefault="00544913" w:rsidP="00C775E3">
            <w:pPr>
              <w:pStyle w:val="a3"/>
              <w:jc w:val="both"/>
              <w:outlineLvl w:val="0"/>
              <w:rPr>
                <w:rFonts w:ascii="Times New Roman" w:hAnsi="Times New Roman" w:cs="Times New Roman"/>
                <w:sz w:val="24"/>
                <w:szCs w:val="24"/>
              </w:rPr>
            </w:pPr>
            <w:r w:rsidRPr="008757B0">
              <w:rPr>
                <w:rFonts w:ascii="Times New Roman" w:hAnsi="Times New Roman" w:cs="Times New Roman"/>
                <w:sz w:val="24"/>
                <w:szCs w:val="24"/>
              </w:rPr>
              <w:t>Информационно-коммуникативные технологии</w:t>
            </w:r>
          </w:p>
        </w:tc>
      </w:tr>
      <w:tr w:rsidR="00544913" w:rsidRPr="008757B0" w14:paraId="05499AA7" w14:textId="77777777" w:rsidTr="00C775E3">
        <w:tc>
          <w:tcPr>
            <w:tcW w:w="8789" w:type="dxa"/>
            <w:shd w:val="clear" w:color="auto" w:fill="FFFFFF"/>
          </w:tcPr>
          <w:p w14:paraId="262219EF" w14:textId="77777777" w:rsidR="00544913" w:rsidRPr="008757B0" w:rsidRDefault="00544913" w:rsidP="00C775E3">
            <w:pPr>
              <w:pStyle w:val="a3"/>
              <w:jc w:val="both"/>
              <w:outlineLvl w:val="0"/>
              <w:rPr>
                <w:rFonts w:ascii="Times New Roman" w:hAnsi="Times New Roman" w:cs="Times New Roman"/>
                <w:sz w:val="24"/>
                <w:szCs w:val="24"/>
              </w:rPr>
            </w:pPr>
            <w:r w:rsidRPr="008757B0">
              <w:rPr>
                <w:rFonts w:ascii="Times New Roman" w:hAnsi="Times New Roman" w:cs="Times New Roman"/>
                <w:bCs/>
                <w:color w:val="000000"/>
                <w:sz w:val="24"/>
                <w:szCs w:val="24"/>
              </w:rPr>
              <w:t>Оздоровительные дыхательные технологии</w:t>
            </w:r>
          </w:p>
        </w:tc>
      </w:tr>
      <w:tr w:rsidR="00544913" w:rsidRPr="008757B0" w14:paraId="7532355C" w14:textId="77777777" w:rsidTr="00C775E3">
        <w:tc>
          <w:tcPr>
            <w:tcW w:w="8789" w:type="dxa"/>
            <w:shd w:val="clear" w:color="auto" w:fill="FFFFFF"/>
          </w:tcPr>
          <w:p w14:paraId="73BEAE50" w14:textId="77777777" w:rsidR="00544913" w:rsidRPr="008757B0" w:rsidRDefault="00544913" w:rsidP="00C775E3">
            <w:pPr>
              <w:pStyle w:val="a3"/>
              <w:jc w:val="both"/>
              <w:outlineLvl w:val="0"/>
              <w:rPr>
                <w:rFonts w:ascii="Times New Roman" w:hAnsi="Times New Roman" w:cs="Times New Roman"/>
                <w:sz w:val="24"/>
                <w:szCs w:val="24"/>
              </w:rPr>
            </w:pPr>
            <w:r w:rsidRPr="008757B0">
              <w:rPr>
                <w:rFonts w:ascii="Times New Roman" w:hAnsi="Times New Roman" w:cs="Times New Roman"/>
                <w:bCs/>
                <w:color w:val="000000"/>
                <w:sz w:val="24"/>
                <w:szCs w:val="24"/>
              </w:rPr>
              <w:t>Фитнес-технологии</w:t>
            </w:r>
          </w:p>
        </w:tc>
      </w:tr>
      <w:tr w:rsidR="00544913" w:rsidRPr="008757B0" w14:paraId="0D8A7627" w14:textId="77777777" w:rsidTr="00C775E3">
        <w:tc>
          <w:tcPr>
            <w:tcW w:w="8789" w:type="dxa"/>
            <w:shd w:val="clear" w:color="auto" w:fill="FFFFFF"/>
          </w:tcPr>
          <w:p w14:paraId="223605D5" w14:textId="77777777" w:rsidR="00544913" w:rsidRPr="008757B0" w:rsidRDefault="00544913" w:rsidP="00C775E3">
            <w:pPr>
              <w:pStyle w:val="a3"/>
              <w:jc w:val="both"/>
              <w:outlineLvl w:val="0"/>
              <w:rPr>
                <w:rFonts w:ascii="Times New Roman" w:hAnsi="Times New Roman" w:cs="Times New Roman"/>
                <w:sz w:val="24"/>
                <w:szCs w:val="24"/>
              </w:rPr>
            </w:pPr>
            <w:r w:rsidRPr="008757B0">
              <w:rPr>
                <w:rFonts w:ascii="Times New Roman" w:hAnsi="Times New Roman" w:cs="Times New Roman"/>
                <w:bCs/>
                <w:color w:val="000000"/>
                <w:sz w:val="24"/>
                <w:szCs w:val="24"/>
              </w:rPr>
              <w:t>Технология портфолио</w:t>
            </w:r>
          </w:p>
        </w:tc>
      </w:tr>
    </w:tbl>
    <w:p w14:paraId="13E36B5F" w14:textId="77777777" w:rsidR="00544913" w:rsidRPr="00C3382B" w:rsidRDefault="00544913" w:rsidP="00544913">
      <w:pPr>
        <w:pStyle w:val="a3"/>
        <w:jc w:val="both"/>
        <w:outlineLvl w:val="0"/>
        <w:rPr>
          <w:rFonts w:ascii="Times New Roman" w:hAnsi="Times New Roman"/>
          <w:sz w:val="24"/>
          <w:szCs w:val="24"/>
        </w:rPr>
      </w:pPr>
    </w:p>
    <w:p w14:paraId="169ACDA4" w14:textId="77777777" w:rsidR="00544913" w:rsidRPr="00C3382B" w:rsidRDefault="00544913" w:rsidP="00544913">
      <w:pPr>
        <w:pStyle w:val="a3"/>
        <w:ind w:firstLine="426"/>
        <w:jc w:val="both"/>
        <w:outlineLvl w:val="0"/>
        <w:rPr>
          <w:rFonts w:ascii="Times New Roman" w:hAnsi="Times New Roman"/>
          <w:sz w:val="24"/>
          <w:szCs w:val="24"/>
        </w:rPr>
      </w:pPr>
      <w:r w:rsidRPr="00C3382B">
        <w:rPr>
          <w:rFonts w:ascii="Times New Roman" w:hAnsi="Times New Roman"/>
          <w:sz w:val="24"/>
          <w:szCs w:val="24"/>
        </w:rPr>
        <w:t xml:space="preserve">Одним из средств для эффективного обеспечения нового качества образования школьников является использование учителем физической культуры современных образовательных технологий.  </w:t>
      </w:r>
    </w:p>
    <w:p w14:paraId="4BCFD3E9" w14:textId="77777777" w:rsidR="00544913" w:rsidRPr="003B6C51" w:rsidRDefault="00544913" w:rsidP="00544913">
      <w:pPr>
        <w:pStyle w:val="a3"/>
        <w:ind w:firstLine="284"/>
        <w:jc w:val="both"/>
        <w:outlineLvl w:val="0"/>
        <w:rPr>
          <w:rStyle w:val="a5"/>
          <w:rFonts w:ascii="Times New Roman" w:hAnsi="Times New Roman" w:cs="Times New Roman"/>
          <w:i w:val="0"/>
          <w:iCs w:val="0"/>
          <w:color w:val="000000"/>
          <w:sz w:val="24"/>
          <w:szCs w:val="24"/>
        </w:rPr>
      </w:pPr>
      <w:r w:rsidRPr="00C3382B">
        <w:rPr>
          <w:rStyle w:val="a5"/>
          <w:color w:val="000000"/>
        </w:rPr>
        <w:t> </w:t>
      </w:r>
      <w:r w:rsidRPr="00C3382B">
        <w:rPr>
          <w:rFonts w:ascii="Times New Roman" w:hAnsi="Times New Roman"/>
          <w:sz w:val="24"/>
          <w:szCs w:val="24"/>
        </w:rPr>
        <w:t> </w:t>
      </w:r>
      <w:r w:rsidR="00FF1054">
        <w:rPr>
          <w:rStyle w:val="a5"/>
          <w:rFonts w:ascii="Times New Roman" w:hAnsi="Times New Roman" w:cs="Times New Roman"/>
          <w:b/>
          <w:color w:val="000000"/>
          <w:sz w:val="24"/>
          <w:szCs w:val="24"/>
        </w:rPr>
        <w:t>Т</w:t>
      </w:r>
      <w:r w:rsidRPr="003B6C51">
        <w:rPr>
          <w:rStyle w:val="a5"/>
          <w:rFonts w:ascii="Times New Roman" w:hAnsi="Times New Roman" w:cs="Times New Roman"/>
          <w:b/>
          <w:color w:val="000000"/>
          <w:sz w:val="24"/>
          <w:szCs w:val="24"/>
        </w:rPr>
        <w:t>ехнологии личностно-ориентированного обучения</w:t>
      </w:r>
      <w:r w:rsidR="00FF1054">
        <w:rPr>
          <w:rFonts w:ascii="Times New Roman" w:hAnsi="Times New Roman" w:cs="Times New Roman"/>
          <w:sz w:val="24"/>
          <w:szCs w:val="24"/>
        </w:rPr>
        <w:t xml:space="preserve"> учитывают</w:t>
      </w:r>
      <w:r w:rsidRPr="003B6C51">
        <w:rPr>
          <w:rFonts w:ascii="Times New Roman" w:hAnsi="Times New Roman" w:cs="Times New Roman"/>
          <w:sz w:val="24"/>
          <w:szCs w:val="24"/>
        </w:rPr>
        <w:t xml:space="preserve"> особенности каждого обучающе</w:t>
      </w:r>
      <w:r w:rsidR="00FF1054">
        <w:rPr>
          <w:rFonts w:ascii="Times New Roman" w:hAnsi="Times New Roman" w:cs="Times New Roman"/>
          <w:sz w:val="24"/>
          <w:szCs w:val="24"/>
        </w:rPr>
        <w:t>гося и направленны</w:t>
      </w:r>
      <w:r w:rsidRPr="003B6C51">
        <w:rPr>
          <w:rFonts w:ascii="Times New Roman" w:hAnsi="Times New Roman" w:cs="Times New Roman"/>
          <w:sz w:val="24"/>
          <w:szCs w:val="24"/>
        </w:rPr>
        <w:t xml:space="preserve"> на возможно более полное раскрытие его потенциала. Сюда можно отнести </w:t>
      </w:r>
      <w:proofErr w:type="gramStart"/>
      <w:r w:rsidRPr="003B6C51">
        <w:rPr>
          <w:rStyle w:val="a5"/>
          <w:rFonts w:ascii="Times New Roman" w:hAnsi="Times New Roman" w:cs="Times New Roman"/>
          <w:color w:val="000000"/>
          <w:sz w:val="24"/>
          <w:szCs w:val="24"/>
        </w:rPr>
        <w:t>технологии  дифференцированного</w:t>
      </w:r>
      <w:proofErr w:type="gramEnd"/>
      <w:r w:rsidRPr="003B6C51">
        <w:rPr>
          <w:rStyle w:val="a5"/>
          <w:rFonts w:ascii="Times New Roman" w:hAnsi="Times New Roman" w:cs="Times New Roman"/>
          <w:color w:val="000000"/>
          <w:sz w:val="24"/>
          <w:szCs w:val="24"/>
        </w:rPr>
        <w:t xml:space="preserve"> обучения, обучения в сотрудничестве, адаптивной гимнастики,  р</w:t>
      </w:r>
      <w:r>
        <w:rPr>
          <w:rStyle w:val="a5"/>
          <w:rFonts w:ascii="Times New Roman" w:hAnsi="Times New Roman" w:cs="Times New Roman"/>
          <w:color w:val="000000"/>
          <w:sz w:val="24"/>
          <w:szCs w:val="24"/>
        </w:rPr>
        <w:t>азнообразные игровые технологии, фитнес- технологии (нетрадиционные формы урока).</w:t>
      </w:r>
    </w:p>
    <w:p w14:paraId="7F01687C" w14:textId="77777777" w:rsidR="00544913" w:rsidRDefault="00605F4C" w:rsidP="00544913">
      <w:pPr>
        <w:pStyle w:val="a9"/>
      </w:pPr>
      <w:r>
        <w:rPr>
          <w:b/>
          <w:bCs/>
          <w:color w:val="000000"/>
        </w:rPr>
        <w:t xml:space="preserve">      2</w:t>
      </w:r>
      <w:r w:rsidR="00544913">
        <w:rPr>
          <w:b/>
          <w:bCs/>
          <w:color w:val="000000"/>
        </w:rPr>
        <w:t>.1. Технология личностно-ориентированного обучения.</w:t>
      </w:r>
    </w:p>
    <w:p w14:paraId="74124AE4" w14:textId="77777777" w:rsidR="00544913" w:rsidRPr="002431E2" w:rsidRDefault="00544913" w:rsidP="00544913">
      <w:pPr>
        <w:pStyle w:val="14"/>
        <w:jc w:val="both"/>
        <w:rPr>
          <w:lang w:val="ru-RU"/>
        </w:rPr>
      </w:pPr>
      <w:r w:rsidRPr="002431E2">
        <w:rPr>
          <w:lang w:val="ru-RU"/>
        </w:rPr>
        <w:t>Современный урок физической культуры и повышение его эффективности невозможно без разработки вопроса личностно-ориентированного обучения.</w:t>
      </w:r>
    </w:p>
    <w:p w14:paraId="7CCFF1C1" w14:textId="77777777" w:rsidR="00544913" w:rsidRPr="002431E2" w:rsidRDefault="00544913" w:rsidP="00544913">
      <w:pPr>
        <w:pStyle w:val="14"/>
        <w:rPr>
          <w:rStyle w:val="a5"/>
          <w:rFonts w:eastAsia="Calibri"/>
          <w:i w:val="0"/>
          <w:iCs w:val="0"/>
          <w:lang w:val="ru-RU"/>
        </w:rPr>
      </w:pPr>
      <w:r w:rsidRPr="002431E2">
        <w:rPr>
          <w:lang w:val="ru-RU"/>
        </w:rPr>
        <w:t xml:space="preserve">Личностно- ориентированный и дифференцированный подходы важны для обучающихся, как с низкими, так и с высокими результатами в области физической культуры. Низкий уровень развития двигательных качеств часто бывает одной из главных причин неуспеваемости учеников по физической культуре, а учащимся с высоким уровнем не интересно на уроках, рассчитанным на среднего ученика.                                                                                            </w:t>
      </w:r>
      <w:r>
        <w:rPr>
          <w:lang w:val="ru-RU"/>
        </w:rPr>
        <w:t xml:space="preserve">      </w:t>
      </w:r>
      <w:r w:rsidRPr="002431E2">
        <w:rPr>
          <w:lang w:val="ru-RU"/>
        </w:rPr>
        <w:t xml:space="preserve">  </w:t>
      </w:r>
      <w:r>
        <w:rPr>
          <w:lang w:val="ru-RU"/>
        </w:rPr>
        <w:t xml:space="preserve">                  </w:t>
      </w:r>
      <w:r w:rsidRPr="002431E2">
        <w:rPr>
          <w:lang w:val="ru-RU"/>
        </w:rPr>
        <w:t xml:space="preserve">Помимо деления обучающихся на основную и подготовительную группы, почти в каждом классе условно можно разделить детей еще на несколько групп (категорий):                                          </w:t>
      </w:r>
      <w:r>
        <w:rPr>
          <w:lang w:val="ru-RU"/>
        </w:rPr>
        <w:t xml:space="preserve">                                </w:t>
      </w:r>
      <w:r w:rsidRPr="002431E2">
        <w:rPr>
          <w:lang w:val="ru-RU"/>
        </w:rPr>
        <w:t xml:space="preserve">  - совершенно здоровые дети, но не желающие трудиться;                                                                                     - дети, временно перешедшие в подготовительную группу из-за болезни;                                       </w:t>
      </w:r>
      <w:r>
        <w:rPr>
          <w:lang w:val="ru-RU"/>
        </w:rPr>
        <w:t xml:space="preserve">       </w:t>
      </w:r>
      <w:r w:rsidRPr="002431E2">
        <w:rPr>
          <w:lang w:val="ru-RU"/>
        </w:rPr>
        <w:t xml:space="preserve">  - плохо физически развитые дети, которые боятся насмешек, замыкаются;                                    </w:t>
      </w:r>
      <w:r>
        <w:rPr>
          <w:lang w:val="ru-RU"/>
        </w:rPr>
        <w:t xml:space="preserve"> </w:t>
      </w:r>
      <w:r w:rsidRPr="002431E2">
        <w:rPr>
          <w:lang w:val="ru-RU"/>
        </w:rPr>
        <w:t xml:space="preserve">   - хорошо физически развитые дети, которые могут потерять желание заниматься на уроках, если им будет очень легко и неинтересно.                                                                                   </w:t>
      </w:r>
      <w:r>
        <w:rPr>
          <w:lang w:val="ru-RU"/>
        </w:rPr>
        <w:t xml:space="preserve">      </w:t>
      </w:r>
      <w:r w:rsidRPr="002431E2">
        <w:rPr>
          <w:lang w:val="ru-RU"/>
        </w:rPr>
        <w:t xml:space="preserve">  Поэтому и необходимо дифференцирование и задач, и содержания, и темпа освоения программного материала, и оценки достижений.                                                                          </w:t>
      </w:r>
      <w:r w:rsidRPr="002431E2">
        <w:rPr>
          <w:lang w:val="ru-RU"/>
        </w:rPr>
        <w:lastRenderedPageBreak/>
        <w:t>Содержание личностно-ориентированного обучения - это совокупность педагогических технологий дифференцированного обучения двигательным действиям, развития физических качеств, формирования знаний и методических умений и технологий управления образовательным процессом, обеспечивающих достижение физического совершенства.</w:t>
      </w:r>
    </w:p>
    <w:p w14:paraId="507A6CBA" w14:textId="77777777" w:rsidR="00544913" w:rsidRPr="008757B0" w:rsidRDefault="00544913" w:rsidP="00544913">
      <w:pPr>
        <w:pStyle w:val="a3"/>
        <w:jc w:val="both"/>
        <w:outlineLvl w:val="0"/>
        <w:rPr>
          <w:rStyle w:val="a5"/>
          <w:b/>
          <w:i w:val="0"/>
          <w:color w:val="000000"/>
          <w:sz w:val="24"/>
          <w:szCs w:val="24"/>
        </w:rPr>
      </w:pPr>
    </w:p>
    <w:p w14:paraId="03A9FFE7" w14:textId="77777777" w:rsidR="00544913" w:rsidRPr="008757B0" w:rsidRDefault="00605F4C" w:rsidP="00544913">
      <w:pPr>
        <w:pStyle w:val="a3"/>
        <w:jc w:val="both"/>
        <w:outlineLvl w:val="0"/>
        <w:rPr>
          <w:rStyle w:val="a5"/>
          <w:rFonts w:ascii="Times New Roman" w:hAnsi="Times New Roman" w:cs="Times New Roman"/>
          <w:b/>
          <w:i w:val="0"/>
          <w:iCs w:val="0"/>
          <w:color w:val="FF0000"/>
          <w:sz w:val="24"/>
          <w:szCs w:val="24"/>
        </w:rPr>
      </w:pPr>
      <w:r>
        <w:rPr>
          <w:rStyle w:val="a5"/>
          <w:rFonts w:ascii="Times New Roman" w:hAnsi="Times New Roman" w:cs="Times New Roman"/>
          <w:b/>
          <w:i w:val="0"/>
          <w:color w:val="000000"/>
          <w:sz w:val="24"/>
          <w:szCs w:val="24"/>
        </w:rPr>
        <w:t xml:space="preserve">       2</w:t>
      </w:r>
      <w:r w:rsidR="00544913" w:rsidRPr="008757B0">
        <w:rPr>
          <w:rStyle w:val="a5"/>
          <w:rFonts w:ascii="Times New Roman" w:hAnsi="Times New Roman" w:cs="Times New Roman"/>
          <w:b/>
          <w:i w:val="0"/>
          <w:color w:val="000000"/>
          <w:sz w:val="24"/>
          <w:szCs w:val="24"/>
        </w:rPr>
        <w:t>.2.  Здоровье</w:t>
      </w:r>
      <w:r w:rsidR="00544913">
        <w:rPr>
          <w:rStyle w:val="a5"/>
          <w:rFonts w:ascii="Times New Roman" w:hAnsi="Times New Roman" w:cs="Times New Roman"/>
          <w:b/>
          <w:i w:val="0"/>
          <w:color w:val="000000"/>
          <w:sz w:val="24"/>
          <w:szCs w:val="24"/>
        </w:rPr>
        <w:t xml:space="preserve"> </w:t>
      </w:r>
      <w:r w:rsidR="00544913" w:rsidRPr="008757B0">
        <w:rPr>
          <w:rStyle w:val="a5"/>
          <w:rFonts w:ascii="Times New Roman" w:hAnsi="Times New Roman" w:cs="Times New Roman"/>
          <w:b/>
          <w:i w:val="0"/>
          <w:color w:val="000000"/>
          <w:sz w:val="24"/>
          <w:szCs w:val="24"/>
        </w:rPr>
        <w:t>сберегающие технологии.</w:t>
      </w:r>
    </w:p>
    <w:p w14:paraId="2BCAFCB6" w14:textId="77777777" w:rsidR="00544913" w:rsidRPr="00C3382B" w:rsidRDefault="00544913" w:rsidP="00544913">
      <w:pPr>
        <w:pStyle w:val="a3"/>
        <w:ind w:firstLine="708"/>
        <w:jc w:val="both"/>
        <w:rPr>
          <w:rFonts w:ascii="Times New Roman" w:hAnsi="Times New Roman"/>
          <w:sz w:val="24"/>
          <w:szCs w:val="24"/>
        </w:rPr>
      </w:pPr>
      <w:r w:rsidRPr="00C3382B">
        <w:rPr>
          <w:rFonts w:ascii="Times New Roman" w:hAnsi="Times New Roman"/>
          <w:sz w:val="24"/>
          <w:szCs w:val="24"/>
        </w:rPr>
        <w:t>Урок -  влияние его на здоровье детей является наиболее важной частью общей оценки работы учителя. Обязательным условием оздоровления на уроке физической культуры в спортивном зале является соблюдение гигиенического режима. В  обязанности  учителя входит умение и готовность видеть и определить явные нарушения требований, предъявляемых к гигиеническим условиям проведения урока и, по возможности изменять их в лучшую сторону самому, или с помощью администрации, медиков. Гигиенический режим, включающий в себя воздушно-тепловой режим, личную гигиену учащихся, требования к спортивному оборудованию, чистоту помещений, требования к освещенности зала и требования к расписанию уроков в нашей школе строго соблюдается.</w:t>
      </w:r>
    </w:p>
    <w:p w14:paraId="254DAA03" w14:textId="77777777" w:rsidR="00544913" w:rsidRPr="00C3382B" w:rsidRDefault="00544913" w:rsidP="00544913">
      <w:pPr>
        <w:pStyle w:val="a3"/>
        <w:ind w:firstLine="708"/>
        <w:jc w:val="both"/>
        <w:rPr>
          <w:rFonts w:ascii="Times New Roman" w:hAnsi="Times New Roman"/>
          <w:sz w:val="24"/>
          <w:szCs w:val="24"/>
        </w:rPr>
      </w:pPr>
      <w:r w:rsidRPr="00C3382B">
        <w:rPr>
          <w:rFonts w:ascii="Times New Roman" w:hAnsi="Times New Roman"/>
          <w:sz w:val="24"/>
          <w:szCs w:val="24"/>
        </w:rPr>
        <w:t>Использование оздоровительных сил природы является следующим условием оздоровления, которое оказывает существенное влияние на достижение целей здоровье</w:t>
      </w:r>
      <w:r>
        <w:rPr>
          <w:rFonts w:ascii="Times New Roman" w:hAnsi="Times New Roman"/>
          <w:sz w:val="24"/>
          <w:szCs w:val="24"/>
        </w:rPr>
        <w:t xml:space="preserve"> </w:t>
      </w:r>
      <w:r w:rsidRPr="00C3382B">
        <w:rPr>
          <w:rFonts w:ascii="Times New Roman" w:hAnsi="Times New Roman"/>
          <w:sz w:val="24"/>
          <w:szCs w:val="24"/>
        </w:rPr>
        <w:t>сберегающих технологий на уроках. Проведение занятий на свежем воздухе способствует активизации биологических процессов, повышают общую работоспособность организма, замедляет процесс утомления и т.д.</w:t>
      </w:r>
    </w:p>
    <w:p w14:paraId="2F7FEB0A" w14:textId="77777777" w:rsidR="00544913" w:rsidRPr="00C3382B" w:rsidRDefault="00544913" w:rsidP="00544913">
      <w:pPr>
        <w:pStyle w:val="a3"/>
        <w:ind w:firstLine="708"/>
        <w:jc w:val="both"/>
        <w:rPr>
          <w:rFonts w:ascii="Times New Roman" w:hAnsi="Times New Roman"/>
          <w:sz w:val="24"/>
          <w:szCs w:val="24"/>
        </w:rPr>
      </w:pPr>
      <w:r w:rsidRPr="00C3382B">
        <w:rPr>
          <w:rFonts w:ascii="Times New Roman" w:hAnsi="Times New Roman"/>
          <w:sz w:val="24"/>
          <w:szCs w:val="24"/>
        </w:rPr>
        <w:t>Самым важным условием является обеспечение 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 Средства двигательной направленности применяются на уроках физической культуры, физкультурно-массовых и спортивных мероприятиях, во внеклассной работе.</w:t>
      </w:r>
    </w:p>
    <w:p w14:paraId="5968B014" w14:textId="77777777" w:rsidR="00544913" w:rsidRPr="00C3382B" w:rsidRDefault="00544913" w:rsidP="00544913">
      <w:pPr>
        <w:pStyle w:val="a3"/>
        <w:ind w:firstLine="708"/>
        <w:jc w:val="both"/>
        <w:rPr>
          <w:rFonts w:ascii="Times New Roman" w:hAnsi="Times New Roman"/>
          <w:sz w:val="24"/>
          <w:szCs w:val="24"/>
        </w:rPr>
      </w:pPr>
      <w:r w:rsidRPr="00C3382B">
        <w:rPr>
          <w:rFonts w:ascii="Times New Roman" w:hAnsi="Times New Roman"/>
          <w:sz w:val="24"/>
          <w:szCs w:val="24"/>
        </w:rPr>
        <w:t>Только комплексное выполнение этих условий поможет решить задачу оздоровления.</w:t>
      </w:r>
    </w:p>
    <w:p w14:paraId="2037DA1E"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Но только лишь на уроках физической культуры мы не сможем решить проблему организации физической активности учащихся, профилактику гиподинамии. И здесь большую роль играют внеклассные формы физкультурно-оздоровительной и спортивно-массовой работы.</w:t>
      </w:r>
    </w:p>
    <w:p w14:paraId="19B76520" w14:textId="77777777" w:rsidR="00544913" w:rsidRPr="00C3382B" w:rsidRDefault="00544913" w:rsidP="00544913">
      <w:pPr>
        <w:pStyle w:val="a3"/>
        <w:ind w:firstLine="708"/>
        <w:jc w:val="both"/>
        <w:rPr>
          <w:rFonts w:ascii="Times New Roman" w:hAnsi="Times New Roman"/>
          <w:sz w:val="24"/>
          <w:szCs w:val="24"/>
        </w:rPr>
      </w:pPr>
      <w:r w:rsidRPr="00C3382B">
        <w:rPr>
          <w:rFonts w:ascii="Times New Roman" w:hAnsi="Times New Roman"/>
          <w:sz w:val="24"/>
          <w:szCs w:val="24"/>
        </w:rPr>
        <w:t>Ориентируемся при проведении уроков на принципы здоровье</w:t>
      </w:r>
      <w:r>
        <w:rPr>
          <w:rFonts w:ascii="Times New Roman" w:hAnsi="Times New Roman"/>
          <w:sz w:val="24"/>
          <w:szCs w:val="24"/>
        </w:rPr>
        <w:t xml:space="preserve"> </w:t>
      </w:r>
      <w:r w:rsidRPr="00C3382B">
        <w:rPr>
          <w:rFonts w:ascii="Times New Roman" w:hAnsi="Times New Roman"/>
          <w:sz w:val="24"/>
          <w:szCs w:val="24"/>
        </w:rPr>
        <w:t>сберегающего урока, направленные на укрепление физиологического и психологического здоровья:</w:t>
      </w:r>
    </w:p>
    <w:p w14:paraId="2BAF4741"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 принцип двигательной активности;</w:t>
      </w:r>
    </w:p>
    <w:p w14:paraId="7E4D5F27"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 принцип оздоровительного режима;</w:t>
      </w:r>
    </w:p>
    <w:p w14:paraId="79485380"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 принцип формирования правильной осанки, навыков рационального дыхания, и т.д.;</w:t>
      </w:r>
    </w:p>
    <w:p w14:paraId="66B84AE9"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 принцип реализации эффективного закаливания;</w:t>
      </w:r>
    </w:p>
    <w:p w14:paraId="471EBEC3"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 принцип психологической комфортности;</w:t>
      </w:r>
    </w:p>
    <w:p w14:paraId="01890AD2"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 принцип опоры на индивидуальные особенности и способности ребёнка.</w:t>
      </w:r>
    </w:p>
    <w:p w14:paraId="0170D4D0" w14:textId="77777777" w:rsidR="00544913" w:rsidRPr="00C3382B" w:rsidRDefault="00544913" w:rsidP="00544913">
      <w:pPr>
        <w:pStyle w:val="a3"/>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Для реализации данных принципов используем следующие педагогические методы и приёмы обучения:</w:t>
      </w:r>
    </w:p>
    <w:p w14:paraId="60A0DDB8"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1. Повышение двигательной активности детей.</w:t>
      </w:r>
    </w:p>
    <w:p w14:paraId="1666BCFD"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2. Эмоциональный климат урока</w:t>
      </w:r>
      <w:r>
        <w:rPr>
          <w:rFonts w:ascii="Times New Roman" w:hAnsi="Times New Roman"/>
          <w:sz w:val="24"/>
          <w:szCs w:val="24"/>
        </w:rPr>
        <w:t xml:space="preserve">. </w:t>
      </w:r>
      <w:r w:rsidRPr="00C3382B">
        <w:rPr>
          <w:rFonts w:ascii="Times New Roman" w:hAnsi="Times New Roman"/>
          <w:sz w:val="24"/>
          <w:szCs w:val="24"/>
        </w:rPr>
        <w:t>Комфортное начало и окончание урока обеспечивает положительный эмоциональный настрой учащихся. Этот метод помогает детям освоить следующие способы само</w:t>
      </w:r>
      <w:r>
        <w:rPr>
          <w:rFonts w:ascii="Times New Roman" w:hAnsi="Times New Roman"/>
          <w:sz w:val="24"/>
          <w:szCs w:val="24"/>
        </w:rPr>
        <w:t xml:space="preserve"> </w:t>
      </w:r>
      <w:r w:rsidRPr="00C3382B">
        <w:rPr>
          <w:rFonts w:ascii="Times New Roman" w:hAnsi="Times New Roman"/>
          <w:sz w:val="24"/>
          <w:szCs w:val="24"/>
        </w:rPr>
        <w:t>оздоровления:</w:t>
      </w:r>
    </w:p>
    <w:p w14:paraId="7E6CF8AB"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а) использование положительных установок на успех в деятельности "У меня всё получится! Я справлюсь! Мне всё по силам!"</w:t>
      </w:r>
    </w:p>
    <w:p w14:paraId="358CB241"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t>б) умение настроить себя на положительную волну "Улыбнись самому себе".</w:t>
      </w:r>
    </w:p>
    <w:p w14:paraId="719F4472" w14:textId="77777777" w:rsidR="00544913" w:rsidRPr="00C3382B" w:rsidRDefault="00544913" w:rsidP="00544913">
      <w:pPr>
        <w:pStyle w:val="a3"/>
        <w:jc w:val="both"/>
        <w:rPr>
          <w:rFonts w:ascii="Times New Roman" w:hAnsi="Times New Roman"/>
          <w:sz w:val="24"/>
          <w:szCs w:val="24"/>
        </w:rPr>
      </w:pPr>
      <w:r w:rsidRPr="00C3382B">
        <w:rPr>
          <w:rFonts w:ascii="Times New Roman" w:hAnsi="Times New Roman"/>
          <w:sz w:val="24"/>
          <w:szCs w:val="24"/>
        </w:rPr>
        <w:lastRenderedPageBreak/>
        <w:t>Эмоциональный климат урока во многом зависит от доброжелательного тона учителя, от юмористической составляющей педагогического общения.</w:t>
      </w:r>
    </w:p>
    <w:p w14:paraId="0611CBA5" w14:textId="77777777" w:rsidR="00544913" w:rsidRPr="00DF7B5A" w:rsidRDefault="00544913" w:rsidP="00544913">
      <w:pPr>
        <w:pStyle w:val="1"/>
        <w:numPr>
          <w:ilvl w:val="0"/>
          <w:numId w:val="0"/>
        </w:numPr>
        <w:rPr>
          <w:sz w:val="24"/>
        </w:rPr>
      </w:pPr>
      <w:r>
        <w:rPr>
          <w:sz w:val="24"/>
        </w:rPr>
        <w:t xml:space="preserve">      </w:t>
      </w:r>
      <w:r w:rsidR="00FF1054">
        <w:rPr>
          <w:sz w:val="24"/>
        </w:rPr>
        <w:t xml:space="preserve">Очень эффективны такие </w:t>
      </w:r>
      <w:r w:rsidRPr="00DF7B5A">
        <w:rPr>
          <w:sz w:val="24"/>
        </w:rPr>
        <w:t>здоровье</w:t>
      </w:r>
      <w:r>
        <w:rPr>
          <w:sz w:val="24"/>
        </w:rPr>
        <w:t xml:space="preserve"> </w:t>
      </w:r>
      <w:r w:rsidRPr="00DF7B5A">
        <w:rPr>
          <w:sz w:val="24"/>
        </w:rPr>
        <w:t xml:space="preserve">сберегающие технологии, как: </w:t>
      </w:r>
    </w:p>
    <w:p w14:paraId="73BE20BA" w14:textId="77777777" w:rsidR="00544913" w:rsidRPr="00DF7B5A" w:rsidRDefault="00544913" w:rsidP="00544913">
      <w:pPr>
        <w:pStyle w:val="1"/>
        <w:numPr>
          <w:ilvl w:val="0"/>
          <w:numId w:val="0"/>
        </w:numPr>
        <w:rPr>
          <w:sz w:val="24"/>
        </w:rPr>
      </w:pPr>
      <w:r w:rsidRPr="00DF7B5A">
        <w:rPr>
          <w:sz w:val="24"/>
        </w:rPr>
        <w:t>-профилактические (ароматерапию);</w:t>
      </w:r>
    </w:p>
    <w:p w14:paraId="5FFA6AB7" w14:textId="77777777" w:rsidR="00544913" w:rsidRPr="00DF7B5A" w:rsidRDefault="00544913" w:rsidP="00544913">
      <w:pPr>
        <w:pStyle w:val="1"/>
        <w:numPr>
          <w:ilvl w:val="0"/>
          <w:numId w:val="0"/>
        </w:numPr>
        <w:rPr>
          <w:sz w:val="24"/>
        </w:rPr>
      </w:pPr>
      <w:r w:rsidRPr="00DF7B5A">
        <w:rPr>
          <w:sz w:val="24"/>
        </w:rPr>
        <w:t>- компенсаторно-нейтра</w:t>
      </w:r>
      <w:r w:rsidRPr="00DF7B5A">
        <w:rPr>
          <w:sz w:val="24"/>
        </w:rPr>
        <w:softHyphen/>
        <w:t>лизующие (физ</w:t>
      </w:r>
      <w:r>
        <w:rPr>
          <w:sz w:val="24"/>
        </w:rPr>
        <w:t>культ</w:t>
      </w:r>
      <w:r w:rsidRPr="00DF7B5A">
        <w:rPr>
          <w:sz w:val="24"/>
        </w:rPr>
        <w:t>минутки);</w:t>
      </w:r>
    </w:p>
    <w:p w14:paraId="24DCE518" w14:textId="77777777" w:rsidR="00544913" w:rsidRPr="00DF7B5A" w:rsidRDefault="00544913" w:rsidP="00544913">
      <w:pPr>
        <w:pStyle w:val="1"/>
        <w:numPr>
          <w:ilvl w:val="0"/>
          <w:numId w:val="0"/>
        </w:numPr>
        <w:rPr>
          <w:sz w:val="24"/>
        </w:rPr>
      </w:pPr>
      <w:r>
        <w:rPr>
          <w:sz w:val="24"/>
        </w:rPr>
        <w:t>-</w:t>
      </w:r>
      <w:r w:rsidRPr="00DF7B5A">
        <w:rPr>
          <w:sz w:val="24"/>
        </w:rPr>
        <w:t xml:space="preserve"> стимулирующие (создание ситуации успеха);</w:t>
      </w:r>
    </w:p>
    <w:p w14:paraId="494D91CD" w14:textId="77777777" w:rsidR="00544913" w:rsidRPr="00DF7B5A" w:rsidRDefault="00544913" w:rsidP="00544913">
      <w:pPr>
        <w:pStyle w:val="1"/>
        <w:numPr>
          <w:ilvl w:val="0"/>
          <w:numId w:val="0"/>
        </w:numPr>
        <w:rPr>
          <w:sz w:val="24"/>
        </w:rPr>
      </w:pPr>
      <w:r w:rsidRPr="00DF7B5A">
        <w:rPr>
          <w:sz w:val="24"/>
        </w:rPr>
        <w:t>-информационно-обучающие (пропа</w:t>
      </w:r>
      <w:r w:rsidRPr="00DF7B5A">
        <w:rPr>
          <w:sz w:val="24"/>
        </w:rPr>
        <w:softHyphen/>
        <w:t>ганда здорового образа жизни).</w:t>
      </w:r>
    </w:p>
    <w:p w14:paraId="3FDF3546" w14:textId="77777777" w:rsidR="00544913" w:rsidRPr="00C3382B" w:rsidRDefault="00544913" w:rsidP="00544913">
      <w:pPr>
        <w:pStyle w:val="a3"/>
        <w:ind w:firstLine="284"/>
        <w:jc w:val="both"/>
        <w:outlineLvl w:val="0"/>
        <w:rPr>
          <w:rStyle w:val="a5"/>
          <w:b/>
          <w:i w:val="0"/>
          <w:iCs w:val="0"/>
          <w:color w:val="000000"/>
        </w:rPr>
      </w:pPr>
      <w:r>
        <w:rPr>
          <w:rFonts w:ascii="Times New Roman" w:hAnsi="Times New Roman"/>
          <w:sz w:val="24"/>
          <w:szCs w:val="24"/>
        </w:rPr>
        <w:t xml:space="preserve">   </w:t>
      </w:r>
      <w:r w:rsidRPr="00C3382B">
        <w:rPr>
          <w:rFonts w:ascii="Times New Roman" w:hAnsi="Times New Roman"/>
          <w:sz w:val="24"/>
          <w:szCs w:val="24"/>
        </w:rPr>
        <w:t>Наблюдения показывают, что использование здоровье</w:t>
      </w:r>
      <w:r>
        <w:rPr>
          <w:rFonts w:ascii="Times New Roman" w:hAnsi="Times New Roman"/>
          <w:sz w:val="24"/>
          <w:szCs w:val="24"/>
        </w:rPr>
        <w:t xml:space="preserve"> </w:t>
      </w:r>
      <w:r w:rsidRPr="00C3382B">
        <w:rPr>
          <w:rFonts w:ascii="Times New Roman" w:hAnsi="Times New Roman"/>
          <w:sz w:val="24"/>
          <w:szCs w:val="24"/>
        </w:rPr>
        <w:t>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способности.</w:t>
      </w:r>
    </w:p>
    <w:p w14:paraId="710B8310" w14:textId="77777777" w:rsidR="00544913" w:rsidRPr="00C3382B" w:rsidRDefault="00544913" w:rsidP="00544913">
      <w:pPr>
        <w:pStyle w:val="a3"/>
        <w:ind w:firstLine="284"/>
        <w:jc w:val="both"/>
        <w:outlineLvl w:val="0"/>
        <w:rPr>
          <w:rStyle w:val="a5"/>
          <w:b/>
          <w:i w:val="0"/>
          <w:iCs w:val="0"/>
          <w:color w:val="000000"/>
        </w:rPr>
      </w:pPr>
    </w:p>
    <w:p w14:paraId="61AFE556" w14:textId="77777777" w:rsidR="00544913" w:rsidRDefault="00605F4C" w:rsidP="00544913">
      <w:pPr>
        <w:pStyle w:val="a3"/>
        <w:jc w:val="both"/>
        <w:outlineLvl w:val="0"/>
        <w:rPr>
          <w:rFonts w:ascii="Times New Roman" w:hAnsi="Times New Roman"/>
          <w:b/>
          <w:sz w:val="24"/>
          <w:szCs w:val="24"/>
        </w:rPr>
      </w:pPr>
      <w:r>
        <w:rPr>
          <w:rFonts w:ascii="Times New Roman" w:hAnsi="Times New Roman"/>
          <w:b/>
          <w:sz w:val="24"/>
          <w:szCs w:val="24"/>
        </w:rPr>
        <w:t xml:space="preserve">       </w:t>
      </w:r>
    </w:p>
    <w:p w14:paraId="33FDFD11" w14:textId="77777777" w:rsidR="00544913" w:rsidRPr="00C3382B" w:rsidRDefault="00605F4C" w:rsidP="00544913">
      <w:pPr>
        <w:pStyle w:val="a3"/>
        <w:jc w:val="both"/>
        <w:outlineLvl w:val="0"/>
        <w:rPr>
          <w:rFonts w:ascii="Times New Roman" w:hAnsi="Times New Roman"/>
          <w:b/>
          <w:sz w:val="24"/>
          <w:szCs w:val="24"/>
        </w:rPr>
      </w:pPr>
      <w:r>
        <w:rPr>
          <w:rFonts w:ascii="Times New Roman" w:hAnsi="Times New Roman"/>
          <w:b/>
          <w:sz w:val="24"/>
          <w:szCs w:val="24"/>
        </w:rPr>
        <w:t>2</w:t>
      </w:r>
      <w:r w:rsidR="00544913">
        <w:rPr>
          <w:rFonts w:ascii="Times New Roman" w:hAnsi="Times New Roman"/>
          <w:b/>
          <w:sz w:val="24"/>
          <w:szCs w:val="24"/>
        </w:rPr>
        <w:t>.3.</w:t>
      </w:r>
      <w:r w:rsidR="00544913" w:rsidRPr="00C3382B">
        <w:rPr>
          <w:rFonts w:ascii="Times New Roman" w:hAnsi="Times New Roman"/>
          <w:b/>
          <w:sz w:val="24"/>
          <w:szCs w:val="24"/>
        </w:rPr>
        <w:t>Игровые технологии.</w:t>
      </w:r>
    </w:p>
    <w:p w14:paraId="31E25370" w14:textId="77777777" w:rsidR="00544913" w:rsidRPr="00C3382B" w:rsidRDefault="00544913" w:rsidP="00544913">
      <w:pPr>
        <w:spacing w:after="24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C3382B">
        <w:rPr>
          <w:rFonts w:ascii="Times New Roman" w:eastAsia="Times New Roman" w:hAnsi="Times New Roman"/>
          <w:color w:val="000000"/>
          <w:sz w:val="24"/>
          <w:szCs w:val="24"/>
          <w:lang w:eastAsia="ru-RU"/>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r>
        <w:rPr>
          <w:rFonts w:ascii="Times New Roman" w:eastAsia="Times New Roman" w:hAnsi="Times New Roman"/>
          <w:color w:val="000000"/>
          <w:sz w:val="24"/>
          <w:szCs w:val="24"/>
          <w:lang w:eastAsia="ru-RU"/>
        </w:rPr>
        <w:t xml:space="preserve">                                 </w:t>
      </w:r>
      <w:r w:rsidRPr="00C3382B">
        <w:rPr>
          <w:rFonts w:ascii="Times New Roman" w:eastAsia="Times New Roman" w:hAnsi="Times New Roman"/>
          <w:color w:val="000000"/>
          <w:sz w:val="24"/>
          <w:szCs w:val="24"/>
          <w:lang w:eastAsia="ru-RU"/>
        </w:rPr>
        <w:t>Применение развивающих игр вызывает у детей психоэмоциональной подъем, развивает внимание, способствует более успешному усвоению материала, повышению успеваемости.</w:t>
      </w:r>
      <w:r>
        <w:rPr>
          <w:rFonts w:ascii="Times New Roman" w:eastAsia="Times New Roman" w:hAnsi="Times New Roman"/>
          <w:color w:val="000000"/>
          <w:sz w:val="24"/>
          <w:szCs w:val="24"/>
          <w:lang w:eastAsia="ru-RU"/>
        </w:rPr>
        <w:t xml:space="preserve">       </w:t>
      </w:r>
      <w:r w:rsidRPr="00C3382B">
        <w:rPr>
          <w:rFonts w:ascii="Times New Roman" w:eastAsia="Times New Roman" w:hAnsi="Times New Roman"/>
          <w:color w:val="000000"/>
          <w:sz w:val="24"/>
          <w:szCs w:val="24"/>
          <w:lang w:eastAsia="ru-RU"/>
        </w:rPr>
        <w:t>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w:t>
      </w:r>
    </w:p>
    <w:p w14:paraId="52A7B67E" w14:textId="77777777" w:rsidR="00544913" w:rsidRPr="00C3382B" w:rsidRDefault="00544913" w:rsidP="00544913">
      <w:pPr>
        <w:pStyle w:val="a3"/>
        <w:jc w:val="both"/>
        <w:outlineLvl w:val="0"/>
        <w:rPr>
          <w:rFonts w:ascii="Times New Roman" w:hAnsi="Times New Roman"/>
          <w:b/>
          <w:sz w:val="24"/>
          <w:szCs w:val="24"/>
        </w:rPr>
      </w:pPr>
      <w:r>
        <w:rPr>
          <w:noProof/>
          <w:lang w:eastAsia="ru-RU"/>
        </w:rPr>
        <mc:AlternateContent>
          <mc:Choice Requires="wps">
            <w:drawing>
              <wp:anchor distT="0" distB="0" distL="114300" distR="114300" simplePos="0" relativeHeight="251668480" behindDoc="0" locked="0" layoutInCell="1" allowOverlap="1" wp14:anchorId="39042778" wp14:editId="6F6B0440">
                <wp:simplePos x="0" y="0"/>
                <wp:positionH relativeFrom="column">
                  <wp:posOffset>1463040</wp:posOffset>
                </wp:positionH>
                <wp:positionV relativeFrom="paragraph">
                  <wp:posOffset>-102235</wp:posOffset>
                </wp:positionV>
                <wp:extent cx="2686050" cy="266700"/>
                <wp:effectExtent l="0" t="0" r="19050" b="1905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66700"/>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2BA625CD" w14:textId="77777777" w:rsidR="00544913" w:rsidRDefault="00544913" w:rsidP="00544913">
                            <w:pPr>
                              <w:spacing w:after="0" w:line="240" w:lineRule="auto"/>
                              <w:jc w:val="center"/>
                            </w:pPr>
                            <w:r>
                              <w:t>СОДЕРЖАНИЕ ИГРОВОЙ ТЕХНОЛОГИИ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42778" id="Скругленный прямоугольник 56" o:spid="_x0000_s1048" style="position:absolute;left:0;text-align:left;margin-left:115.2pt;margin-top:-8.05pt;width:211.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" fillcolor="#dbeef4">
                <v:textbox>
                  <w:txbxContent>
                    <w:p w14:paraId="2BA625CD" w14:textId="77777777" w:rsidR="00544913" w:rsidRDefault="00544913" w:rsidP="00544913">
                      <w:pPr>
                        <w:spacing w:after="0" w:line="240" w:lineRule="auto"/>
                        <w:jc w:val="center"/>
                      </w:pPr>
                      <w:r>
                        <w:t>СОДЕРЖАНИЕ ИГРОВОЙ ТЕХНОЛОГИИ</w:t>
                      </w:r>
                    </w:p>
                  </w:txbxContent>
                </v:textbox>
              </v:roundrect>
            </w:pict>
          </mc:Fallback>
        </mc:AlternateContent>
      </w:r>
      <w:r>
        <w:rPr>
          <w:noProof/>
          <w:lang w:eastAsia="ru-RU"/>
        </w:rPr>
        <mc:AlternateContent>
          <mc:Choice Requires="wps">
            <w:drawing>
              <wp:anchor distT="0" distB="0" distL="114300" distR="114300" simplePos="0" relativeHeight="251669504" behindDoc="0" locked="0" layoutInCell="1" allowOverlap="1" wp14:anchorId="778F0D66" wp14:editId="4601EF86">
                <wp:simplePos x="0" y="0"/>
                <wp:positionH relativeFrom="column">
                  <wp:posOffset>5715</wp:posOffset>
                </wp:positionH>
                <wp:positionV relativeFrom="paragraph">
                  <wp:posOffset>1259840</wp:posOffset>
                </wp:positionV>
                <wp:extent cx="1962150" cy="1847850"/>
                <wp:effectExtent l="0" t="0" r="19050" b="1905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847850"/>
                        </a:xfrm>
                        <a:prstGeom prst="roundRect">
                          <a:avLst>
                            <a:gd name="adj" fmla="val 16667"/>
                          </a:avLst>
                        </a:prstGeom>
                        <a:solidFill>
                          <a:srgbClr val="9BBB59">
                            <a:lumMod val="20000"/>
                            <a:lumOff val="80000"/>
                          </a:srgbClr>
                        </a:solidFill>
                        <a:ln w="9525">
                          <a:solidFill>
                            <a:srgbClr val="000000"/>
                          </a:solidFill>
                          <a:round/>
                          <a:headEnd/>
                          <a:tailEnd/>
                        </a:ln>
                      </wps:spPr>
                      <wps:txbx>
                        <w:txbxContent>
                          <w:p w14:paraId="7B31C7AC" w14:textId="77777777" w:rsidR="00544913" w:rsidRDefault="00544913" w:rsidP="00544913">
                            <w:pPr>
                              <w:pStyle w:val="ab"/>
                            </w:pPr>
                          </w:p>
                          <w:p w14:paraId="3FC60254"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Самореализация</w:t>
                            </w:r>
                          </w:p>
                          <w:p w14:paraId="2A541946"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Социализация</w:t>
                            </w:r>
                          </w:p>
                          <w:p w14:paraId="775A5437"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Корректирующая</w:t>
                            </w:r>
                          </w:p>
                          <w:p w14:paraId="5F5DAE40"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Межнациональной коммуникации</w:t>
                            </w:r>
                          </w:p>
                          <w:p w14:paraId="27F2B939"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Диагностическая</w:t>
                            </w:r>
                          </w:p>
                          <w:p w14:paraId="25B88FBB"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Коммуникативная</w:t>
                            </w:r>
                          </w:p>
                          <w:p w14:paraId="346ED279" w14:textId="77777777" w:rsidR="00544913" w:rsidRPr="00C4028B" w:rsidRDefault="00544913" w:rsidP="00544913">
                            <w:pPr>
                              <w:pStyle w:val="ab"/>
                              <w:numPr>
                                <w:ilvl w:val="0"/>
                                <w:numId w:val="15"/>
                              </w:numPr>
                              <w:spacing w:after="0" w:line="240" w:lineRule="auto"/>
                              <w:ind w:left="470" w:hanging="357"/>
                              <w:rPr>
                                <w:sz w:val="20"/>
                                <w:szCs w:val="20"/>
                              </w:rPr>
                            </w:pPr>
                            <w:proofErr w:type="spellStart"/>
                            <w:r w:rsidRPr="00C4028B">
                              <w:rPr>
                                <w:sz w:val="20"/>
                                <w:szCs w:val="20"/>
                              </w:rPr>
                              <w:t>Игротерапевтическая</w:t>
                            </w:r>
                            <w:proofErr w:type="spellEnd"/>
                          </w:p>
                          <w:p w14:paraId="1A8D481F"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Развлекательная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F0D66" id="Скругленный прямоугольник 55" o:spid="_x0000_s1049" style="position:absolute;left:0;text-align:left;margin-left:.45pt;margin-top:99.2pt;width:154.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" fillcolor="#ebf1de">
                <v:textbox>
                  <w:txbxContent>
                    <w:p w14:paraId="7B31C7AC" w14:textId="77777777" w:rsidR="00544913" w:rsidRDefault="00544913" w:rsidP="00544913">
                      <w:pPr>
                        <w:pStyle w:val="ab"/>
                      </w:pPr>
                    </w:p>
                    <w:p w14:paraId="3FC60254"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Самореализация</w:t>
                      </w:r>
                    </w:p>
                    <w:p w14:paraId="2A541946"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Социализация</w:t>
                      </w:r>
                    </w:p>
                    <w:p w14:paraId="775A5437"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Корректирующая</w:t>
                      </w:r>
                    </w:p>
                    <w:p w14:paraId="5F5DAE40"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Межнациональной коммуникации</w:t>
                      </w:r>
                    </w:p>
                    <w:p w14:paraId="27F2B939"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Диагностическая</w:t>
                      </w:r>
                    </w:p>
                    <w:p w14:paraId="25B88FBB"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Коммуникативная</w:t>
                      </w:r>
                    </w:p>
                    <w:p w14:paraId="346ED279" w14:textId="77777777" w:rsidR="00544913" w:rsidRPr="00C4028B" w:rsidRDefault="00544913" w:rsidP="00544913">
                      <w:pPr>
                        <w:pStyle w:val="ab"/>
                        <w:numPr>
                          <w:ilvl w:val="0"/>
                          <w:numId w:val="15"/>
                        </w:numPr>
                        <w:spacing w:after="0" w:line="240" w:lineRule="auto"/>
                        <w:ind w:left="470" w:hanging="357"/>
                        <w:rPr>
                          <w:sz w:val="20"/>
                          <w:szCs w:val="20"/>
                        </w:rPr>
                      </w:pPr>
                      <w:proofErr w:type="spellStart"/>
                      <w:r w:rsidRPr="00C4028B">
                        <w:rPr>
                          <w:sz w:val="20"/>
                          <w:szCs w:val="20"/>
                        </w:rPr>
                        <w:t>Игротерапевтическая</w:t>
                      </w:r>
                      <w:proofErr w:type="spellEnd"/>
                    </w:p>
                    <w:p w14:paraId="1A8D481F" w14:textId="77777777" w:rsidR="00544913" w:rsidRPr="00C4028B" w:rsidRDefault="00544913" w:rsidP="00544913">
                      <w:pPr>
                        <w:pStyle w:val="ab"/>
                        <w:numPr>
                          <w:ilvl w:val="0"/>
                          <w:numId w:val="15"/>
                        </w:numPr>
                        <w:spacing w:after="0" w:line="240" w:lineRule="auto"/>
                        <w:ind w:left="470" w:hanging="357"/>
                        <w:rPr>
                          <w:sz w:val="20"/>
                          <w:szCs w:val="20"/>
                        </w:rPr>
                      </w:pPr>
                      <w:r w:rsidRPr="00C4028B">
                        <w:rPr>
                          <w:sz w:val="20"/>
                          <w:szCs w:val="20"/>
                        </w:rPr>
                        <w:t>Развлекательная</w:t>
                      </w:r>
                    </w:p>
                  </w:txbxContent>
                </v:textbox>
              </v:roundrect>
            </w:pict>
          </mc:Fallback>
        </mc:AlternateContent>
      </w:r>
      <w:r>
        <w:rPr>
          <w:noProof/>
          <w:lang w:eastAsia="ru-RU"/>
        </w:rPr>
        <mc:AlternateContent>
          <mc:Choice Requires="wps">
            <w:drawing>
              <wp:anchor distT="0" distB="0" distL="114300" distR="114300" simplePos="0" relativeHeight="251670528" behindDoc="0" locked="0" layoutInCell="1" allowOverlap="1" wp14:anchorId="534ED00E" wp14:editId="119083E7">
                <wp:simplePos x="0" y="0"/>
                <wp:positionH relativeFrom="column">
                  <wp:posOffset>2444115</wp:posOffset>
                </wp:positionH>
                <wp:positionV relativeFrom="paragraph">
                  <wp:posOffset>1631315</wp:posOffset>
                </wp:positionV>
                <wp:extent cx="857250" cy="419100"/>
                <wp:effectExtent l="19050" t="19050" r="38100" b="5715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9100"/>
                        </a:xfrm>
                        <a:prstGeom prst="roundRect">
                          <a:avLst>
                            <a:gd name="adj" fmla="val 16667"/>
                          </a:avLst>
                        </a:prstGeom>
                        <a:solidFill>
                          <a:srgbClr val="C00000"/>
                        </a:solidFill>
                        <a:ln w="38100">
                          <a:solidFill>
                            <a:sysClr val="window" lastClr="FFFFFF">
                              <a:lumMod val="95000"/>
                              <a:lumOff val="0"/>
                            </a:sysClr>
                          </a:solidFill>
                          <a:round/>
                          <a:headEnd/>
                          <a:tailEnd/>
                        </a:ln>
                        <a:effectLst>
                          <a:outerShdw dist="28398" dir="3806097" algn="ctr" rotWithShape="0">
                            <a:srgbClr val="F79646">
                              <a:lumMod val="50000"/>
                              <a:lumOff val="0"/>
                              <a:alpha val="50000"/>
                            </a:srgbClr>
                          </a:outerShdw>
                        </a:effectLst>
                      </wps:spPr>
                      <wps:txbx>
                        <w:txbxContent>
                          <w:p w14:paraId="6502C8A8" w14:textId="77777777" w:rsidR="00544913" w:rsidRPr="00C4028B" w:rsidRDefault="00544913" w:rsidP="00544913">
                            <w:pPr>
                              <w:jc w:val="center"/>
                              <w:rPr>
                                <w:b/>
                                <w:sz w:val="36"/>
                                <w:szCs w:val="36"/>
                              </w:rPr>
                            </w:pPr>
                            <w:r w:rsidRPr="00C4028B">
                              <w:rPr>
                                <w:b/>
                                <w:sz w:val="36"/>
                                <w:szCs w:val="36"/>
                              </w:rPr>
                              <w:t>ИГРА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4ED00E" id="Скругленный прямоугольник 54" o:spid="_x0000_s1050" style="position:absolute;left:0;text-align:left;margin-left:192.45pt;margin-top:128.45pt;width:6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" fillcolor="#c00000" strokecolor="#f2f2f2" strokeweight="3pt">
                <v:shadow on="t" color="#984807" opacity=".5" offset="1pt"/>
                <v:textbox>
                  <w:txbxContent>
                    <w:p w14:paraId="6502C8A8" w14:textId="77777777" w:rsidR="00544913" w:rsidRPr="00C4028B" w:rsidRDefault="00544913" w:rsidP="00544913">
                      <w:pPr>
                        <w:jc w:val="center"/>
                        <w:rPr>
                          <w:b/>
                          <w:sz w:val="36"/>
                          <w:szCs w:val="36"/>
                        </w:rPr>
                      </w:pPr>
                      <w:r w:rsidRPr="00C4028B">
                        <w:rPr>
                          <w:b/>
                          <w:sz w:val="36"/>
                          <w:szCs w:val="36"/>
                        </w:rPr>
                        <w:t>ИГРА</w:t>
                      </w:r>
                    </w:p>
                  </w:txbxContent>
                </v:textbox>
              </v:roundrect>
            </w:pict>
          </mc:Fallback>
        </mc:AlternateContent>
      </w:r>
      <w:r>
        <w:rPr>
          <w:noProof/>
          <w:lang w:eastAsia="ru-RU"/>
        </w:rPr>
        <mc:AlternateContent>
          <mc:Choice Requires="wps">
            <w:drawing>
              <wp:anchor distT="0" distB="0" distL="114300" distR="114300" simplePos="0" relativeHeight="251671552" behindDoc="0" locked="0" layoutInCell="1" allowOverlap="1" wp14:anchorId="7020EE16" wp14:editId="3A5AB289">
                <wp:simplePos x="0" y="0"/>
                <wp:positionH relativeFrom="column">
                  <wp:posOffset>2091690</wp:posOffset>
                </wp:positionH>
                <wp:positionV relativeFrom="paragraph">
                  <wp:posOffset>278765</wp:posOffset>
                </wp:positionV>
                <wp:extent cx="1800225" cy="1285875"/>
                <wp:effectExtent l="0" t="0" r="28575" b="2857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85875"/>
                        </a:xfrm>
                        <a:prstGeom prst="roundRect">
                          <a:avLst>
                            <a:gd name="adj" fmla="val 16667"/>
                          </a:avLst>
                        </a:prstGeom>
                        <a:solidFill>
                          <a:srgbClr val="9BBB59">
                            <a:lumMod val="20000"/>
                            <a:lumOff val="80000"/>
                          </a:srgbClr>
                        </a:solidFill>
                        <a:ln w="9525">
                          <a:solidFill>
                            <a:srgbClr val="000000"/>
                          </a:solidFill>
                          <a:round/>
                          <a:headEnd/>
                          <a:tailEnd/>
                        </a:ln>
                      </wps:spPr>
                      <wps:txbx>
                        <w:txbxContent>
                          <w:p w14:paraId="31B972AF" w14:textId="77777777" w:rsidR="00544913" w:rsidRDefault="00544913" w:rsidP="00544913"/>
                          <w:p w14:paraId="32717CF7" w14:textId="77777777" w:rsidR="00544913" w:rsidRPr="007F3927" w:rsidRDefault="00544913" w:rsidP="00544913">
                            <w:pPr>
                              <w:pStyle w:val="ab"/>
                              <w:numPr>
                                <w:ilvl w:val="0"/>
                                <w:numId w:val="12"/>
                              </w:numPr>
                              <w:spacing w:after="0" w:line="240" w:lineRule="auto"/>
                              <w:ind w:left="470" w:hanging="357"/>
                              <w:rPr>
                                <w:sz w:val="20"/>
                                <w:szCs w:val="20"/>
                              </w:rPr>
                            </w:pPr>
                            <w:r w:rsidRPr="007F3927">
                              <w:rPr>
                                <w:sz w:val="20"/>
                                <w:szCs w:val="20"/>
                              </w:rPr>
                              <w:t>Свободная</w:t>
                            </w:r>
                          </w:p>
                          <w:p w14:paraId="46D3DDF5" w14:textId="77777777" w:rsidR="00544913" w:rsidRPr="007F3927" w:rsidRDefault="00544913" w:rsidP="00544913">
                            <w:pPr>
                              <w:pStyle w:val="ab"/>
                              <w:spacing w:after="0" w:line="240" w:lineRule="auto"/>
                              <w:ind w:left="470"/>
                              <w:rPr>
                                <w:sz w:val="20"/>
                                <w:szCs w:val="20"/>
                              </w:rPr>
                            </w:pPr>
                            <w:r w:rsidRPr="007F3927">
                              <w:rPr>
                                <w:sz w:val="20"/>
                                <w:szCs w:val="20"/>
                              </w:rPr>
                              <w:t>развивающая деятельность</w:t>
                            </w:r>
                          </w:p>
                          <w:p w14:paraId="48F6CBC2" w14:textId="77777777" w:rsidR="00544913" w:rsidRPr="007F3927" w:rsidRDefault="00544913" w:rsidP="00544913">
                            <w:pPr>
                              <w:pStyle w:val="ab"/>
                              <w:numPr>
                                <w:ilvl w:val="0"/>
                                <w:numId w:val="12"/>
                              </w:numPr>
                              <w:spacing w:after="0" w:line="240" w:lineRule="auto"/>
                              <w:ind w:left="470" w:hanging="357"/>
                              <w:rPr>
                                <w:sz w:val="20"/>
                                <w:szCs w:val="20"/>
                              </w:rPr>
                            </w:pPr>
                            <w:r w:rsidRPr="007F3927">
                              <w:rPr>
                                <w:sz w:val="20"/>
                                <w:szCs w:val="20"/>
                              </w:rPr>
                              <w:t>Творческий характер</w:t>
                            </w:r>
                          </w:p>
                          <w:p w14:paraId="3EF39D74" w14:textId="77777777" w:rsidR="00544913" w:rsidRPr="007F3927" w:rsidRDefault="00544913" w:rsidP="00544913">
                            <w:pPr>
                              <w:pStyle w:val="ab"/>
                              <w:numPr>
                                <w:ilvl w:val="0"/>
                                <w:numId w:val="12"/>
                              </w:numPr>
                              <w:spacing w:after="0" w:line="240" w:lineRule="auto"/>
                              <w:ind w:left="470" w:hanging="357"/>
                              <w:rPr>
                                <w:sz w:val="18"/>
                                <w:szCs w:val="18"/>
                              </w:rPr>
                            </w:pPr>
                            <w:r w:rsidRPr="007F3927">
                              <w:rPr>
                                <w:sz w:val="20"/>
                                <w:szCs w:val="20"/>
                              </w:rPr>
                              <w:t>Эмоциональность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20EE16" id="Скругленный прямоугольник 53" o:spid="_x0000_s1051" style="position:absolute;left:0;text-align:left;margin-left:164.7pt;margin-top:21.95pt;width:141.7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" fillcolor="#ebf1de">
                <v:textbox>
                  <w:txbxContent>
                    <w:p w14:paraId="31B972AF" w14:textId="77777777" w:rsidR="00544913" w:rsidRDefault="00544913" w:rsidP="00544913"/>
                    <w:p w14:paraId="32717CF7" w14:textId="77777777" w:rsidR="00544913" w:rsidRPr="007F3927" w:rsidRDefault="00544913" w:rsidP="00544913">
                      <w:pPr>
                        <w:pStyle w:val="ab"/>
                        <w:numPr>
                          <w:ilvl w:val="0"/>
                          <w:numId w:val="12"/>
                        </w:numPr>
                        <w:spacing w:after="0" w:line="240" w:lineRule="auto"/>
                        <w:ind w:left="470" w:hanging="357"/>
                        <w:rPr>
                          <w:sz w:val="20"/>
                          <w:szCs w:val="20"/>
                        </w:rPr>
                      </w:pPr>
                      <w:r w:rsidRPr="007F3927">
                        <w:rPr>
                          <w:sz w:val="20"/>
                          <w:szCs w:val="20"/>
                        </w:rPr>
                        <w:t>Свободная</w:t>
                      </w:r>
                    </w:p>
                    <w:p w14:paraId="46D3DDF5" w14:textId="77777777" w:rsidR="00544913" w:rsidRPr="007F3927" w:rsidRDefault="00544913" w:rsidP="00544913">
                      <w:pPr>
                        <w:pStyle w:val="ab"/>
                        <w:spacing w:after="0" w:line="240" w:lineRule="auto"/>
                        <w:ind w:left="470"/>
                        <w:rPr>
                          <w:sz w:val="20"/>
                          <w:szCs w:val="20"/>
                        </w:rPr>
                      </w:pPr>
                      <w:r w:rsidRPr="007F3927">
                        <w:rPr>
                          <w:sz w:val="20"/>
                          <w:szCs w:val="20"/>
                        </w:rPr>
                        <w:t>развивающая деятельность</w:t>
                      </w:r>
                    </w:p>
                    <w:p w14:paraId="48F6CBC2" w14:textId="77777777" w:rsidR="00544913" w:rsidRPr="007F3927" w:rsidRDefault="00544913" w:rsidP="00544913">
                      <w:pPr>
                        <w:pStyle w:val="ab"/>
                        <w:numPr>
                          <w:ilvl w:val="0"/>
                          <w:numId w:val="12"/>
                        </w:numPr>
                        <w:spacing w:after="0" w:line="240" w:lineRule="auto"/>
                        <w:ind w:left="470" w:hanging="357"/>
                        <w:rPr>
                          <w:sz w:val="20"/>
                          <w:szCs w:val="20"/>
                        </w:rPr>
                      </w:pPr>
                      <w:r w:rsidRPr="007F3927">
                        <w:rPr>
                          <w:sz w:val="20"/>
                          <w:szCs w:val="20"/>
                        </w:rPr>
                        <w:t>Творческий характер</w:t>
                      </w:r>
                    </w:p>
                    <w:p w14:paraId="3EF39D74" w14:textId="77777777" w:rsidR="00544913" w:rsidRPr="007F3927" w:rsidRDefault="00544913" w:rsidP="00544913">
                      <w:pPr>
                        <w:pStyle w:val="ab"/>
                        <w:numPr>
                          <w:ilvl w:val="0"/>
                          <w:numId w:val="12"/>
                        </w:numPr>
                        <w:spacing w:after="0" w:line="240" w:lineRule="auto"/>
                        <w:ind w:left="470" w:hanging="357"/>
                        <w:rPr>
                          <w:sz w:val="18"/>
                          <w:szCs w:val="18"/>
                        </w:rPr>
                      </w:pPr>
                      <w:r w:rsidRPr="007F3927">
                        <w:rPr>
                          <w:sz w:val="20"/>
                          <w:szCs w:val="20"/>
                        </w:rPr>
                        <w:t>Эмоциональность</w:t>
                      </w:r>
                    </w:p>
                  </w:txbxContent>
                </v:textbox>
              </v:roundrect>
            </w:pict>
          </mc:Fallback>
        </mc:AlternateContent>
      </w:r>
      <w:r>
        <w:rPr>
          <w:noProof/>
          <w:lang w:eastAsia="ru-RU"/>
        </w:rPr>
        <mc:AlternateContent>
          <mc:Choice Requires="wps">
            <w:drawing>
              <wp:anchor distT="0" distB="0" distL="114300" distR="114300" simplePos="0" relativeHeight="251672576" behindDoc="0" locked="0" layoutInCell="1" allowOverlap="1" wp14:anchorId="44800504" wp14:editId="7E4D3CB9">
                <wp:simplePos x="0" y="0"/>
                <wp:positionH relativeFrom="column">
                  <wp:posOffset>2491740</wp:posOffset>
                </wp:positionH>
                <wp:positionV relativeFrom="paragraph">
                  <wp:posOffset>2212340</wp:posOffset>
                </wp:positionV>
                <wp:extent cx="2209800" cy="257175"/>
                <wp:effectExtent l="0" t="0" r="19050" b="285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57175"/>
                        </a:xfrm>
                        <a:prstGeom prst="roundRect">
                          <a:avLst>
                            <a:gd name="adj" fmla="val 16667"/>
                          </a:avLst>
                        </a:prstGeom>
                        <a:solidFill>
                          <a:srgbClr val="FF9900"/>
                        </a:solidFill>
                        <a:ln w="9525">
                          <a:solidFill>
                            <a:srgbClr val="000000"/>
                          </a:solidFill>
                          <a:round/>
                          <a:headEnd/>
                          <a:tailEnd/>
                        </a:ln>
                      </wps:spPr>
                      <wps:txbx>
                        <w:txbxContent>
                          <w:p w14:paraId="5E2D56B3" w14:textId="77777777" w:rsidR="00544913" w:rsidRDefault="00544913" w:rsidP="00544913">
                            <w:pPr>
                              <w:spacing w:after="0" w:line="240" w:lineRule="auto"/>
                            </w:pPr>
                            <w:r>
                              <w:t>Структура игры как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800504" id="Скругленный прямоугольник 52" o:spid="_x0000_s1052" style="position:absolute;left:0;text-align:left;margin-left:196.2pt;margin-top:174.2pt;width:174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" fillcolor="#f90">
                <v:textbox>
                  <w:txbxContent>
                    <w:p w14:paraId="5E2D56B3" w14:textId="77777777" w:rsidR="00544913" w:rsidRDefault="00544913" w:rsidP="00544913">
                      <w:pPr>
                        <w:spacing w:after="0" w:line="240" w:lineRule="auto"/>
                      </w:pPr>
                      <w:r>
                        <w:t>Структура игры как деятельность</w:t>
                      </w:r>
                    </w:p>
                  </w:txbxContent>
                </v:textbox>
              </v:roundrect>
            </w:pict>
          </mc:Fallback>
        </mc:AlternateContent>
      </w:r>
      <w:r>
        <w:rPr>
          <w:noProof/>
          <w:lang w:eastAsia="ru-RU"/>
        </w:rPr>
        <mc:AlternateContent>
          <mc:Choice Requires="wps">
            <w:drawing>
              <wp:anchor distT="0" distB="0" distL="114300" distR="114300" simplePos="0" relativeHeight="251673600" behindDoc="0" locked="0" layoutInCell="1" allowOverlap="1" wp14:anchorId="741F6FFA" wp14:editId="7517C3E0">
                <wp:simplePos x="0" y="0"/>
                <wp:positionH relativeFrom="column">
                  <wp:posOffset>2320290</wp:posOffset>
                </wp:positionH>
                <wp:positionV relativeFrom="paragraph">
                  <wp:posOffset>2155190</wp:posOffset>
                </wp:positionV>
                <wp:extent cx="2495550" cy="1133475"/>
                <wp:effectExtent l="0" t="0" r="19050" b="2857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133475"/>
                        </a:xfrm>
                        <a:prstGeom prst="roundRect">
                          <a:avLst>
                            <a:gd name="adj" fmla="val 16667"/>
                          </a:avLst>
                        </a:prstGeom>
                        <a:solidFill>
                          <a:srgbClr val="9BBB59">
                            <a:lumMod val="20000"/>
                            <a:lumOff val="80000"/>
                          </a:srgbClr>
                        </a:solidFill>
                        <a:ln w="9525">
                          <a:solidFill>
                            <a:srgbClr val="000000"/>
                          </a:solidFill>
                          <a:round/>
                          <a:headEnd/>
                          <a:tailEnd/>
                        </a:ln>
                      </wps:spPr>
                      <wps:txbx>
                        <w:txbxContent>
                          <w:p w14:paraId="6F951F8F" w14:textId="77777777" w:rsidR="00544913" w:rsidRDefault="00544913" w:rsidP="00544913"/>
                          <w:p w14:paraId="46E8B14D" w14:textId="77777777" w:rsidR="00544913" w:rsidRPr="00C4028B" w:rsidRDefault="00544913" w:rsidP="00544913">
                            <w:pPr>
                              <w:pStyle w:val="ab"/>
                              <w:numPr>
                                <w:ilvl w:val="0"/>
                                <w:numId w:val="16"/>
                              </w:numPr>
                              <w:spacing w:after="0" w:line="240" w:lineRule="auto"/>
                              <w:ind w:left="470" w:hanging="357"/>
                            </w:pPr>
                            <w:r>
                              <w:rPr>
                                <w:sz w:val="18"/>
                                <w:szCs w:val="18"/>
                              </w:rPr>
                              <w:t>Целеполагание</w:t>
                            </w:r>
                          </w:p>
                          <w:p w14:paraId="67E6B6A7" w14:textId="77777777" w:rsidR="00544913" w:rsidRPr="00C4028B" w:rsidRDefault="00544913" w:rsidP="00544913">
                            <w:pPr>
                              <w:pStyle w:val="ab"/>
                              <w:numPr>
                                <w:ilvl w:val="0"/>
                                <w:numId w:val="16"/>
                              </w:numPr>
                              <w:spacing w:after="0" w:line="240" w:lineRule="auto"/>
                              <w:ind w:left="470" w:hanging="357"/>
                            </w:pPr>
                            <w:r>
                              <w:rPr>
                                <w:sz w:val="18"/>
                                <w:szCs w:val="18"/>
                              </w:rPr>
                              <w:t>Планирование результата</w:t>
                            </w:r>
                          </w:p>
                          <w:p w14:paraId="18FA2326" w14:textId="77777777" w:rsidR="00544913" w:rsidRPr="00C4028B" w:rsidRDefault="00544913" w:rsidP="00544913">
                            <w:pPr>
                              <w:pStyle w:val="ab"/>
                              <w:numPr>
                                <w:ilvl w:val="0"/>
                                <w:numId w:val="16"/>
                              </w:numPr>
                              <w:spacing w:after="0" w:line="240" w:lineRule="auto"/>
                              <w:ind w:left="470" w:hanging="357"/>
                            </w:pPr>
                            <w:r>
                              <w:rPr>
                                <w:sz w:val="18"/>
                                <w:szCs w:val="18"/>
                              </w:rPr>
                              <w:t>Реализация цели</w:t>
                            </w:r>
                          </w:p>
                          <w:p w14:paraId="4F2333A8" w14:textId="77777777" w:rsidR="00544913" w:rsidRDefault="00544913" w:rsidP="00544913">
                            <w:pPr>
                              <w:pStyle w:val="ab"/>
                              <w:numPr>
                                <w:ilvl w:val="0"/>
                                <w:numId w:val="16"/>
                              </w:numPr>
                              <w:spacing w:after="0" w:line="240" w:lineRule="auto"/>
                              <w:ind w:left="470" w:hanging="357"/>
                            </w:pPr>
                            <w:r>
                              <w:rPr>
                                <w:sz w:val="18"/>
                                <w:szCs w:val="18"/>
                              </w:rPr>
                              <w:t>Рефлексия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F6FFA" id="Скругленный прямоугольник 51" o:spid="_x0000_s1053" style="position:absolute;left:0;text-align:left;margin-left:182.7pt;margin-top:169.7pt;width:196.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" fillcolor="#ebf1de">
                <v:textbox>
                  <w:txbxContent>
                    <w:p w14:paraId="6F951F8F" w14:textId="77777777" w:rsidR="00544913" w:rsidRDefault="00544913" w:rsidP="00544913"/>
                    <w:p w14:paraId="46E8B14D" w14:textId="77777777" w:rsidR="00544913" w:rsidRPr="00C4028B" w:rsidRDefault="00544913" w:rsidP="00544913">
                      <w:pPr>
                        <w:pStyle w:val="ab"/>
                        <w:numPr>
                          <w:ilvl w:val="0"/>
                          <w:numId w:val="16"/>
                        </w:numPr>
                        <w:spacing w:after="0" w:line="240" w:lineRule="auto"/>
                        <w:ind w:left="470" w:hanging="357"/>
                      </w:pPr>
                      <w:r>
                        <w:rPr>
                          <w:sz w:val="18"/>
                          <w:szCs w:val="18"/>
                        </w:rPr>
                        <w:t>Целеполагание</w:t>
                      </w:r>
                    </w:p>
                    <w:p w14:paraId="67E6B6A7" w14:textId="77777777" w:rsidR="00544913" w:rsidRPr="00C4028B" w:rsidRDefault="00544913" w:rsidP="00544913">
                      <w:pPr>
                        <w:pStyle w:val="ab"/>
                        <w:numPr>
                          <w:ilvl w:val="0"/>
                          <w:numId w:val="16"/>
                        </w:numPr>
                        <w:spacing w:after="0" w:line="240" w:lineRule="auto"/>
                        <w:ind w:left="470" w:hanging="357"/>
                      </w:pPr>
                      <w:r>
                        <w:rPr>
                          <w:sz w:val="18"/>
                          <w:szCs w:val="18"/>
                        </w:rPr>
                        <w:t>Планирование результата</w:t>
                      </w:r>
                    </w:p>
                    <w:p w14:paraId="18FA2326" w14:textId="77777777" w:rsidR="00544913" w:rsidRPr="00C4028B" w:rsidRDefault="00544913" w:rsidP="00544913">
                      <w:pPr>
                        <w:pStyle w:val="ab"/>
                        <w:numPr>
                          <w:ilvl w:val="0"/>
                          <w:numId w:val="16"/>
                        </w:numPr>
                        <w:spacing w:after="0" w:line="240" w:lineRule="auto"/>
                        <w:ind w:left="470" w:hanging="357"/>
                      </w:pPr>
                      <w:r>
                        <w:rPr>
                          <w:sz w:val="18"/>
                          <w:szCs w:val="18"/>
                        </w:rPr>
                        <w:t>Реализация цели</w:t>
                      </w:r>
                    </w:p>
                    <w:p w14:paraId="4F2333A8" w14:textId="77777777" w:rsidR="00544913" w:rsidRDefault="00544913" w:rsidP="00544913">
                      <w:pPr>
                        <w:pStyle w:val="ab"/>
                        <w:numPr>
                          <w:ilvl w:val="0"/>
                          <w:numId w:val="16"/>
                        </w:numPr>
                        <w:spacing w:after="0" w:line="240" w:lineRule="auto"/>
                        <w:ind w:left="470" w:hanging="357"/>
                      </w:pPr>
                      <w:r>
                        <w:rPr>
                          <w:sz w:val="18"/>
                          <w:szCs w:val="18"/>
                        </w:rPr>
                        <w:t>Рефлексия</w:t>
                      </w: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14:anchorId="2BC26488" wp14:editId="5B978E7F">
                <wp:simplePos x="0" y="0"/>
                <wp:positionH relativeFrom="column">
                  <wp:posOffset>4206240</wp:posOffset>
                </wp:positionH>
                <wp:positionV relativeFrom="paragraph">
                  <wp:posOffset>374015</wp:posOffset>
                </wp:positionV>
                <wp:extent cx="1504950" cy="295275"/>
                <wp:effectExtent l="0" t="0" r="19050" b="2857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95275"/>
                        </a:xfrm>
                        <a:prstGeom prst="roundRect">
                          <a:avLst>
                            <a:gd name="adj" fmla="val 16667"/>
                          </a:avLst>
                        </a:prstGeom>
                        <a:solidFill>
                          <a:srgbClr val="FF9900"/>
                        </a:solidFill>
                        <a:ln w="9525">
                          <a:solidFill>
                            <a:srgbClr val="000000"/>
                          </a:solidFill>
                          <a:round/>
                          <a:headEnd/>
                          <a:tailEnd/>
                        </a:ln>
                      </wps:spPr>
                      <wps:txbx>
                        <w:txbxContent>
                          <w:p w14:paraId="4BCFF74B" w14:textId="77777777" w:rsidR="00544913" w:rsidRPr="009534C5" w:rsidRDefault="00544913" w:rsidP="00544913">
                            <w:pPr>
                              <w:rPr>
                                <w:color w:val="F2DBDB"/>
                              </w:rPr>
                            </w:pPr>
                            <w:r>
                              <w:t>Классификации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26488" id="Скругленный прямоугольник 50" o:spid="_x0000_s1054" style="position:absolute;left:0;text-align:left;margin-left:331.2pt;margin-top:29.45pt;width:118.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" fillcolor="#f90">
                <v:textbox>
                  <w:txbxContent>
                    <w:p w14:paraId="4BCFF74B" w14:textId="77777777" w:rsidR="00544913" w:rsidRPr="009534C5" w:rsidRDefault="00544913" w:rsidP="00544913">
                      <w:pPr>
                        <w:rPr>
                          <w:color w:val="F2DBDB"/>
                        </w:rPr>
                      </w:pPr>
                      <w:r>
                        <w:t>Классификации игры</w:t>
                      </w:r>
                    </w:p>
                  </w:txbxContent>
                </v:textbox>
              </v:roundrect>
            </w:pict>
          </mc:Fallback>
        </mc:AlternateContent>
      </w:r>
      <w:r>
        <w:rPr>
          <w:noProof/>
          <w:lang w:eastAsia="ru-RU"/>
        </w:rPr>
        <mc:AlternateContent>
          <mc:Choice Requires="wps">
            <w:drawing>
              <wp:anchor distT="0" distB="0" distL="114300" distR="114300" simplePos="0" relativeHeight="251675648" behindDoc="0" locked="0" layoutInCell="1" allowOverlap="1" wp14:anchorId="604276DA" wp14:editId="70D6656E">
                <wp:simplePos x="0" y="0"/>
                <wp:positionH relativeFrom="column">
                  <wp:posOffset>4006215</wp:posOffset>
                </wp:positionH>
                <wp:positionV relativeFrom="paragraph">
                  <wp:posOffset>326390</wp:posOffset>
                </wp:positionV>
                <wp:extent cx="1905000" cy="1028700"/>
                <wp:effectExtent l="0" t="0" r="19050" b="1905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28700"/>
                        </a:xfrm>
                        <a:prstGeom prst="roundRect">
                          <a:avLst>
                            <a:gd name="adj" fmla="val 16667"/>
                          </a:avLst>
                        </a:prstGeom>
                        <a:solidFill>
                          <a:srgbClr val="9BBB59">
                            <a:lumMod val="20000"/>
                            <a:lumOff val="80000"/>
                          </a:srgbClr>
                        </a:solidFill>
                        <a:ln w="9525">
                          <a:solidFill>
                            <a:srgbClr val="000000"/>
                          </a:solidFill>
                          <a:round/>
                          <a:headEnd/>
                          <a:tailEnd/>
                        </a:ln>
                      </wps:spPr>
                      <wps:txbx>
                        <w:txbxContent>
                          <w:p w14:paraId="5D65D89B" w14:textId="77777777" w:rsidR="00544913" w:rsidRDefault="00544913" w:rsidP="00544913"/>
                          <w:p w14:paraId="27338E79" w14:textId="77777777" w:rsidR="00544913" w:rsidRPr="007F3927" w:rsidRDefault="00544913" w:rsidP="00544913">
                            <w:pPr>
                              <w:pStyle w:val="ab"/>
                              <w:numPr>
                                <w:ilvl w:val="0"/>
                                <w:numId w:val="14"/>
                              </w:numPr>
                              <w:spacing w:after="0" w:line="240" w:lineRule="auto"/>
                              <w:ind w:left="470" w:hanging="357"/>
                              <w:rPr>
                                <w:sz w:val="20"/>
                                <w:szCs w:val="20"/>
                              </w:rPr>
                            </w:pPr>
                            <w:r w:rsidRPr="007F3927">
                              <w:rPr>
                                <w:sz w:val="20"/>
                                <w:szCs w:val="20"/>
                              </w:rPr>
                              <w:t>По характеру психологического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276DA" id="Скругленный прямоугольник 45" o:spid="_x0000_s1055" style="position:absolute;left:0;text-align:left;margin-left:315.45pt;margin-top:25.7pt;width:150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" fillcolor="#ebf1de">
                <v:textbox>
                  <w:txbxContent>
                    <w:p w14:paraId="5D65D89B" w14:textId="77777777" w:rsidR="00544913" w:rsidRDefault="00544913" w:rsidP="00544913"/>
                    <w:p w14:paraId="27338E79" w14:textId="77777777" w:rsidR="00544913" w:rsidRPr="007F3927" w:rsidRDefault="00544913" w:rsidP="00544913">
                      <w:pPr>
                        <w:pStyle w:val="ab"/>
                        <w:numPr>
                          <w:ilvl w:val="0"/>
                          <w:numId w:val="14"/>
                        </w:numPr>
                        <w:spacing w:after="0" w:line="240" w:lineRule="auto"/>
                        <w:ind w:left="470" w:hanging="357"/>
                        <w:rPr>
                          <w:sz w:val="20"/>
                          <w:szCs w:val="20"/>
                        </w:rPr>
                      </w:pPr>
                      <w:r w:rsidRPr="007F3927">
                        <w:rPr>
                          <w:sz w:val="20"/>
                          <w:szCs w:val="20"/>
                        </w:rPr>
                        <w:t>По характеру психологического процесса</w:t>
                      </w:r>
                    </w:p>
                  </w:txbxContent>
                </v:textbox>
              </v:roundrect>
            </w:pict>
          </mc:Fallback>
        </mc:AlternateContent>
      </w:r>
      <w:r>
        <w:rPr>
          <w:noProof/>
          <w:lang w:eastAsia="ru-RU"/>
        </w:rPr>
        <mc:AlternateContent>
          <mc:Choice Requires="wps">
            <w:drawing>
              <wp:anchor distT="0" distB="0" distL="114300" distR="114300" simplePos="0" relativeHeight="251676672" behindDoc="0" locked="0" layoutInCell="1" allowOverlap="1" wp14:anchorId="6BFE1DCD" wp14:editId="0ECA3098">
                <wp:simplePos x="0" y="0"/>
                <wp:positionH relativeFrom="column">
                  <wp:posOffset>2272665</wp:posOffset>
                </wp:positionH>
                <wp:positionV relativeFrom="paragraph">
                  <wp:posOffset>354965</wp:posOffset>
                </wp:positionV>
                <wp:extent cx="1390650" cy="295275"/>
                <wp:effectExtent l="0" t="0" r="19050" b="2857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5275"/>
                        </a:xfrm>
                        <a:prstGeom prst="roundRect">
                          <a:avLst>
                            <a:gd name="adj" fmla="val 16667"/>
                          </a:avLst>
                        </a:prstGeom>
                        <a:solidFill>
                          <a:srgbClr val="FF9900"/>
                        </a:solidFill>
                        <a:ln w="9525">
                          <a:solidFill>
                            <a:srgbClr val="000000"/>
                          </a:solidFill>
                          <a:round/>
                          <a:headEnd/>
                          <a:tailEnd/>
                        </a:ln>
                      </wps:spPr>
                      <wps:txbx>
                        <w:txbxContent>
                          <w:p w14:paraId="54A67752" w14:textId="77777777" w:rsidR="00544913" w:rsidRDefault="00544913" w:rsidP="00544913">
                            <w:pPr>
                              <w:spacing w:after="0" w:line="240" w:lineRule="auto"/>
                              <w:jc w:val="center"/>
                            </w:pPr>
                            <w:r>
                              <w:t>Черты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E1DCD" id="Скругленный прямоугольник 44" o:spid="_x0000_s1056" style="position:absolute;left:0;text-align:left;margin-left:178.95pt;margin-top:27.95pt;width:109.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" fillcolor="#f90">
                <v:textbox>
                  <w:txbxContent>
                    <w:p w14:paraId="54A67752" w14:textId="77777777" w:rsidR="00544913" w:rsidRDefault="00544913" w:rsidP="00544913">
                      <w:pPr>
                        <w:spacing w:after="0" w:line="240" w:lineRule="auto"/>
                        <w:jc w:val="center"/>
                      </w:pPr>
                      <w:r>
                        <w:t>Черты игры</w:t>
                      </w:r>
                    </w:p>
                  </w:txbxContent>
                </v:textbox>
              </v:roundrect>
            </w:pict>
          </mc:Fallback>
        </mc:AlternateContent>
      </w:r>
      <w:r>
        <w:rPr>
          <w:noProof/>
          <w:lang w:eastAsia="ru-RU"/>
        </w:rPr>
        <mc:AlternateContent>
          <mc:Choice Requires="wps">
            <w:drawing>
              <wp:anchor distT="0" distB="0" distL="114300" distR="114300" simplePos="0" relativeHeight="251677696" behindDoc="0" locked="0" layoutInCell="1" allowOverlap="1" wp14:anchorId="7DB6F914" wp14:editId="6F7E6781">
                <wp:simplePos x="0" y="0"/>
                <wp:positionH relativeFrom="column">
                  <wp:posOffset>281940</wp:posOffset>
                </wp:positionH>
                <wp:positionV relativeFrom="paragraph">
                  <wp:posOffset>1297940</wp:posOffset>
                </wp:positionV>
                <wp:extent cx="1352550" cy="257175"/>
                <wp:effectExtent l="0" t="0" r="19050" b="2857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57175"/>
                        </a:xfrm>
                        <a:prstGeom prst="roundRect">
                          <a:avLst>
                            <a:gd name="adj" fmla="val 16667"/>
                          </a:avLst>
                        </a:prstGeom>
                        <a:solidFill>
                          <a:srgbClr val="FF9900"/>
                        </a:solidFill>
                        <a:ln w="9525">
                          <a:solidFill>
                            <a:srgbClr val="000000"/>
                          </a:solidFill>
                          <a:round/>
                          <a:headEnd/>
                          <a:tailEnd/>
                        </a:ln>
                      </wps:spPr>
                      <wps:txbx>
                        <w:txbxContent>
                          <w:p w14:paraId="54071829" w14:textId="77777777" w:rsidR="00544913" w:rsidRDefault="00544913" w:rsidP="00544913">
                            <w:pPr>
                              <w:spacing w:after="0" w:line="240" w:lineRule="auto"/>
                              <w:jc w:val="center"/>
                            </w:pPr>
                            <w:r>
                              <w:t>Функции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6F914" id="Скругленный прямоугольник 42" o:spid="_x0000_s1057" style="position:absolute;left:0;text-align:left;margin-left:22.2pt;margin-top:102.2pt;width:106.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" fillcolor="#f90">
                <v:textbox>
                  <w:txbxContent>
                    <w:p w14:paraId="54071829" w14:textId="77777777" w:rsidR="00544913" w:rsidRDefault="00544913" w:rsidP="00544913">
                      <w:pPr>
                        <w:spacing w:after="0" w:line="240" w:lineRule="auto"/>
                        <w:jc w:val="center"/>
                      </w:pPr>
                      <w:r>
                        <w:t>Функции игры</w:t>
                      </w:r>
                    </w:p>
                  </w:txbxContent>
                </v:textbox>
              </v:roundrect>
            </w:pict>
          </mc:Fallback>
        </mc:AlternateContent>
      </w:r>
      <w:r>
        <w:rPr>
          <w:noProof/>
          <w:lang w:eastAsia="ru-RU"/>
        </w:rPr>
        <mc:AlternateContent>
          <mc:Choice Requires="wps">
            <w:drawing>
              <wp:anchor distT="0" distB="0" distL="114300" distR="114300" simplePos="0" relativeHeight="251678720" behindDoc="0" locked="0" layoutInCell="1" allowOverlap="1" wp14:anchorId="5F55A7CA" wp14:editId="7412C7D2">
                <wp:simplePos x="0" y="0"/>
                <wp:positionH relativeFrom="column">
                  <wp:posOffset>148590</wp:posOffset>
                </wp:positionH>
                <wp:positionV relativeFrom="paragraph">
                  <wp:posOffset>297815</wp:posOffset>
                </wp:positionV>
                <wp:extent cx="1438275" cy="304800"/>
                <wp:effectExtent l="0" t="0" r="28575" b="1905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04800"/>
                        </a:xfrm>
                        <a:prstGeom prst="roundRect">
                          <a:avLst>
                            <a:gd name="adj" fmla="val 16667"/>
                          </a:avLst>
                        </a:prstGeom>
                        <a:solidFill>
                          <a:srgbClr val="FF9900"/>
                        </a:solidFill>
                        <a:ln w="9525">
                          <a:solidFill>
                            <a:srgbClr val="000000"/>
                          </a:solidFill>
                          <a:round/>
                          <a:headEnd/>
                          <a:tailEnd/>
                        </a:ln>
                      </wps:spPr>
                      <wps:txbx>
                        <w:txbxContent>
                          <w:p w14:paraId="60FBDCBE" w14:textId="77777777" w:rsidR="00544913" w:rsidRPr="009534C5" w:rsidRDefault="00544913" w:rsidP="00544913">
                            <w:pPr>
                              <w:spacing w:after="0" w:line="240" w:lineRule="auto"/>
                              <w:jc w:val="center"/>
                              <w:rPr>
                                <w:color w:val="244061"/>
                                <w:sz w:val="20"/>
                                <w:szCs w:val="20"/>
                              </w:rPr>
                            </w:pPr>
                            <w:r w:rsidRPr="00B71A00">
                              <w:rPr>
                                <w:sz w:val="20"/>
                                <w:szCs w:val="20"/>
                              </w:rPr>
                              <w:t xml:space="preserve">Структурные </w:t>
                            </w:r>
                            <w:r>
                              <w:rPr>
                                <w:sz w:val="20"/>
                                <w:szCs w:val="20"/>
                              </w:rPr>
                              <w:t>единицы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5A7CA" id="Скругленный прямоугольник 41" o:spid="_x0000_s1058" style="position:absolute;left:0;text-align:left;margin-left:11.7pt;margin-top:23.45pt;width:113.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" fillcolor="#f90">
                <v:textbox>
                  <w:txbxContent>
                    <w:p w14:paraId="60FBDCBE" w14:textId="77777777" w:rsidR="00544913" w:rsidRPr="009534C5" w:rsidRDefault="00544913" w:rsidP="00544913">
                      <w:pPr>
                        <w:spacing w:after="0" w:line="240" w:lineRule="auto"/>
                        <w:jc w:val="center"/>
                        <w:rPr>
                          <w:color w:val="244061"/>
                          <w:sz w:val="20"/>
                          <w:szCs w:val="20"/>
                        </w:rPr>
                      </w:pPr>
                      <w:r w:rsidRPr="00B71A00">
                        <w:rPr>
                          <w:sz w:val="20"/>
                          <w:szCs w:val="20"/>
                        </w:rPr>
                        <w:t xml:space="preserve">Структурные </w:t>
                      </w:r>
                      <w:r>
                        <w:rPr>
                          <w:sz w:val="20"/>
                          <w:szCs w:val="20"/>
                        </w:rPr>
                        <w:t>единицы</w:t>
                      </w:r>
                    </w:p>
                  </w:txbxContent>
                </v:textbox>
              </v:roundrect>
            </w:pict>
          </mc:Fallback>
        </mc:AlternateContent>
      </w:r>
      <w:r>
        <w:rPr>
          <w:noProof/>
          <w:lang w:eastAsia="ru-RU"/>
        </w:rPr>
        <mc:AlternateContent>
          <mc:Choice Requires="wps">
            <w:drawing>
              <wp:anchor distT="0" distB="0" distL="114300" distR="114300" simplePos="0" relativeHeight="251679744" behindDoc="0" locked="0" layoutInCell="1" allowOverlap="1" wp14:anchorId="0F88C285" wp14:editId="0C9B2C48">
                <wp:simplePos x="0" y="0"/>
                <wp:positionH relativeFrom="column">
                  <wp:posOffset>24765</wp:posOffset>
                </wp:positionH>
                <wp:positionV relativeFrom="paragraph">
                  <wp:posOffset>250190</wp:posOffset>
                </wp:positionV>
                <wp:extent cx="1666875" cy="952500"/>
                <wp:effectExtent l="0" t="0" r="28575" b="1905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52500"/>
                        </a:xfrm>
                        <a:prstGeom prst="roundRect">
                          <a:avLst>
                            <a:gd name="adj" fmla="val 16667"/>
                          </a:avLst>
                        </a:prstGeom>
                        <a:solidFill>
                          <a:srgbClr val="9BBB59">
                            <a:lumMod val="20000"/>
                            <a:lumOff val="80000"/>
                          </a:srgbClr>
                        </a:solidFill>
                        <a:ln w="9525">
                          <a:solidFill>
                            <a:srgbClr val="000000"/>
                          </a:solidFill>
                          <a:round/>
                          <a:headEnd/>
                          <a:tailEnd/>
                        </a:ln>
                      </wps:spPr>
                      <wps:txbx>
                        <w:txbxContent>
                          <w:p w14:paraId="5A2BCC0E" w14:textId="77777777" w:rsidR="00544913" w:rsidRDefault="00544913" w:rsidP="00544913"/>
                          <w:p w14:paraId="5D4015F7" w14:textId="77777777" w:rsidR="00544913" w:rsidRPr="007F3927" w:rsidRDefault="00544913" w:rsidP="00544913">
                            <w:pPr>
                              <w:pStyle w:val="ab"/>
                              <w:numPr>
                                <w:ilvl w:val="0"/>
                                <w:numId w:val="13"/>
                              </w:numPr>
                              <w:spacing w:after="0" w:line="240" w:lineRule="auto"/>
                              <w:rPr>
                                <w:sz w:val="20"/>
                                <w:szCs w:val="20"/>
                              </w:rPr>
                            </w:pPr>
                            <w:r w:rsidRPr="007F3927">
                              <w:rPr>
                                <w:sz w:val="20"/>
                                <w:szCs w:val="20"/>
                              </w:rPr>
                              <w:t>Сюжет</w:t>
                            </w:r>
                          </w:p>
                          <w:p w14:paraId="7E979F9C" w14:textId="77777777" w:rsidR="00544913" w:rsidRPr="007F3927" w:rsidRDefault="00544913" w:rsidP="00544913">
                            <w:pPr>
                              <w:pStyle w:val="ab"/>
                              <w:numPr>
                                <w:ilvl w:val="0"/>
                                <w:numId w:val="13"/>
                              </w:numPr>
                              <w:spacing w:after="0" w:line="240" w:lineRule="auto"/>
                              <w:rPr>
                                <w:sz w:val="20"/>
                                <w:szCs w:val="20"/>
                              </w:rPr>
                            </w:pPr>
                            <w:r w:rsidRPr="007F3927">
                              <w:rPr>
                                <w:sz w:val="20"/>
                                <w:szCs w:val="20"/>
                              </w:rPr>
                              <w:t>Правила</w:t>
                            </w:r>
                          </w:p>
                          <w:p w14:paraId="19D31FAE" w14:textId="77777777" w:rsidR="00544913" w:rsidRPr="007F3927" w:rsidRDefault="00544913" w:rsidP="00544913">
                            <w:pPr>
                              <w:pStyle w:val="ab"/>
                              <w:numPr>
                                <w:ilvl w:val="0"/>
                                <w:numId w:val="13"/>
                              </w:numPr>
                              <w:spacing w:after="0" w:line="240" w:lineRule="auto"/>
                              <w:rPr>
                                <w:sz w:val="20"/>
                                <w:szCs w:val="20"/>
                              </w:rPr>
                            </w:pPr>
                            <w:r w:rsidRPr="007F3927">
                              <w:rPr>
                                <w:sz w:val="20"/>
                                <w:szCs w:val="20"/>
                              </w:rPr>
                              <w:t>Роли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8C285" id="Скругленный прямоугольник 40" o:spid="_x0000_s1059" style="position:absolute;left:0;text-align:left;margin-left:1.95pt;margin-top:19.7pt;width:131.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" fillcolor="#ebf1de">
                <v:textbox>
                  <w:txbxContent>
                    <w:p w14:paraId="5A2BCC0E" w14:textId="77777777" w:rsidR="00544913" w:rsidRDefault="00544913" w:rsidP="00544913"/>
                    <w:p w14:paraId="5D4015F7" w14:textId="77777777" w:rsidR="00544913" w:rsidRPr="007F3927" w:rsidRDefault="00544913" w:rsidP="00544913">
                      <w:pPr>
                        <w:pStyle w:val="ab"/>
                        <w:numPr>
                          <w:ilvl w:val="0"/>
                          <w:numId w:val="13"/>
                        </w:numPr>
                        <w:spacing w:after="0" w:line="240" w:lineRule="auto"/>
                        <w:rPr>
                          <w:sz w:val="20"/>
                          <w:szCs w:val="20"/>
                        </w:rPr>
                      </w:pPr>
                      <w:r w:rsidRPr="007F3927">
                        <w:rPr>
                          <w:sz w:val="20"/>
                          <w:szCs w:val="20"/>
                        </w:rPr>
                        <w:t>Сюжет</w:t>
                      </w:r>
                    </w:p>
                    <w:p w14:paraId="7E979F9C" w14:textId="77777777" w:rsidR="00544913" w:rsidRPr="007F3927" w:rsidRDefault="00544913" w:rsidP="00544913">
                      <w:pPr>
                        <w:pStyle w:val="ab"/>
                        <w:numPr>
                          <w:ilvl w:val="0"/>
                          <w:numId w:val="13"/>
                        </w:numPr>
                        <w:spacing w:after="0" w:line="240" w:lineRule="auto"/>
                        <w:rPr>
                          <w:sz w:val="20"/>
                          <w:szCs w:val="20"/>
                        </w:rPr>
                      </w:pPr>
                      <w:r w:rsidRPr="007F3927">
                        <w:rPr>
                          <w:sz w:val="20"/>
                          <w:szCs w:val="20"/>
                        </w:rPr>
                        <w:t>Правила</w:t>
                      </w:r>
                    </w:p>
                    <w:p w14:paraId="19D31FAE" w14:textId="77777777" w:rsidR="00544913" w:rsidRPr="007F3927" w:rsidRDefault="00544913" w:rsidP="00544913">
                      <w:pPr>
                        <w:pStyle w:val="ab"/>
                        <w:numPr>
                          <w:ilvl w:val="0"/>
                          <w:numId w:val="13"/>
                        </w:numPr>
                        <w:spacing w:after="0" w:line="240" w:lineRule="auto"/>
                        <w:rPr>
                          <w:sz w:val="20"/>
                          <w:szCs w:val="20"/>
                        </w:rPr>
                      </w:pPr>
                      <w:r w:rsidRPr="007F3927">
                        <w:rPr>
                          <w:sz w:val="20"/>
                          <w:szCs w:val="20"/>
                        </w:rPr>
                        <w:t>Роли</w:t>
                      </w:r>
                    </w:p>
                  </w:txbxContent>
                </v:textbox>
              </v:roundrect>
            </w:pict>
          </mc:Fallback>
        </mc:AlternateContent>
      </w:r>
    </w:p>
    <w:p w14:paraId="0710F291" w14:textId="77777777" w:rsidR="00544913" w:rsidRDefault="00544913" w:rsidP="00544913">
      <w:pPr>
        <w:pStyle w:val="a3"/>
        <w:jc w:val="both"/>
        <w:outlineLvl w:val="0"/>
        <w:rPr>
          <w:rFonts w:ascii="Times New Roman" w:hAnsi="Times New Roman"/>
          <w:b/>
          <w:noProof/>
          <w:sz w:val="24"/>
          <w:szCs w:val="24"/>
          <w:lang w:eastAsia="ru-RU"/>
        </w:rPr>
      </w:pPr>
    </w:p>
    <w:p w14:paraId="303662A5" w14:textId="77777777" w:rsidR="00544913" w:rsidRDefault="00544913" w:rsidP="00544913">
      <w:pPr>
        <w:pStyle w:val="a3"/>
        <w:jc w:val="both"/>
        <w:outlineLvl w:val="0"/>
        <w:rPr>
          <w:rFonts w:ascii="Times New Roman" w:hAnsi="Times New Roman"/>
          <w:b/>
          <w:noProof/>
          <w:sz w:val="24"/>
          <w:szCs w:val="24"/>
          <w:lang w:eastAsia="ru-RU"/>
        </w:rPr>
      </w:pPr>
    </w:p>
    <w:p w14:paraId="31730FBC" w14:textId="77777777" w:rsidR="00544913" w:rsidRDefault="00544913" w:rsidP="00544913">
      <w:pPr>
        <w:pStyle w:val="a3"/>
        <w:jc w:val="both"/>
        <w:outlineLvl w:val="0"/>
        <w:rPr>
          <w:rFonts w:ascii="Times New Roman" w:hAnsi="Times New Roman"/>
          <w:b/>
          <w:noProof/>
          <w:sz w:val="24"/>
          <w:szCs w:val="24"/>
          <w:lang w:eastAsia="ru-RU"/>
        </w:rPr>
      </w:pPr>
    </w:p>
    <w:p w14:paraId="262F7731" w14:textId="77777777" w:rsidR="00544913" w:rsidRDefault="00544913" w:rsidP="00544913">
      <w:pPr>
        <w:pStyle w:val="a3"/>
        <w:jc w:val="both"/>
        <w:outlineLvl w:val="0"/>
        <w:rPr>
          <w:rFonts w:ascii="Times New Roman" w:hAnsi="Times New Roman"/>
          <w:b/>
          <w:noProof/>
          <w:sz w:val="24"/>
          <w:szCs w:val="24"/>
          <w:lang w:eastAsia="ru-RU"/>
        </w:rPr>
      </w:pPr>
    </w:p>
    <w:p w14:paraId="05FC48C1" w14:textId="77777777" w:rsidR="00544913" w:rsidRDefault="00544913" w:rsidP="00544913">
      <w:pPr>
        <w:pStyle w:val="a3"/>
        <w:jc w:val="both"/>
        <w:outlineLvl w:val="0"/>
        <w:rPr>
          <w:rFonts w:ascii="Times New Roman" w:hAnsi="Times New Roman"/>
          <w:b/>
          <w:noProof/>
          <w:sz w:val="24"/>
          <w:szCs w:val="24"/>
          <w:lang w:eastAsia="ru-RU"/>
        </w:rPr>
      </w:pPr>
    </w:p>
    <w:p w14:paraId="3A7FBF33" w14:textId="77777777" w:rsidR="00544913" w:rsidRDefault="00544913" w:rsidP="00544913">
      <w:pPr>
        <w:pStyle w:val="a3"/>
        <w:jc w:val="both"/>
        <w:outlineLvl w:val="0"/>
        <w:rPr>
          <w:rFonts w:ascii="Times New Roman" w:hAnsi="Times New Roman"/>
          <w:b/>
          <w:noProof/>
          <w:sz w:val="24"/>
          <w:szCs w:val="24"/>
          <w:lang w:eastAsia="ru-RU"/>
        </w:rPr>
      </w:pPr>
    </w:p>
    <w:p w14:paraId="51D6CC03" w14:textId="77777777" w:rsidR="00544913" w:rsidRDefault="00544913" w:rsidP="00544913">
      <w:pPr>
        <w:pStyle w:val="a3"/>
        <w:jc w:val="both"/>
        <w:outlineLvl w:val="0"/>
        <w:rPr>
          <w:rFonts w:ascii="Times New Roman" w:hAnsi="Times New Roman"/>
          <w:b/>
          <w:noProof/>
          <w:sz w:val="24"/>
          <w:szCs w:val="24"/>
          <w:lang w:eastAsia="ru-RU"/>
        </w:rPr>
      </w:pPr>
    </w:p>
    <w:p w14:paraId="385D69AE" w14:textId="77777777" w:rsidR="00544913" w:rsidRDefault="00544913" w:rsidP="00544913">
      <w:pPr>
        <w:pStyle w:val="a3"/>
        <w:jc w:val="both"/>
        <w:outlineLvl w:val="0"/>
        <w:rPr>
          <w:rFonts w:ascii="Times New Roman" w:hAnsi="Times New Roman"/>
          <w:b/>
          <w:noProof/>
          <w:sz w:val="24"/>
          <w:szCs w:val="24"/>
          <w:lang w:eastAsia="ru-RU"/>
        </w:rPr>
      </w:pPr>
    </w:p>
    <w:p w14:paraId="72AC02D6" w14:textId="77777777" w:rsidR="00544913" w:rsidRDefault="00544913" w:rsidP="00544913">
      <w:pPr>
        <w:pStyle w:val="a3"/>
        <w:jc w:val="both"/>
        <w:outlineLvl w:val="0"/>
        <w:rPr>
          <w:rFonts w:ascii="Times New Roman" w:hAnsi="Times New Roman"/>
          <w:b/>
          <w:noProof/>
          <w:sz w:val="24"/>
          <w:szCs w:val="24"/>
          <w:lang w:eastAsia="ru-RU"/>
        </w:rPr>
      </w:pPr>
    </w:p>
    <w:p w14:paraId="4BF5C8A6" w14:textId="77777777" w:rsidR="00544913" w:rsidRDefault="00544913" w:rsidP="00544913">
      <w:pPr>
        <w:pStyle w:val="a3"/>
        <w:jc w:val="both"/>
        <w:outlineLvl w:val="0"/>
        <w:rPr>
          <w:rFonts w:ascii="Times New Roman" w:hAnsi="Times New Roman"/>
          <w:b/>
          <w:noProof/>
          <w:sz w:val="24"/>
          <w:szCs w:val="24"/>
          <w:lang w:eastAsia="ru-RU"/>
        </w:rPr>
      </w:pPr>
    </w:p>
    <w:p w14:paraId="2F1F5A5A" w14:textId="77777777" w:rsidR="00544913" w:rsidRDefault="00544913" w:rsidP="00544913">
      <w:pPr>
        <w:pStyle w:val="a3"/>
        <w:jc w:val="both"/>
        <w:outlineLvl w:val="0"/>
        <w:rPr>
          <w:rFonts w:ascii="Times New Roman" w:hAnsi="Times New Roman"/>
          <w:b/>
          <w:noProof/>
          <w:sz w:val="24"/>
          <w:szCs w:val="24"/>
          <w:lang w:eastAsia="ru-RU"/>
        </w:rPr>
      </w:pPr>
    </w:p>
    <w:p w14:paraId="60DA0490" w14:textId="77777777" w:rsidR="00544913" w:rsidRDefault="00544913" w:rsidP="00544913">
      <w:pPr>
        <w:pStyle w:val="a3"/>
        <w:jc w:val="both"/>
        <w:outlineLvl w:val="0"/>
        <w:rPr>
          <w:rFonts w:ascii="Times New Roman" w:hAnsi="Times New Roman"/>
          <w:b/>
          <w:noProof/>
          <w:sz w:val="24"/>
          <w:szCs w:val="24"/>
          <w:lang w:eastAsia="ru-RU"/>
        </w:rPr>
      </w:pPr>
    </w:p>
    <w:p w14:paraId="26EDE84C" w14:textId="77777777" w:rsidR="00544913" w:rsidRDefault="00544913" w:rsidP="00544913">
      <w:pPr>
        <w:pStyle w:val="a3"/>
        <w:jc w:val="both"/>
        <w:outlineLvl w:val="0"/>
        <w:rPr>
          <w:rFonts w:ascii="Times New Roman" w:hAnsi="Times New Roman"/>
          <w:b/>
          <w:noProof/>
          <w:sz w:val="24"/>
          <w:szCs w:val="24"/>
          <w:lang w:eastAsia="ru-RU"/>
        </w:rPr>
      </w:pPr>
    </w:p>
    <w:p w14:paraId="0FF5793D" w14:textId="77777777" w:rsidR="00544913" w:rsidRDefault="00544913" w:rsidP="00544913">
      <w:pPr>
        <w:pStyle w:val="a3"/>
        <w:jc w:val="both"/>
        <w:outlineLvl w:val="0"/>
        <w:rPr>
          <w:rFonts w:ascii="Times New Roman" w:hAnsi="Times New Roman"/>
          <w:b/>
          <w:noProof/>
          <w:sz w:val="24"/>
          <w:szCs w:val="24"/>
          <w:lang w:eastAsia="ru-RU"/>
        </w:rPr>
      </w:pPr>
    </w:p>
    <w:p w14:paraId="5738D387" w14:textId="77777777" w:rsidR="00544913" w:rsidRPr="00C3382B" w:rsidRDefault="00544913" w:rsidP="00544913">
      <w:pPr>
        <w:pStyle w:val="a3"/>
        <w:jc w:val="both"/>
        <w:outlineLvl w:val="0"/>
        <w:rPr>
          <w:rFonts w:ascii="Times New Roman" w:hAnsi="Times New Roman"/>
          <w:b/>
          <w:sz w:val="24"/>
          <w:szCs w:val="24"/>
        </w:rPr>
      </w:pPr>
    </w:p>
    <w:p w14:paraId="3A17CEFD" w14:textId="77777777" w:rsidR="00544913" w:rsidRPr="00C3382B" w:rsidRDefault="00544913" w:rsidP="00544913">
      <w:pPr>
        <w:pStyle w:val="a3"/>
        <w:jc w:val="both"/>
        <w:outlineLvl w:val="0"/>
        <w:rPr>
          <w:rFonts w:ascii="Times New Roman" w:hAnsi="Times New Roman"/>
          <w:b/>
          <w:sz w:val="24"/>
          <w:szCs w:val="24"/>
        </w:rPr>
      </w:pPr>
    </w:p>
    <w:p w14:paraId="3E6C9DCC" w14:textId="77777777" w:rsidR="00544913" w:rsidRDefault="00544913" w:rsidP="00544913">
      <w:pPr>
        <w:pStyle w:val="a3"/>
        <w:tabs>
          <w:tab w:val="decimal" w:pos="709"/>
        </w:tabs>
        <w:jc w:val="both"/>
        <w:outlineLvl w:val="0"/>
        <w:rPr>
          <w:rStyle w:val="a5"/>
          <w:b/>
          <w:bCs/>
          <w:color w:val="000000"/>
        </w:rPr>
      </w:pPr>
    </w:p>
    <w:p w14:paraId="67EE6570" w14:textId="77777777" w:rsidR="00544913" w:rsidRDefault="00544913" w:rsidP="00544913">
      <w:pPr>
        <w:pStyle w:val="a3"/>
        <w:tabs>
          <w:tab w:val="decimal" w:pos="709"/>
        </w:tabs>
        <w:jc w:val="both"/>
        <w:outlineLvl w:val="0"/>
        <w:rPr>
          <w:rStyle w:val="a5"/>
          <w:b/>
          <w:bCs/>
          <w:color w:val="000000"/>
        </w:rPr>
      </w:pPr>
    </w:p>
    <w:p w14:paraId="3FB65AB8" w14:textId="77777777" w:rsidR="00544913" w:rsidRDefault="00544913" w:rsidP="00544913">
      <w:pPr>
        <w:pStyle w:val="a3"/>
        <w:tabs>
          <w:tab w:val="decimal" w:pos="709"/>
        </w:tabs>
        <w:jc w:val="both"/>
        <w:outlineLvl w:val="0"/>
        <w:rPr>
          <w:rStyle w:val="a5"/>
          <w:b/>
          <w:bCs/>
          <w:color w:val="000000"/>
        </w:rPr>
      </w:pPr>
    </w:p>
    <w:p w14:paraId="51C3274C" w14:textId="77777777" w:rsidR="00544913" w:rsidRPr="00C3382B" w:rsidRDefault="00544913" w:rsidP="00544913">
      <w:pPr>
        <w:pStyle w:val="a3"/>
        <w:tabs>
          <w:tab w:val="decimal" w:pos="709"/>
        </w:tabs>
        <w:jc w:val="both"/>
        <w:outlineLvl w:val="0"/>
        <w:rPr>
          <w:rFonts w:ascii="Times New Roman" w:hAnsi="Times New Roman"/>
          <w:color w:val="000000"/>
          <w:sz w:val="24"/>
          <w:szCs w:val="24"/>
        </w:rPr>
      </w:pPr>
      <w:r w:rsidRPr="00202D1C">
        <w:rPr>
          <w:rStyle w:val="a5"/>
          <w:rFonts w:ascii="Times New Roman" w:hAnsi="Times New Roman" w:cs="Times New Roman"/>
          <w:b/>
          <w:bCs/>
          <w:color w:val="000000"/>
          <w:sz w:val="24"/>
          <w:szCs w:val="24"/>
        </w:rPr>
        <w:t>Игровая деятельность</w:t>
      </w:r>
      <w:r w:rsidRPr="00202D1C">
        <w:rPr>
          <w:rStyle w:val="apple-converted-space"/>
          <w:rFonts w:ascii="Times New Roman" w:hAnsi="Times New Roman" w:cs="Times New Roman"/>
          <w:color w:val="000000"/>
          <w:sz w:val="24"/>
          <w:szCs w:val="24"/>
        </w:rPr>
        <w:t> </w:t>
      </w:r>
      <w:r w:rsidRPr="00202D1C">
        <w:rPr>
          <w:rFonts w:ascii="Times New Roman" w:hAnsi="Times New Roman" w:cs="Times New Roman"/>
          <w:color w:val="000000"/>
          <w:sz w:val="24"/>
          <w:szCs w:val="24"/>
        </w:rPr>
        <w:t>на уроках физической культуры занимает важное место в образовательном процессе.</w:t>
      </w:r>
      <w:r w:rsidRPr="00C3382B">
        <w:rPr>
          <w:rFonts w:ascii="Times New Roman" w:hAnsi="Times New Roman"/>
          <w:color w:val="000000"/>
          <w:sz w:val="24"/>
          <w:szCs w:val="24"/>
        </w:rPr>
        <w:t xml:space="preserve"> Ценность игровой деятельности заключается в том, что она учитывает психолого-педагогическую природу ребенка, отвечает его потребностям и интересам.   Самоценность игры заключается в том, что она осуществляется не под давлением жизненной необходимости, а от физиологической необходимости обучающихся двигаться, играть.  Игровые формы работы в учебном процессе могут нести ряд функций:</w:t>
      </w:r>
      <w:r>
        <w:rPr>
          <w:rFonts w:ascii="Times New Roman" w:hAnsi="Times New Roman"/>
          <w:color w:val="000000"/>
          <w:sz w:val="24"/>
          <w:szCs w:val="24"/>
        </w:rPr>
        <w:t xml:space="preserve"> </w:t>
      </w:r>
      <w:r w:rsidRPr="00C3382B">
        <w:rPr>
          <w:rFonts w:ascii="Times New Roman" w:hAnsi="Times New Roman"/>
          <w:color w:val="000000"/>
          <w:sz w:val="24"/>
          <w:szCs w:val="24"/>
        </w:rPr>
        <w:t>обучающая,</w:t>
      </w:r>
    </w:p>
    <w:p w14:paraId="46C78260" w14:textId="77777777" w:rsidR="00544913" w:rsidRPr="00C3382B" w:rsidRDefault="00544913" w:rsidP="00544913">
      <w:pPr>
        <w:pStyle w:val="a3"/>
        <w:jc w:val="both"/>
        <w:outlineLvl w:val="0"/>
        <w:rPr>
          <w:rFonts w:ascii="Times New Roman" w:hAnsi="Times New Roman"/>
          <w:color w:val="000000"/>
          <w:sz w:val="24"/>
          <w:szCs w:val="24"/>
        </w:rPr>
      </w:pPr>
      <w:r>
        <w:rPr>
          <w:rFonts w:ascii="Times New Roman" w:hAnsi="Times New Roman"/>
          <w:color w:val="000000"/>
          <w:sz w:val="24"/>
          <w:szCs w:val="24"/>
        </w:rPr>
        <w:t>в</w:t>
      </w:r>
      <w:r w:rsidRPr="00C3382B">
        <w:rPr>
          <w:rFonts w:ascii="Times New Roman" w:hAnsi="Times New Roman"/>
          <w:color w:val="000000"/>
          <w:sz w:val="24"/>
          <w:szCs w:val="24"/>
        </w:rPr>
        <w:t>оспитательная,  коррекционно-развивающая, психотехническая, коммуникативная,</w:t>
      </w:r>
    </w:p>
    <w:p w14:paraId="6EE168B3" w14:textId="77777777" w:rsidR="00544913" w:rsidRPr="00C3382B" w:rsidRDefault="00544913" w:rsidP="00544913">
      <w:pPr>
        <w:pStyle w:val="a3"/>
        <w:jc w:val="both"/>
        <w:outlineLvl w:val="0"/>
        <w:rPr>
          <w:rFonts w:ascii="Times New Roman" w:hAnsi="Times New Roman"/>
          <w:color w:val="000000"/>
          <w:sz w:val="24"/>
          <w:szCs w:val="24"/>
        </w:rPr>
      </w:pPr>
      <w:r>
        <w:rPr>
          <w:rFonts w:ascii="Times New Roman" w:hAnsi="Times New Roman"/>
          <w:color w:val="000000"/>
          <w:sz w:val="24"/>
          <w:szCs w:val="24"/>
        </w:rPr>
        <w:lastRenderedPageBreak/>
        <w:t>р</w:t>
      </w:r>
      <w:r w:rsidRPr="00C3382B">
        <w:rPr>
          <w:rFonts w:ascii="Times New Roman" w:hAnsi="Times New Roman"/>
          <w:color w:val="000000"/>
          <w:sz w:val="24"/>
          <w:szCs w:val="24"/>
        </w:rPr>
        <w:t>азвлекательная, релаксационная.</w:t>
      </w:r>
    </w:p>
    <w:p w14:paraId="587A9456" w14:textId="77777777" w:rsidR="00544913" w:rsidRPr="00C3382B" w:rsidRDefault="00544913" w:rsidP="00544913">
      <w:pPr>
        <w:pStyle w:val="a3"/>
        <w:ind w:firstLine="284"/>
        <w:jc w:val="both"/>
        <w:outlineLvl w:val="0"/>
        <w:rPr>
          <w:rFonts w:ascii="Times New Roman" w:hAnsi="Times New Roman"/>
          <w:color w:val="000000"/>
          <w:sz w:val="24"/>
          <w:szCs w:val="24"/>
        </w:rPr>
      </w:pPr>
      <w:r>
        <w:rPr>
          <w:rFonts w:ascii="Times New Roman" w:hAnsi="Times New Roman"/>
          <w:color w:val="000000"/>
          <w:sz w:val="24"/>
          <w:szCs w:val="24"/>
        </w:rPr>
        <w:t xml:space="preserve">  </w:t>
      </w:r>
      <w:r w:rsidRPr="00C3382B">
        <w:rPr>
          <w:rFonts w:ascii="Times New Roman" w:hAnsi="Times New Roman"/>
          <w:color w:val="000000"/>
          <w:sz w:val="24"/>
          <w:szCs w:val="24"/>
        </w:rPr>
        <w:t>Особое внимание</w:t>
      </w:r>
      <w:r>
        <w:rPr>
          <w:rFonts w:ascii="Times New Roman" w:hAnsi="Times New Roman"/>
          <w:color w:val="000000"/>
          <w:sz w:val="24"/>
          <w:szCs w:val="24"/>
        </w:rPr>
        <w:t xml:space="preserve"> </w:t>
      </w:r>
      <w:r w:rsidRPr="00C3382B">
        <w:rPr>
          <w:rFonts w:ascii="Times New Roman" w:hAnsi="Times New Roman"/>
          <w:color w:val="000000"/>
          <w:sz w:val="24"/>
          <w:szCs w:val="24"/>
        </w:rPr>
        <w:t>уделяет</w:t>
      </w:r>
      <w:r w:rsidR="00FF1054">
        <w:rPr>
          <w:rFonts w:ascii="Times New Roman" w:hAnsi="Times New Roman"/>
          <w:color w:val="000000"/>
          <w:sz w:val="24"/>
          <w:szCs w:val="24"/>
        </w:rPr>
        <w:t>ся</w:t>
      </w:r>
      <w:r w:rsidRPr="00C3382B">
        <w:rPr>
          <w:rFonts w:ascii="Times New Roman" w:hAnsi="Times New Roman"/>
          <w:color w:val="000000"/>
          <w:sz w:val="24"/>
          <w:szCs w:val="24"/>
        </w:rPr>
        <w:t xml:space="preserve"> подвижным играм в начальном и среднем звене, так как в этом возрасте закладываются основы игровой деятельности, направленные на совершенствование игровых умений и технико-тактических взаимодействий, необходимых при дальнейшем изучении и овладении спортивными играми. И, конечно, подвижные игры, это прекрасная база по развитию двигательных способностей и умений. В разделе программы «Легкая атлетика»  использует подвижные игры, направленные на закрепление и совершенствование навыков бега, прыжков и метаний, на развитие скоростных, скоростно-силовых способностей, способностей ориентирования в пространстве и т.п. В разделе программы «Спортивные игры» -  игры и эстафеты на овладение тактико-техническими навыками изучаемых спортивных игр. В разделе «Гимнастика» - подвижные игры с элементами единоборств. На уроках лыжной подготовки использует и проводит подвижные игры на освоение и закрепление техники лыжных ходов.</w:t>
      </w:r>
    </w:p>
    <w:p w14:paraId="71998413" w14:textId="77777777" w:rsidR="00544913" w:rsidRPr="00C3382B" w:rsidRDefault="00544913" w:rsidP="00544913">
      <w:pPr>
        <w:pStyle w:val="a3"/>
        <w:ind w:firstLine="284"/>
        <w:jc w:val="both"/>
        <w:outlineLvl w:val="0"/>
        <w:rPr>
          <w:rFonts w:ascii="Times New Roman" w:hAnsi="Times New Roman"/>
          <w:color w:val="000000"/>
          <w:sz w:val="24"/>
          <w:szCs w:val="24"/>
        </w:rPr>
      </w:pPr>
      <w:r>
        <w:rPr>
          <w:rFonts w:ascii="Times New Roman" w:hAnsi="Times New Roman"/>
          <w:color w:val="000000"/>
          <w:sz w:val="24"/>
          <w:szCs w:val="24"/>
        </w:rPr>
        <w:t xml:space="preserve">  </w:t>
      </w:r>
    </w:p>
    <w:p w14:paraId="296CCF21" w14:textId="77777777" w:rsidR="00544913" w:rsidRDefault="00544913" w:rsidP="00544913">
      <w:pPr>
        <w:pStyle w:val="a3"/>
        <w:jc w:val="both"/>
        <w:outlineLvl w:val="0"/>
        <w:rPr>
          <w:rFonts w:ascii="Times New Roman" w:hAnsi="Times New Roman"/>
          <w:color w:val="000000"/>
          <w:sz w:val="24"/>
          <w:szCs w:val="24"/>
        </w:rPr>
      </w:pPr>
      <w:r w:rsidRPr="00C3382B">
        <w:rPr>
          <w:rFonts w:ascii="Times New Roman" w:hAnsi="Times New Roman"/>
          <w:color w:val="000000"/>
          <w:sz w:val="24"/>
          <w:szCs w:val="24"/>
        </w:rPr>
        <w:t> </w:t>
      </w:r>
      <w:r>
        <w:rPr>
          <w:rFonts w:ascii="Times New Roman" w:hAnsi="Times New Roman"/>
          <w:color w:val="000000"/>
          <w:sz w:val="24"/>
          <w:szCs w:val="24"/>
        </w:rPr>
        <w:t xml:space="preserve">      </w:t>
      </w:r>
      <w:r w:rsidRPr="00C3382B">
        <w:rPr>
          <w:rFonts w:ascii="Times New Roman" w:hAnsi="Times New Roman"/>
          <w:color w:val="000000"/>
          <w:sz w:val="24"/>
          <w:szCs w:val="24"/>
        </w:rPr>
        <w:t xml:space="preserve">Позитивный эмоциональный настрой, чувство радости у обучающихся - один из критериев успешного урока. </w:t>
      </w:r>
    </w:p>
    <w:p w14:paraId="4E52F323" w14:textId="77777777" w:rsidR="00544913" w:rsidRDefault="00544913" w:rsidP="00544913">
      <w:pPr>
        <w:pStyle w:val="a3"/>
        <w:jc w:val="both"/>
        <w:outlineLvl w:val="0"/>
        <w:rPr>
          <w:rFonts w:ascii="Times New Roman" w:hAnsi="Times New Roman"/>
          <w:color w:val="000000"/>
          <w:sz w:val="24"/>
          <w:szCs w:val="24"/>
        </w:rPr>
      </w:pPr>
    </w:p>
    <w:p w14:paraId="5F4670DC" w14:textId="77777777" w:rsidR="00544913" w:rsidRPr="00C3382B" w:rsidRDefault="00544913" w:rsidP="00544913">
      <w:pPr>
        <w:pStyle w:val="a3"/>
        <w:jc w:val="both"/>
        <w:outlineLvl w:val="0"/>
        <w:rPr>
          <w:rFonts w:ascii="Times New Roman" w:hAnsi="Times New Roman"/>
          <w:color w:val="000000"/>
          <w:sz w:val="24"/>
          <w:szCs w:val="24"/>
        </w:rPr>
      </w:pPr>
      <w:r>
        <w:rPr>
          <w:noProof/>
          <w:lang w:eastAsia="ru-RU"/>
        </w:rPr>
        <mc:AlternateContent>
          <mc:Choice Requires="wps">
            <w:drawing>
              <wp:anchor distT="0" distB="0" distL="114300" distR="114300" simplePos="0" relativeHeight="251680768" behindDoc="0" locked="0" layoutInCell="1" allowOverlap="1" wp14:anchorId="37FE6FF8" wp14:editId="371A3E35">
                <wp:simplePos x="0" y="0"/>
                <wp:positionH relativeFrom="column">
                  <wp:posOffset>1043940</wp:posOffset>
                </wp:positionH>
                <wp:positionV relativeFrom="paragraph">
                  <wp:posOffset>139700</wp:posOffset>
                </wp:positionV>
                <wp:extent cx="3609975" cy="352425"/>
                <wp:effectExtent l="0" t="0" r="28575" b="2857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52425"/>
                        </a:xfrm>
                        <a:prstGeom prst="roundRect">
                          <a:avLst>
                            <a:gd name="adj" fmla="val 16667"/>
                          </a:avLst>
                        </a:prstGeom>
                        <a:solidFill>
                          <a:srgbClr val="1F497D">
                            <a:lumMod val="60000"/>
                            <a:lumOff val="40000"/>
                          </a:srgbClr>
                        </a:solidFill>
                        <a:ln w="9525">
                          <a:solidFill>
                            <a:srgbClr val="1F497D">
                              <a:lumMod val="75000"/>
                              <a:lumOff val="0"/>
                            </a:srgbClr>
                          </a:solidFill>
                          <a:round/>
                          <a:headEnd/>
                          <a:tailEnd/>
                        </a:ln>
                      </wps:spPr>
                      <wps:txbx>
                        <w:txbxContent>
                          <w:p w14:paraId="02D3CDBF" w14:textId="77777777" w:rsidR="00544913" w:rsidRPr="009534C5" w:rsidRDefault="00544913" w:rsidP="00544913">
                            <w:pPr>
                              <w:rPr>
                                <w:color w:val="E5DFEC"/>
                                <w:sz w:val="28"/>
                                <w:szCs w:val="28"/>
                              </w:rPr>
                            </w:pPr>
                            <w:r w:rsidRPr="009534C5">
                              <w:rPr>
                                <w:color w:val="E5DFEC"/>
                                <w:sz w:val="28"/>
                                <w:szCs w:val="28"/>
                              </w:rPr>
                              <w:t>Технологическая цепочка проведения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E6FF8" id="Скругленный прямоугольник 39" o:spid="_x0000_s1060" style="position:absolute;left:0;text-align:left;margin-left:82.2pt;margin-top:11pt;width:284.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" fillcolor="#558ed5" strokecolor="#17375e">
                <v:textbox>
                  <w:txbxContent>
                    <w:p w14:paraId="02D3CDBF" w14:textId="77777777" w:rsidR="00544913" w:rsidRPr="009534C5" w:rsidRDefault="00544913" w:rsidP="00544913">
                      <w:pPr>
                        <w:rPr>
                          <w:color w:val="E5DFEC"/>
                          <w:sz w:val="28"/>
                          <w:szCs w:val="28"/>
                        </w:rPr>
                      </w:pPr>
                      <w:r w:rsidRPr="009534C5">
                        <w:rPr>
                          <w:color w:val="E5DFEC"/>
                          <w:sz w:val="28"/>
                          <w:szCs w:val="28"/>
                        </w:rPr>
                        <w:t>Технологическая цепочка проведения игры</w:t>
                      </w:r>
                    </w:p>
                  </w:txbxContent>
                </v:textbox>
              </v:roundrect>
            </w:pict>
          </mc:Fallback>
        </mc:AlternateContent>
      </w:r>
    </w:p>
    <w:p w14:paraId="2C649E63" w14:textId="77777777" w:rsidR="00544913" w:rsidRDefault="00544913" w:rsidP="00544913">
      <w:pPr>
        <w:pStyle w:val="a3"/>
        <w:jc w:val="both"/>
        <w:outlineLvl w:val="0"/>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14:anchorId="04D14B2D" wp14:editId="6C3DC19B">
            <wp:extent cx="5534025" cy="3200400"/>
            <wp:effectExtent l="19050" t="0" r="9525" b="0"/>
            <wp:docPr id="91" name="Схе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
                    <pic:cNvPicPr>
                      <a:picLocks noChangeArrowheads="1"/>
                    </pic:cNvPicPr>
                  </pic:nvPicPr>
                  <pic:blipFill>
                    <a:blip r:embed="rId22" cstate="print"/>
                    <a:srcRect t="-18649" b="-19170"/>
                    <a:stretch>
                      <a:fillRect/>
                    </a:stretch>
                  </pic:blipFill>
                  <pic:spPr bwMode="auto">
                    <a:xfrm>
                      <a:off x="0" y="0"/>
                      <a:ext cx="5534025" cy="3200400"/>
                    </a:xfrm>
                    <a:prstGeom prst="rect">
                      <a:avLst/>
                    </a:prstGeom>
                    <a:noFill/>
                    <a:ln w="9525">
                      <a:noFill/>
                      <a:miter lim="800000"/>
                      <a:headEnd/>
                      <a:tailEnd/>
                    </a:ln>
                  </pic:spPr>
                </pic:pic>
              </a:graphicData>
            </a:graphic>
          </wp:inline>
        </w:drawing>
      </w:r>
    </w:p>
    <w:p w14:paraId="2B1CF61C" w14:textId="77777777" w:rsidR="00544913" w:rsidRDefault="00544913" w:rsidP="00544913">
      <w:pPr>
        <w:pStyle w:val="a3"/>
        <w:jc w:val="both"/>
        <w:outlineLvl w:val="0"/>
        <w:rPr>
          <w:rFonts w:ascii="Times New Roman" w:hAnsi="Times New Roman"/>
          <w:noProof/>
          <w:color w:val="000000"/>
          <w:sz w:val="24"/>
          <w:szCs w:val="24"/>
          <w:lang w:eastAsia="ru-RU"/>
        </w:rPr>
      </w:pPr>
    </w:p>
    <w:p w14:paraId="111A6837" w14:textId="77777777" w:rsidR="00544913" w:rsidRDefault="00544913" w:rsidP="00544913">
      <w:pPr>
        <w:pStyle w:val="a3"/>
        <w:jc w:val="both"/>
        <w:outlineLvl w:val="0"/>
        <w:rPr>
          <w:rFonts w:ascii="Times New Roman" w:hAnsi="Times New Roman"/>
          <w:noProof/>
          <w:color w:val="000000"/>
          <w:sz w:val="24"/>
          <w:szCs w:val="24"/>
          <w:lang w:eastAsia="ru-RU"/>
        </w:rPr>
      </w:pPr>
      <w:r>
        <w:rPr>
          <w:noProof/>
          <w:lang w:eastAsia="ru-RU"/>
        </w:rPr>
        <mc:AlternateContent>
          <mc:Choice Requires="wpg">
            <w:drawing>
              <wp:anchor distT="0" distB="0" distL="114300" distR="114300" simplePos="0" relativeHeight="251681792" behindDoc="0" locked="0" layoutInCell="1" allowOverlap="1" wp14:anchorId="1839435C" wp14:editId="67D9D133">
                <wp:simplePos x="0" y="0"/>
                <wp:positionH relativeFrom="column">
                  <wp:posOffset>196215</wp:posOffset>
                </wp:positionH>
                <wp:positionV relativeFrom="paragraph">
                  <wp:posOffset>80010</wp:posOffset>
                </wp:positionV>
                <wp:extent cx="5505450" cy="2867025"/>
                <wp:effectExtent l="0" t="0" r="19050" b="28575"/>
                <wp:wrapNone/>
                <wp:docPr id="196"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5450" cy="2867025"/>
                          <a:chOff x="0" y="0"/>
                          <a:chExt cx="5505450" cy="2867025"/>
                        </a:xfrm>
                      </wpg:grpSpPr>
                      <wps:wsp>
                        <wps:cNvPr id="197" name="Скругленный прямоугольник 103"/>
                        <wps:cNvSpPr/>
                        <wps:spPr>
                          <a:xfrm>
                            <a:off x="3762375" y="523875"/>
                            <a:ext cx="1743075" cy="1962150"/>
                          </a:xfrm>
                          <a:prstGeom prst="roundRect">
                            <a:avLst/>
                          </a:prstGeom>
                          <a:solidFill>
                            <a:srgbClr val="8064A2">
                              <a:lumMod val="20000"/>
                              <a:lumOff val="80000"/>
                            </a:srgbClr>
                          </a:solidFill>
                          <a:ln w="25400" cap="flat" cmpd="sng" algn="ctr">
                            <a:solidFill>
                              <a:srgbClr val="4F81BD">
                                <a:shade val="50000"/>
                              </a:srgbClr>
                            </a:solidFill>
                            <a:prstDash val="solid"/>
                          </a:ln>
                          <a:effectLst/>
                        </wps:spPr>
                        <wps:txbx>
                          <w:txbxContent>
                            <w:p w14:paraId="2540EC1E" w14:textId="77777777" w:rsidR="00544913" w:rsidRDefault="00544913" w:rsidP="00544913">
                              <w:pPr>
                                <w:spacing w:after="0" w:line="240" w:lineRule="auto"/>
                                <w:jc w:val="both"/>
                                <w:rPr>
                                  <w:b/>
                                  <w:sz w:val="18"/>
                                  <w:szCs w:val="18"/>
                                </w:rPr>
                              </w:pPr>
                            </w:p>
                            <w:p w14:paraId="46AEF6FE" w14:textId="77777777" w:rsidR="00544913" w:rsidRDefault="00544913" w:rsidP="00544913">
                              <w:pPr>
                                <w:spacing w:after="0" w:line="240" w:lineRule="auto"/>
                                <w:jc w:val="both"/>
                                <w:rPr>
                                  <w:b/>
                                  <w:sz w:val="18"/>
                                  <w:szCs w:val="18"/>
                                </w:rPr>
                              </w:pPr>
                            </w:p>
                            <w:p w14:paraId="41463BAD" w14:textId="77777777" w:rsidR="00544913" w:rsidRDefault="00544913" w:rsidP="00544913">
                              <w:pPr>
                                <w:spacing w:after="0" w:line="240" w:lineRule="auto"/>
                                <w:jc w:val="both"/>
                                <w:rPr>
                                  <w:b/>
                                  <w:sz w:val="18"/>
                                  <w:szCs w:val="18"/>
                                </w:rPr>
                              </w:pPr>
                            </w:p>
                            <w:p w14:paraId="3E6C27AD" w14:textId="77777777" w:rsidR="00544913" w:rsidRDefault="00544913" w:rsidP="00544913">
                              <w:pPr>
                                <w:spacing w:after="0" w:line="240" w:lineRule="auto"/>
                                <w:jc w:val="both"/>
                                <w:rPr>
                                  <w:b/>
                                  <w:sz w:val="18"/>
                                  <w:szCs w:val="18"/>
                                </w:rPr>
                              </w:pPr>
                            </w:p>
                            <w:p w14:paraId="563AEACB" w14:textId="77777777" w:rsidR="00544913" w:rsidRPr="009534C5" w:rsidRDefault="00544913" w:rsidP="00544913">
                              <w:pPr>
                                <w:spacing w:after="0" w:line="240" w:lineRule="auto"/>
                                <w:jc w:val="both"/>
                                <w:rPr>
                                  <w:color w:val="000000"/>
                                  <w:sz w:val="18"/>
                                  <w:szCs w:val="18"/>
                                </w:rPr>
                              </w:pPr>
                              <w:r w:rsidRPr="009534C5">
                                <w:rPr>
                                  <w:b/>
                                  <w:color w:val="000000"/>
                                  <w:sz w:val="18"/>
                                  <w:szCs w:val="18"/>
                                </w:rPr>
                                <w:t xml:space="preserve">Спортивные игры </w:t>
                              </w:r>
                              <w:r w:rsidRPr="009534C5">
                                <w:rPr>
                                  <w:color w:val="000000"/>
                                  <w:sz w:val="18"/>
                                  <w:szCs w:val="18"/>
                                </w:rPr>
                                <w:t>– этап спортивного совершенствования (волейбол, баскетбол, ручной мяч, футбол, флорбол)</w:t>
                              </w:r>
                            </w:p>
                            <w:p w14:paraId="2D4E4A82" w14:textId="77777777" w:rsidR="00544913" w:rsidRPr="009534C5" w:rsidRDefault="00544913" w:rsidP="00544913">
                              <w:pPr>
                                <w:spacing w:after="0" w:line="240" w:lineRule="auto"/>
                                <w:jc w:val="both"/>
                                <w:rPr>
                                  <w:color w:val="000000"/>
                                  <w:sz w:val="18"/>
                                  <w:szCs w:val="18"/>
                                </w:rPr>
                              </w:pPr>
                              <w:r w:rsidRPr="009534C5">
                                <w:rPr>
                                  <w:color w:val="000000"/>
                                  <w:sz w:val="18"/>
                                  <w:szCs w:val="18"/>
                                </w:rPr>
                                <w:t>Разработана программа кружка «Спортивные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Скругленный прямоугольник 102"/>
                        <wps:cNvSpPr/>
                        <wps:spPr>
                          <a:xfrm>
                            <a:off x="1914525" y="514350"/>
                            <a:ext cx="1685925" cy="2352675"/>
                          </a:xfrm>
                          <a:prstGeom prst="roundRect">
                            <a:avLst/>
                          </a:prstGeom>
                          <a:solidFill>
                            <a:srgbClr val="8064A2">
                              <a:lumMod val="20000"/>
                              <a:lumOff val="80000"/>
                            </a:srgbClr>
                          </a:solidFill>
                          <a:ln w="25400" cap="flat" cmpd="sng" algn="ctr">
                            <a:solidFill>
                              <a:srgbClr val="4F81BD">
                                <a:shade val="50000"/>
                              </a:srgbClr>
                            </a:solidFill>
                            <a:prstDash val="solid"/>
                          </a:ln>
                          <a:effectLst/>
                        </wps:spPr>
                        <wps:txbx>
                          <w:txbxContent>
                            <w:p w14:paraId="56C8A162" w14:textId="77777777" w:rsidR="00544913" w:rsidRDefault="00544913" w:rsidP="00544913">
                              <w:pPr>
                                <w:spacing w:after="0" w:line="240" w:lineRule="auto"/>
                                <w:jc w:val="both"/>
                                <w:rPr>
                                  <w:b/>
                                  <w:sz w:val="18"/>
                                  <w:szCs w:val="18"/>
                                </w:rPr>
                              </w:pPr>
                            </w:p>
                            <w:p w14:paraId="69E4096F" w14:textId="77777777" w:rsidR="00544913" w:rsidRDefault="00544913" w:rsidP="00544913">
                              <w:pPr>
                                <w:spacing w:after="0" w:line="240" w:lineRule="auto"/>
                                <w:jc w:val="both"/>
                                <w:rPr>
                                  <w:b/>
                                  <w:sz w:val="18"/>
                                  <w:szCs w:val="18"/>
                                </w:rPr>
                              </w:pPr>
                            </w:p>
                            <w:p w14:paraId="6C4AE98C" w14:textId="77777777" w:rsidR="00544913" w:rsidRDefault="00544913" w:rsidP="00544913">
                              <w:pPr>
                                <w:spacing w:after="0" w:line="240" w:lineRule="auto"/>
                                <w:jc w:val="both"/>
                                <w:rPr>
                                  <w:b/>
                                  <w:sz w:val="18"/>
                                  <w:szCs w:val="18"/>
                                </w:rPr>
                              </w:pPr>
                            </w:p>
                            <w:p w14:paraId="10EE943A" w14:textId="77777777" w:rsidR="00544913" w:rsidRDefault="00544913" w:rsidP="00544913">
                              <w:pPr>
                                <w:spacing w:after="0" w:line="240" w:lineRule="auto"/>
                                <w:jc w:val="both"/>
                                <w:rPr>
                                  <w:b/>
                                  <w:sz w:val="18"/>
                                  <w:szCs w:val="18"/>
                                </w:rPr>
                              </w:pPr>
                            </w:p>
                            <w:p w14:paraId="2BB92BFF" w14:textId="77777777" w:rsidR="00544913" w:rsidRPr="009534C5" w:rsidRDefault="00544913" w:rsidP="00544913">
                              <w:pPr>
                                <w:spacing w:after="0" w:line="240" w:lineRule="auto"/>
                                <w:jc w:val="both"/>
                                <w:rPr>
                                  <w:b/>
                                  <w:color w:val="000000"/>
                                  <w:sz w:val="18"/>
                                  <w:szCs w:val="18"/>
                                </w:rPr>
                              </w:pPr>
                              <w:r w:rsidRPr="009534C5">
                                <w:rPr>
                                  <w:b/>
                                  <w:color w:val="000000"/>
                                  <w:sz w:val="18"/>
                                  <w:szCs w:val="18"/>
                                </w:rPr>
                                <w:t>Подвижные игры с элементами спортивных игр</w:t>
                              </w:r>
                            </w:p>
                            <w:p w14:paraId="79D98E94" w14:textId="77777777" w:rsidR="00544913" w:rsidRPr="009534C5" w:rsidRDefault="00544913" w:rsidP="00544913">
                              <w:pPr>
                                <w:spacing w:after="0" w:line="240" w:lineRule="auto"/>
                                <w:jc w:val="both"/>
                                <w:rPr>
                                  <w:color w:val="000000"/>
                                  <w:sz w:val="18"/>
                                  <w:szCs w:val="18"/>
                                </w:rPr>
                              </w:pPr>
                              <w:r w:rsidRPr="009534C5">
                                <w:rPr>
                                  <w:b/>
                                  <w:color w:val="000000"/>
                                  <w:sz w:val="18"/>
                                  <w:szCs w:val="18"/>
                                </w:rPr>
                                <w:t xml:space="preserve">Спортивные игры </w:t>
                              </w:r>
                              <w:r w:rsidRPr="009534C5">
                                <w:rPr>
                                  <w:color w:val="000000"/>
                                  <w:sz w:val="18"/>
                                  <w:szCs w:val="18"/>
                                </w:rPr>
                                <w:t>– этап закрепления (волейбол, баскетбол, ручной мяч, футбол, флорбол)</w:t>
                              </w:r>
                            </w:p>
                            <w:p w14:paraId="2A3FC5C5" w14:textId="77777777" w:rsidR="00544913" w:rsidRPr="009534C5" w:rsidRDefault="00544913" w:rsidP="00544913">
                              <w:pPr>
                                <w:spacing w:after="0" w:line="240" w:lineRule="auto"/>
                                <w:jc w:val="both"/>
                                <w:rPr>
                                  <w:color w:val="000000"/>
                                  <w:sz w:val="18"/>
                                  <w:szCs w:val="18"/>
                                </w:rPr>
                              </w:pPr>
                              <w:r w:rsidRPr="009534C5">
                                <w:rPr>
                                  <w:color w:val="000000"/>
                                  <w:sz w:val="18"/>
                                  <w:szCs w:val="18"/>
                                </w:rPr>
                                <w:t>Разработана программа кружка «Спортивные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Скругленный прямоугольник 101"/>
                        <wps:cNvSpPr/>
                        <wps:spPr>
                          <a:xfrm>
                            <a:off x="0" y="514350"/>
                            <a:ext cx="1790700" cy="2266950"/>
                          </a:xfrm>
                          <a:prstGeom prst="roundRect">
                            <a:avLst/>
                          </a:prstGeom>
                          <a:solidFill>
                            <a:srgbClr val="8064A2">
                              <a:lumMod val="20000"/>
                              <a:lumOff val="80000"/>
                            </a:srgbClr>
                          </a:solidFill>
                          <a:ln w="25400" cap="flat" cmpd="sng" algn="ctr">
                            <a:solidFill>
                              <a:srgbClr val="4F81BD">
                                <a:shade val="50000"/>
                              </a:srgbClr>
                            </a:solidFill>
                            <a:prstDash val="solid"/>
                          </a:ln>
                          <a:effectLst/>
                        </wps:spPr>
                        <wps:txbx>
                          <w:txbxContent>
                            <w:p w14:paraId="7A384FD6" w14:textId="77777777" w:rsidR="00544913" w:rsidRDefault="00544913" w:rsidP="00544913">
                              <w:pPr>
                                <w:spacing w:after="0" w:line="240" w:lineRule="auto"/>
                                <w:jc w:val="both"/>
                                <w:rPr>
                                  <w:b/>
                                  <w:sz w:val="18"/>
                                  <w:szCs w:val="18"/>
                                </w:rPr>
                              </w:pPr>
                            </w:p>
                            <w:p w14:paraId="5D5BBE59" w14:textId="77777777" w:rsidR="00544913" w:rsidRDefault="00544913" w:rsidP="00544913">
                              <w:pPr>
                                <w:spacing w:after="0" w:line="240" w:lineRule="auto"/>
                                <w:jc w:val="both"/>
                                <w:rPr>
                                  <w:b/>
                                  <w:sz w:val="18"/>
                                  <w:szCs w:val="18"/>
                                </w:rPr>
                              </w:pPr>
                            </w:p>
                            <w:p w14:paraId="23A2550B" w14:textId="77777777" w:rsidR="00544913" w:rsidRDefault="00544913" w:rsidP="00544913">
                              <w:pPr>
                                <w:spacing w:after="0" w:line="240" w:lineRule="auto"/>
                                <w:jc w:val="both"/>
                                <w:rPr>
                                  <w:b/>
                                  <w:sz w:val="18"/>
                                  <w:szCs w:val="18"/>
                                </w:rPr>
                              </w:pPr>
                            </w:p>
                            <w:p w14:paraId="25A55260" w14:textId="77777777" w:rsidR="00544913" w:rsidRPr="009534C5" w:rsidRDefault="00544913" w:rsidP="00544913">
                              <w:pPr>
                                <w:spacing w:after="0" w:line="240" w:lineRule="auto"/>
                                <w:jc w:val="both"/>
                                <w:rPr>
                                  <w:b/>
                                  <w:color w:val="000000"/>
                                  <w:sz w:val="18"/>
                                  <w:szCs w:val="18"/>
                                </w:rPr>
                              </w:pPr>
                            </w:p>
                            <w:p w14:paraId="5255FC60" w14:textId="77777777" w:rsidR="00544913" w:rsidRPr="009534C5" w:rsidRDefault="00544913" w:rsidP="00544913">
                              <w:pPr>
                                <w:spacing w:after="0" w:line="240" w:lineRule="auto"/>
                                <w:jc w:val="both"/>
                                <w:rPr>
                                  <w:color w:val="000000"/>
                                  <w:sz w:val="18"/>
                                  <w:szCs w:val="18"/>
                                </w:rPr>
                              </w:pPr>
                              <w:r w:rsidRPr="009534C5">
                                <w:rPr>
                                  <w:b/>
                                  <w:color w:val="000000"/>
                                  <w:sz w:val="18"/>
                                  <w:szCs w:val="18"/>
                                </w:rPr>
                                <w:t xml:space="preserve">Подвижные игры </w:t>
                              </w:r>
                              <w:r w:rsidRPr="009534C5">
                                <w:rPr>
                                  <w:color w:val="000000"/>
                                  <w:sz w:val="18"/>
                                  <w:szCs w:val="18"/>
                                </w:rPr>
                                <w:t>(русские народные игры, игры различных народов проживающих в России, подвижные игры, эстафеты)</w:t>
                              </w:r>
                            </w:p>
                            <w:p w14:paraId="47BFBE00" w14:textId="77777777" w:rsidR="00544913" w:rsidRPr="009534C5" w:rsidRDefault="00544913" w:rsidP="00544913">
                              <w:pPr>
                                <w:spacing w:after="0" w:line="240" w:lineRule="auto"/>
                                <w:jc w:val="both"/>
                                <w:rPr>
                                  <w:color w:val="000000"/>
                                  <w:sz w:val="18"/>
                                  <w:szCs w:val="18"/>
                                </w:rPr>
                              </w:pPr>
                              <w:r w:rsidRPr="009534C5">
                                <w:rPr>
                                  <w:b/>
                                  <w:color w:val="000000"/>
                                  <w:sz w:val="18"/>
                                  <w:szCs w:val="18"/>
                                </w:rPr>
                                <w:t xml:space="preserve">Элементы спортивных игр </w:t>
                              </w:r>
                              <w:r w:rsidRPr="009534C5">
                                <w:rPr>
                                  <w:color w:val="000000"/>
                                  <w:sz w:val="18"/>
                                  <w:szCs w:val="18"/>
                                </w:rPr>
                                <w:t>– этап ознакомления и разучивания (волейбол, баскетбол, ручной мяч, футбол)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Скругленный прямоугольник 98"/>
                        <wps:cNvSpPr/>
                        <wps:spPr>
                          <a:xfrm>
                            <a:off x="114300" y="609600"/>
                            <a:ext cx="1476375" cy="552450"/>
                          </a:xfrm>
                          <a:prstGeom prst="roundRect">
                            <a:avLst/>
                          </a:prstGeom>
                          <a:solidFill>
                            <a:srgbClr val="EEECE1"/>
                          </a:solidFill>
                          <a:ln w="25400" cap="flat" cmpd="sng" algn="ctr">
                            <a:solidFill>
                              <a:srgbClr val="F79646"/>
                            </a:solidFill>
                            <a:prstDash val="solid"/>
                          </a:ln>
                          <a:effectLst/>
                        </wps:spPr>
                        <wps:txbx>
                          <w:txbxContent>
                            <w:p w14:paraId="7CCC1930" w14:textId="77777777" w:rsidR="00544913" w:rsidRPr="001910A0" w:rsidRDefault="00544913" w:rsidP="00544913">
                              <w:pPr>
                                <w:spacing w:after="0" w:line="240" w:lineRule="auto"/>
                                <w:jc w:val="center"/>
                                <w:rPr>
                                  <w:sz w:val="24"/>
                                  <w:szCs w:val="24"/>
                                </w:rPr>
                              </w:pPr>
                              <w:r w:rsidRPr="001910A0">
                                <w:rPr>
                                  <w:sz w:val="24"/>
                                  <w:szCs w:val="24"/>
                                </w:rPr>
                                <w:t>Младший шко</w:t>
                              </w:r>
                              <w:r>
                                <w:rPr>
                                  <w:sz w:val="24"/>
                                  <w:szCs w:val="24"/>
                                </w:rPr>
                                <w:t>л</w:t>
                              </w:r>
                              <w:r w:rsidRPr="001910A0">
                                <w:rPr>
                                  <w:sz w:val="24"/>
                                  <w:szCs w:val="24"/>
                                </w:rPr>
                                <w:t>ьный возраст</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01" name="Скругленный прямоугольник 99"/>
                        <wps:cNvSpPr/>
                        <wps:spPr>
                          <a:xfrm>
                            <a:off x="2019300" y="628650"/>
                            <a:ext cx="1495425" cy="533400"/>
                          </a:xfrm>
                          <a:prstGeom prst="roundRect">
                            <a:avLst/>
                          </a:prstGeom>
                          <a:solidFill>
                            <a:srgbClr val="EEECE1"/>
                          </a:solidFill>
                          <a:ln w="25400" cap="flat" cmpd="sng" algn="ctr">
                            <a:solidFill>
                              <a:srgbClr val="F79646"/>
                            </a:solidFill>
                            <a:prstDash val="solid"/>
                          </a:ln>
                          <a:effectLst/>
                        </wps:spPr>
                        <wps:txbx>
                          <w:txbxContent>
                            <w:p w14:paraId="44307F69" w14:textId="77777777" w:rsidR="00544913" w:rsidRPr="001910A0" w:rsidRDefault="00544913" w:rsidP="00544913">
                              <w:pPr>
                                <w:spacing w:after="0" w:line="240" w:lineRule="auto"/>
                                <w:jc w:val="center"/>
                                <w:rPr>
                                  <w:sz w:val="24"/>
                                  <w:szCs w:val="24"/>
                                </w:rPr>
                              </w:pPr>
                              <w:r>
                                <w:rPr>
                                  <w:sz w:val="24"/>
                                  <w:szCs w:val="24"/>
                                </w:rPr>
                                <w:t>Средний</w:t>
                              </w:r>
                              <w:r w:rsidRPr="001910A0">
                                <w:rPr>
                                  <w:sz w:val="24"/>
                                  <w:szCs w:val="24"/>
                                </w:rPr>
                                <w:t xml:space="preserve"> шко</w:t>
                              </w:r>
                              <w:r>
                                <w:rPr>
                                  <w:sz w:val="24"/>
                                  <w:szCs w:val="24"/>
                                </w:rPr>
                                <w:t>л</w:t>
                              </w:r>
                              <w:r w:rsidRPr="001910A0">
                                <w:rPr>
                                  <w:sz w:val="24"/>
                                  <w:szCs w:val="24"/>
                                </w:rPr>
                                <w:t>ьный возраст</w:t>
                              </w:r>
                            </w:p>
                            <w:p w14:paraId="1394AAAD" w14:textId="77777777" w:rsidR="00544913" w:rsidRDefault="00544913" w:rsidP="00544913"/>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02" name="Скругленный прямоугольник 100"/>
                        <wps:cNvSpPr/>
                        <wps:spPr>
                          <a:xfrm>
                            <a:off x="3895725" y="628650"/>
                            <a:ext cx="1504950" cy="514350"/>
                          </a:xfrm>
                          <a:prstGeom prst="roundRect">
                            <a:avLst/>
                          </a:prstGeom>
                          <a:solidFill>
                            <a:srgbClr val="EEECE1"/>
                          </a:solidFill>
                          <a:ln w="25400" cap="flat" cmpd="sng" algn="ctr">
                            <a:solidFill>
                              <a:srgbClr val="F79646"/>
                            </a:solidFill>
                            <a:prstDash val="solid"/>
                          </a:ln>
                          <a:effectLst/>
                        </wps:spPr>
                        <wps:txbx>
                          <w:txbxContent>
                            <w:p w14:paraId="2BA6D59E" w14:textId="77777777" w:rsidR="00544913" w:rsidRPr="001910A0" w:rsidRDefault="00544913" w:rsidP="00544913">
                              <w:pPr>
                                <w:spacing w:after="0" w:line="240" w:lineRule="auto"/>
                                <w:jc w:val="center"/>
                                <w:rPr>
                                  <w:sz w:val="24"/>
                                  <w:szCs w:val="24"/>
                                </w:rPr>
                              </w:pPr>
                              <w:r>
                                <w:rPr>
                                  <w:sz w:val="24"/>
                                  <w:szCs w:val="24"/>
                                </w:rPr>
                                <w:t xml:space="preserve">Старший </w:t>
                              </w:r>
                              <w:r w:rsidRPr="001910A0">
                                <w:rPr>
                                  <w:sz w:val="24"/>
                                  <w:szCs w:val="24"/>
                                </w:rPr>
                                <w:t>шко</w:t>
                              </w:r>
                              <w:r>
                                <w:rPr>
                                  <w:sz w:val="24"/>
                                  <w:szCs w:val="24"/>
                                </w:rPr>
                                <w:t>л</w:t>
                              </w:r>
                              <w:r w:rsidRPr="001910A0">
                                <w:rPr>
                                  <w:sz w:val="24"/>
                                  <w:szCs w:val="24"/>
                                </w:rPr>
                                <w:t>ьный возраст</w:t>
                              </w:r>
                            </w:p>
                            <w:p w14:paraId="3A5DE1CB" w14:textId="77777777" w:rsidR="00544913" w:rsidRDefault="00544913" w:rsidP="00544913">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03" name="Скругленный прямоугольник 104"/>
                        <wps:cNvSpPr/>
                        <wps:spPr>
                          <a:xfrm>
                            <a:off x="381000" y="0"/>
                            <a:ext cx="4695825" cy="361950"/>
                          </a:xfrm>
                          <a:prstGeom prst="roundRect">
                            <a:avLst/>
                          </a:prstGeom>
                          <a:solidFill>
                            <a:srgbClr val="9BBB59"/>
                          </a:solidFill>
                          <a:ln w="25400" cap="flat" cmpd="sng" algn="ctr">
                            <a:solidFill>
                              <a:srgbClr val="9BBB59">
                                <a:shade val="50000"/>
                              </a:srgbClr>
                            </a:solidFill>
                            <a:prstDash val="solid"/>
                          </a:ln>
                          <a:effectLst/>
                        </wps:spPr>
                        <wps:txbx>
                          <w:txbxContent>
                            <w:p w14:paraId="68E05B2B" w14:textId="77777777" w:rsidR="00544913" w:rsidRPr="00B21FB3" w:rsidRDefault="00544913" w:rsidP="00544913">
                              <w:pPr>
                                <w:jc w:val="center"/>
                                <w:rPr>
                                  <w:sz w:val="28"/>
                                  <w:szCs w:val="28"/>
                                </w:rPr>
                              </w:pPr>
                              <w:r w:rsidRPr="00B21FB3">
                                <w:rPr>
                                  <w:sz w:val="28"/>
                                  <w:szCs w:val="28"/>
                                </w:rPr>
                                <w:t>Система игр в рамках обучения физической культуре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39435C" id="Группа 196" o:spid="_x0000_s1061" style="position:absolute;left:0;text-align:left;margin-left:15.45pt;margin-top:6.3pt;width:433.5pt;height:225.75pt;z-index:251681792" coordsize="55054,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">
                <v:roundrect id="Скругленный прямоугольник 103" o:spid="_x0000_s1062" style="position:absolute;left:37623;top:5238;width:17431;height:19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" fillcolor="#e6e0ec" strokecolor="#385d8a" strokeweight="2pt">
                  <v:textbox>
                    <w:txbxContent>
                      <w:p w14:paraId="2540EC1E" w14:textId="77777777" w:rsidR="00544913" w:rsidRDefault="00544913" w:rsidP="00544913">
                        <w:pPr>
                          <w:spacing w:after="0" w:line="240" w:lineRule="auto"/>
                          <w:jc w:val="both"/>
                          <w:rPr>
                            <w:b/>
                            <w:sz w:val="18"/>
                            <w:szCs w:val="18"/>
                          </w:rPr>
                        </w:pPr>
                      </w:p>
                      <w:p w14:paraId="46AEF6FE" w14:textId="77777777" w:rsidR="00544913" w:rsidRDefault="00544913" w:rsidP="00544913">
                        <w:pPr>
                          <w:spacing w:after="0" w:line="240" w:lineRule="auto"/>
                          <w:jc w:val="both"/>
                          <w:rPr>
                            <w:b/>
                            <w:sz w:val="18"/>
                            <w:szCs w:val="18"/>
                          </w:rPr>
                        </w:pPr>
                      </w:p>
                      <w:p w14:paraId="41463BAD" w14:textId="77777777" w:rsidR="00544913" w:rsidRDefault="00544913" w:rsidP="00544913">
                        <w:pPr>
                          <w:spacing w:after="0" w:line="240" w:lineRule="auto"/>
                          <w:jc w:val="both"/>
                          <w:rPr>
                            <w:b/>
                            <w:sz w:val="18"/>
                            <w:szCs w:val="18"/>
                          </w:rPr>
                        </w:pPr>
                      </w:p>
                      <w:p w14:paraId="3E6C27AD" w14:textId="77777777" w:rsidR="00544913" w:rsidRDefault="00544913" w:rsidP="00544913">
                        <w:pPr>
                          <w:spacing w:after="0" w:line="240" w:lineRule="auto"/>
                          <w:jc w:val="both"/>
                          <w:rPr>
                            <w:b/>
                            <w:sz w:val="18"/>
                            <w:szCs w:val="18"/>
                          </w:rPr>
                        </w:pPr>
                      </w:p>
                      <w:p w14:paraId="563AEACB" w14:textId="77777777" w:rsidR="00544913" w:rsidRPr="009534C5" w:rsidRDefault="00544913" w:rsidP="00544913">
                        <w:pPr>
                          <w:spacing w:after="0" w:line="240" w:lineRule="auto"/>
                          <w:jc w:val="both"/>
                          <w:rPr>
                            <w:color w:val="000000"/>
                            <w:sz w:val="18"/>
                            <w:szCs w:val="18"/>
                          </w:rPr>
                        </w:pPr>
                        <w:r w:rsidRPr="009534C5">
                          <w:rPr>
                            <w:b/>
                            <w:color w:val="000000"/>
                            <w:sz w:val="18"/>
                            <w:szCs w:val="18"/>
                          </w:rPr>
                          <w:t xml:space="preserve">Спортивные игры </w:t>
                        </w:r>
                        <w:r w:rsidRPr="009534C5">
                          <w:rPr>
                            <w:color w:val="000000"/>
                            <w:sz w:val="18"/>
                            <w:szCs w:val="18"/>
                          </w:rPr>
                          <w:t>– этап спортивного совершенствования (волейбол, баскетбол, ручной мяч, футбол, флорбол)</w:t>
                        </w:r>
                      </w:p>
                      <w:p w14:paraId="2D4E4A82" w14:textId="77777777" w:rsidR="00544913" w:rsidRPr="009534C5" w:rsidRDefault="00544913" w:rsidP="00544913">
                        <w:pPr>
                          <w:spacing w:after="0" w:line="240" w:lineRule="auto"/>
                          <w:jc w:val="both"/>
                          <w:rPr>
                            <w:color w:val="000000"/>
                            <w:sz w:val="18"/>
                            <w:szCs w:val="18"/>
                          </w:rPr>
                        </w:pPr>
                        <w:r w:rsidRPr="009534C5">
                          <w:rPr>
                            <w:color w:val="000000"/>
                            <w:sz w:val="18"/>
                            <w:szCs w:val="18"/>
                          </w:rPr>
                          <w:t>Разработана программа кружка «Спортивные игры</w:t>
                        </w:r>
                      </w:p>
                    </w:txbxContent>
                  </v:textbox>
                </v:roundrect>
                <v:roundrect id="Скругленный прямоугольник 102" o:spid="_x0000_s1063" style="position:absolute;left:19145;top:5143;width:16859;height:23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" fillcolor="#e6e0ec" strokecolor="#385d8a" strokeweight="2pt">
                  <v:textbox>
                    <w:txbxContent>
                      <w:p w14:paraId="56C8A162" w14:textId="77777777" w:rsidR="00544913" w:rsidRDefault="00544913" w:rsidP="00544913">
                        <w:pPr>
                          <w:spacing w:after="0" w:line="240" w:lineRule="auto"/>
                          <w:jc w:val="both"/>
                          <w:rPr>
                            <w:b/>
                            <w:sz w:val="18"/>
                            <w:szCs w:val="18"/>
                          </w:rPr>
                        </w:pPr>
                      </w:p>
                      <w:p w14:paraId="69E4096F" w14:textId="77777777" w:rsidR="00544913" w:rsidRDefault="00544913" w:rsidP="00544913">
                        <w:pPr>
                          <w:spacing w:after="0" w:line="240" w:lineRule="auto"/>
                          <w:jc w:val="both"/>
                          <w:rPr>
                            <w:b/>
                            <w:sz w:val="18"/>
                            <w:szCs w:val="18"/>
                          </w:rPr>
                        </w:pPr>
                      </w:p>
                      <w:p w14:paraId="6C4AE98C" w14:textId="77777777" w:rsidR="00544913" w:rsidRDefault="00544913" w:rsidP="00544913">
                        <w:pPr>
                          <w:spacing w:after="0" w:line="240" w:lineRule="auto"/>
                          <w:jc w:val="both"/>
                          <w:rPr>
                            <w:b/>
                            <w:sz w:val="18"/>
                            <w:szCs w:val="18"/>
                          </w:rPr>
                        </w:pPr>
                      </w:p>
                      <w:p w14:paraId="10EE943A" w14:textId="77777777" w:rsidR="00544913" w:rsidRDefault="00544913" w:rsidP="00544913">
                        <w:pPr>
                          <w:spacing w:after="0" w:line="240" w:lineRule="auto"/>
                          <w:jc w:val="both"/>
                          <w:rPr>
                            <w:b/>
                            <w:sz w:val="18"/>
                            <w:szCs w:val="18"/>
                          </w:rPr>
                        </w:pPr>
                      </w:p>
                      <w:p w14:paraId="2BB92BFF" w14:textId="77777777" w:rsidR="00544913" w:rsidRPr="009534C5" w:rsidRDefault="00544913" w:rsidP="00544913">
                        <w:pPr>
                          <w:spacing w:after="0" w:line="240" w:lineRule="auto"/>
                          <w:jc w:val="both"/>
                          <w:rPr>
                            <w:b/>
                            <w:color w:val="000000"/>
                            <w:sz w:val="18"/>
                            <w:szCs w:val="18"/>
                          </w:rPr>
                        </w:pPr>
                        <w:r w:rsidRPr="009534C5">
                          <w:rPr>
                            <w:b/>
                            <w:color w:val="000000"/>
                            <w:sz w:val="18"/>
                            <w:szCs w:val="18"/>
                          </w:rPr>
                          <w:t>Подвижные игры с элементами спортивных игр</w:t>
                        </w:r>
                      </w:p>
                      <w:p w14:paraId="79D98E94" w14:textId="77777777" w:rsidR="00544913" w:rsidRPr="009534C5" w:rsidRDefault="00544913" w:rsidP="00544913">
                        <w:pPr>
                          <w:spacing w:after="0" w:line="240" w:lineRule="auto"/>
                          <w:jc w:val="both"/>
                          <w:rPr>
                            <w:color w:val="000000"/>
                            <w:sz w:val="18"/>
                            <w:szCs w:val="18"/>
                          </w:rPr>
                        </w:pPr>
                        <w:r w:rsidRPr="009534C5">
                          <w:rPr>
                            <w:b/>
                            <w:color w:val="000000"/>
                            <w:sz w:val="18"/>
                            <w:szCs w:val="18"/>
                          </w:rPr>
                          <w:t xml:space="preserve">Спортивные игры </w:t>
                        </w:r>
                        <w:r w:rsidRPr="009534C5">
                          <w:rPr>
                            <w:color w:val="000000"/>
                            <w:sz w:val="18"/>
                            <w:szCs w:val="18"/>
                          </w:rPr>
                          <w:t>– этап закрепления (волейбол, баскетбол, ручной мяч, футбол, флорбол)</w:t>
                        </w:r>
                      </w:p>
                      <w:p w14:paraId="2A3FC5C5" w14:textId="77777777" w:rsidR="00544913" w:rsidRPr="009534C5" w:rsidRDefault="00544913" w:rsidP="00544913">
                        <w:pPr>
                          <w:spacing w:after="0" w:line="240" w:lineRule="auto"/>
                          <w:jc w:val="both"/>
                          <w:rPr>
                            <w:color w:val="000000"/>
                            <w:sz w:val="18"/>
                            <w:szCs w:val="18"/>
                          </w:rPr>
                        </w:pPr>
                        <w:r w:rsidRPr="009534C5">
                          <w:rPr>
                            <w:color w:val="000000"/>
                            <w:sz w:val="18"/>
                            <w:szCs w:val="18"/>
                          </w:rPr>
                          <w:t>Разработана программа кружка «Спортивные игры»</w:t>
                        </w:r>
                      </w:p>
                    </w:txbxContent>
                  </v:textbox>
                </v:roundrect>
                <v:roundrect id="Скругленный прямоугольник 101" o:spid="_x0000_s1064" style="position:absolute;top:5143;width:17907;height:22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" fillcolor="#e6e0ec" strokecolor="#385d8a" strokeweight="2pt">
                  <v:textbox>
                    <w:txbxContent>
                      <w:p w14:paraId="7A384FD6" w14:textId="77777777" w:rsidR="00544913" w:rsidRDefault="00544913" w:rsidP="00544913">
                        <w:pPr>
                          <w:spacing w:after="0" w:line="240" w:lineRule="auto"/>
                          <w:jc w:val="both"/>
                          <w:rPr>
                            <w:b/>
                            <w:sz w:val="18"/>
                            <w:szCs w:val="18"/>
                          </w:rPr>
                        </w:pPr>
                      </w:p>
                      <w:p w14:paraId="5D5BBE59" w14:textId="77777777" w:rsidR="00544913" w:rsidRDefault="00544913" w:rsidP="00544913">
                        <w:pPr>
                          <w:spacing w:after="0" w:line="240" w:lineRule="auto"/>
                          <w:jc w:val="both"/>
                          <w:rPr>
                            <w:b/>
                            <w:sz w:val="18"/>
                            <w:szCs w:val="18"/>
                          </w:rPr>
                        </w:pPr>
                      </w:p>
                      <w:p w14:paraId="23A2550B" w14:textId="77777777" w:rsidR="00544913" w:rsidRDefault="00544913" w:rsidP="00544913">
                        <w:pPr>
                          <w:spacing w:after="0" w:line="240" w:lineRule="auto"/>
                          <w:jc w:val="both"/>
                          <w:rPr>
                            <w:b/>
                            <w:sz w:val="18"/>
                            <w:szCs w:val="18"/>
                          </w:rPr>
                        </w:pPr>
                      </w:p>
                      <w:p w14:paraId="25A55260" w14:textId="77777777" w:rsidR="00544913" w:rsidRPr="009534C5" w:rsidRDefault="00544913" w:rsidP="00544913">
                        <w:pPr>
                          <w:spacing w:after="0" w:line="240" w:lineRule="auto"/>
                          <w:jc w:val="both"/>
                          <w:rPr>
                            <w:b/>
                            <w:color w:val="000000"/>
                            <w:sz w:val="18"/>
                            <w:szCs w:val="18"/>
                          </w:rPr>
                        </w:pPr>
                      </w:p>
                      <w:p w14:paraId="5255FC60" w14:textId="77777777" w:rsidR="00544913" w:rsidRPr="009534C5" w:rsidRDefault="00544913" w:rsidP="00544913">
                        <w:pPr>
                          <w:spacing w:after="0" w:line="240" w:lineRule="auto"/>
                          <w:jc w:val="both"/>
                          <w:rPr>
                            <w:color w:val="000000"/>
                            <w:sz w:val="18"/>
                            <w:szCs w:val="18"/>
                          </w:rPr>
                        </w:pPr>
                        <w:r w:rsidRPr="009534C5">
                          <w:rPr>
                            <w:b/>
                            <w:color w:val="000000"/>
                            <w:sz w:val="18"/>
                            <w:szCs w:val="18"/>
                          </w:rPr>
                          <w:t xml:space="preserve">Подвижные игры </w:t>
                        </w:r>
                        <w:r w:rsidRPr="009534C5">
                          <w:rPr>
                            <w:color w:val="000000"/>
                            <w:sz w:val="18"/>
                            <w:szCs w:val="18"/>
                          </w:rPr>
                          <w:t>(русские народные игры, игры различных народов проживающих в России, подвижные игры, эстафеты)</w:t>
                        </w:r>
                      </w:p>
                      <w:p w14:paraId="47BFBE00" w14:textId="77777777" w:rsidR="00544913" w:rsidRPr="009534C5" w:rsidRDefault="00544913" w:rsidP="00544913">
                        <w:pPr>
                          <w:spacing w:after="0" w:line="240" w:lineRule="auto"/>
                          <w:jc w:val="both"/>
                          <w:rPr>
                            <w:color w:val="000000"/>
                            <w:sz w:val="18"/>
                            <w:szCs w:val="18"/>
                          </w:rPr>
                        </w:pPr>
                        <w:r w:rsidRPr="009534C5">
                          <w:rPr>
                            <w:b/>
                            <w:color w:val="000000"/>
                            <w:sz w:val="18"/>
                            <w:szCs w:val="18"/>
                          </w:rPr>
                          <w:t xml:space="preserve">Элементы спортивных игр </w:t>
                        </w:r>
                        <w:r w:rsidRPr="009534C5">
                          <w:rPr>
                            <w:color w:val="000000"/>
                            <w:sz w:val="18"/>
                            <w:szCs w:val="18"/>
                          </w:rPr>
                          <w:t>– этап ознакомления и разучивания (волейбол, баскетбол, ручной мяч, футбол)</w:t>
                        </w:r>
                      </w:p>
                    </w:txbxContent>
                  </v:textbox>
                </v:roundrect>
                <v:roundrect id="Скругленный прямоугольник 98" o:spid="_x0000_s1065" style="position:absolute;left:1143;top:6096;width:14763;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" fillcolor="#eeece1" strokecolor="#f79646" strokeweight="2pt">
                  <v:textbox inset=",0,,0">
                    <w:txbxContent>
                      <w:p w14:paraId="7CCC1930" w14:textId="77777777" w:rsidR="00544913" w:rsidRPr="001910A0" w:rsidRDefault="00544913" w:rsidP="00544913">
                        <w:pPr>
                          <w:spacing w:after="0" w:line="240" w:lineRule="auto"/>
                          <w:jc w:val="center"/>
                          <w:rPr>
                            <w:sz w:val="24"/>
                            <w:szCs w:val="24"/>
                          </w:rPr>
                        </w:pPr>
                        <w:r w:rsidRPr="001910A0">
                          <w:rPr>
                            <w:sz w:val="24"/>
                            <w:szCs w:val="24"/>
                          </w:rPr>
                          <w:t>Младший шко</w:t>
                        </w:r>
                        <w:r>
                          <w:rPr>
                            <w:sz w:val="24"/>
                            <w:szCs w:val="24"/>
                          </w:rPr>
                          <w:t>л</w:t>
                        </w:r>
                        <w:r w:rsidRPr="001910A0">
                          <w:rPr>
                            <w:sz w:val="24"/>
                            <w:szCs w:val="24"/>
                          </w:rPr>
                          <w:t>ьный возраст</w:t>
                        </w:r>
                      </w:p>
                    </w:txbxContent>
                  </v:textbox>
                </v:roundrect>
                <v:roundrect id="Скругленный прямоугольник 99" o:spid="_x0000_s1066" style="position:absolute;left:20193;top:6286;width:1495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" fillcolor="#eeece1" strokecolor="#f79646" strokeweight="2pt">
                  <v:textbox inset=",0,,0">
                    <w:txbxContent>
                      <w:p w14:paraId="44307F69" w14:textId="77777777" w:rsidR="00544913" w:rsidRPr="001910A0" w:rsidRDefault="00544913" w:rsidP="00544913">
                        <w:pPr>
                          <w:spacing w:after="0" w:line="240" w:lineRule="auto"/>
                          <w:jc w:val="center"/>
                          <w:rPr>
                            <w:sz w:val="24"/>
                            <w:szCs w:val="24"/>
                          </w:rPr>
                        </w:pPr>
                        <w:r>
                          <w:rPr>
                            <w:sz w:val="24"/>
                            <w:szCs w:val="24"/>
                          </w:rPr>
                          <w:t>Средний</w:t>
                        </w:r>
                        <w:r w:rsidRPr="001910A0">
                          <w:rPr>
                            <w:sz w:val="24"/>
                            <w:szCs w:val="24"/>
                          </w:rPr>
                          <w:t xml:space="preserve"> шко</w:t>
                        </w:r>
                        <w:r>
                          <w:rPr>
                            <w:sz w:val="24"/>
                            <w:szCs w:val="24"/>
                          </w:rPr>
                          <w:t>л</w:t>
                        </w:r>
                        <w:r w:rsidRPr="001910A0">
                          <w:rPr>
                            <w:sz w:val="24"/>
                            <w:szCs w:val="24"/>
                          </w:rPr>
                          <w:t>ьный возраст</w:t>
                        </w:r>
                      </w:p>
                      <w:p w14:paraId="1394AAAD" w14:textId="77777777" w:rsidR="00544913" w:rsidRDefault="00544913" w:rsidP="00544913"/>
                    </w:txbxContent>
                  </v:textbox>
                </v:roundrect>
                <v:roundrect id="Скругленный прямоугольник 100" o:spid="_x0000_s1067" style="position:absolute;left:38957;top:6286;width:15049;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" fillcolor="#eeece1" strokecolor="#f79646" strokeweight="2pt">
                  <v:textbox inset=",0,,0">
                    <w:txbxContent>
                      <w:p w14:paraId="2BA6D59E" w14:textId="77777777" w:rsidR="00544913" w:rsidRPr="001910A0" w:rsidRDefault="00544913" w:rsidP="00544913">
                        <w:pPr>
                          <w:spacing w:after="0" w:line="240" w:lineRule="auto"/>
                          <w:jc w:val="center"/>
                          <w:rPr>
                            <w:sz w:val="24"/>
                            <w:szCs w:val="24"/>
                          </w:rPr>
                        </w:pPr>
                        <w:r>
                          <w:rPr>
                            <w:sz w:val="24"/>
                            <w:szCs w:val="24"/>
                          </w:rPr>
                          <w:t xml:space="preserve">Старший </w:t>
                        </w:r>
                        <w:r w:rsidRPr="001910A0">
                          <w:rPr>
                            <w:sz w:val="24"/>
                            <w:szCs w:val="24"/>
                          </w:rPr>
                          <w:t>шко</w:t>
                        </w:r>
                        <w:r>
                          <w:rPr>
                            <w:sz w:val="24"/>
                            <w:szCs w:val="24"/>
                          </w:rPr>
                          <w:t>л</w:t>
                        </w:r>
                        <w:r w:rsidRPr="001910A0">
                          <w:rPr>
                            <w:sz w:val="24"/>
                            <w:szCs w:val="24"/>
                          </w:rPr>
                          <w:t>ьный возраст</w:t>
                        </w:r>
                      </w:p>
                      <w:p w14:paraId="3A5DE1CB" w14:textId="77777777" w:rsidR="00544913" w:rsidRDefault="00544913" w:rsidP="00544913">
                        <w:pPr>
                          <w:jc w:val="center"/>
                        </w:pPr>
                      </w:p>
                    </w:txbxContent>
                  </v:textbox>
                </v:roundrect>
                <v:roundrect id="Скругленный прямоугольник 104" o:spid="_x0000_s1068" style="position:absolute;left:3810;width:46958;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" fillcolor="#9bbb59" strokecolor="#71893f" strokeweight="2pt">
                  <v:textbox>
                    <w:txbxContent>
                      <w:p w14:paraId="68E05B2B" w14:textId="77777777" w:rsidR="00544913" w:rsidRPr="00B21FB3" w:rsidRDefault="00544913" w:rsidP="00544913">
                        <w:pPr>
                          <w:jc w:val="center"/>
                          <w:rPr>
                            <w:sz w:val="28"/>
                            <w:szCs w:val="28"/>
                          </w:rPr>
                        </w:pPr>
                        <w:r w:rsidRPr="00B21FB3">
                          <w:rPr>
                            <w:sz w:val="28"/>
                            <w:szCs w:val="28"/>
                          </w:rPr>
                          <w:t>Система игр в рамках обучения физической культуре</w:t>
                        </w:r>
                      </w:p>
                    </w:txbxContent>
                  </v:textbox>
                </v:roundrect>
              </v:group>
            </w:pict>
          </mc:Fallback>
        </mc:AlternateContent>
      </w:r>
    </w:p>
    <w:p w14:paraId="3D1CC9DE" w14:textId="77777777" w:rsidR="00544913" w:rsidRDefault="00544913" w:rsidP="00544913">
      <w:pPr>
        <w:pStyle w:val="a3"/>
        <w:jc w:val="both"/>
        <w:outlineLvl w:val="0"/>
        <w:rPr>
          <w:rFonts w:ascii="Times New Roman" w:hAnsi="Times New Roman"/>
          <w:noProof/>
          <w:color w:val="000000"/>
          <w:sz w:val="24"/>
          <w:szCs w:val="24"/>
          <w:lang w:eastAsia="ru-RU"/>
        </w:rPr>
      </w:pPr>
    </w:p>
    <w:p w14:paraId="147912DB" w14:textId="77777777" w:rsidR="00544913" w:rsidRDefault="00544913" w:rsidP="00544913">
      <w:pPr>
        <w:pStyle w:val="a3"/>
        <w:jc w:val="both"/>
        <w:outlineLvl w:val="0"/>
        <w:rPr>
          <w:rFonts w:ascii="Times New Roman" w:hAnsi="Times New Roman"/>
          <w:noProof/>
          <w:color w:val="000000"/>
          <w:sz w:val="24"/>
          <w:szCs w:val="24"/>
          <w:lang w:eastAsia="ru-RU"/>
        </w:rPr>
      </w:pPr>
    </w:p>
    <w:p w14:paraId="03D520CC" w14:textId="77777777" w:rsidR="00544913" w:rsidRDefault="00544913" w:rsidP="00544913">
      <w:pPr>
        <w:pStyle w:val="a3"/>
        <w:jc w:val="both"/>
        <w:outlineLvl w:val="0"/>
        <w:rPr>
          <w:rFonts w:ascii="Times New Roman" w:hAnsi="Times New Roman"/>
          <w:noProof/>
          <w:color w:val="000000"/>
          <w:sz w:val="24"/>
          <w:szCs w:val="24"/>
          <w:lang w:eastAsia="ru-RU"/>
        </w:rPr>
      </w:pPr>
    </w:p>
    <w:p w14:paraId="2257DF4B" w14:textId="77777777" w:rsidR="00544913" w:rsidRDefault="00544913" w:rsidP="00544913">
      <w:pPr>
        <w:pStyle w:val="a3"/>
        <w:jc w:val="both"/>
        <w:outlineLvl w:val="0"/>
        <w:rPr>
          <w:rFonts w:ascii="Times New Roman" w:hAnsi="Times New Roman"/>
          <w:noProof/>
          <w:color w:val="000000"/>
          <w:sz w:val="24"/>
          <w:szCs w:val="24"/>
          <w:lang w:eastAsia="ru-RU"/>
        </w:rPr>
      </w:pPr>
    </w:p>
    <w:p w14:paraId="201E0808" w14:textId="77777777" w:rsidR="00544913" w:rsidRDefault="00544913" w:rsidP="00544913">
      <w:pPr>
        <w:pStyle w:val="a3"/>
        <w:jc w:val="both"/>
        <w:outlineLvl w:val="0"/>
        <w:rPr>
          <w:rFonts w:ascii="Times New Roman" w:hAnsi="Times New Roman"/>
          <w:noProof/>
          <w:color w:val="000000"/>
          <w:sz w:val="24"/>
          <w:szCs w:val="24"/>
          <w:lang w:eastAsia="ru-RU"/>
        </w:rPr>
      </w:pPr>
    </w:p>
    <w:p w14:paraId="3B26CED5" w14:textId="77777777" w:rsidR="00544913" w:rsidRDefault="00544913" w:rsidP="00544913">
      <w:pPr>
        <w:pStyle w:val="a3"/>
        <w:jc w:val="both"/>
        <w:outlineLvl w:val="0"/>
        <w:rPr>
          <w:rFonts w:ascii="Times New Roman" w:hAnsi="Times New Roman"/>
          <w:noProof/>
          <w:color w:val="000000"/>
          <w:sz w:val="24"/>
          <w:szCs w:val="24"/>
          <w:lang w:eastAsia="ru-RU"/>
        </w:rPr>
      </w:pPr>
    </w:p>
    <w:p w14:paraId="5AD9967F" w14:textId="77777777" w:rsidR="00544913" w:rsidRDefault="00544913" w:rsidP="00544913">
      <w:pPr>
        <w:pStyle w:val="a3"/>
        <w:ind w:firstLine="708"/>
        <w:jc w:val="both"/>
        <w:outlineLvl w:val="0"/>
        <w:rPr>
          <w:rFonts w:ascii="Times New Roman" w:hAnsi="Times New Roman"/>
          <w:noProof/>
          <w:color w:val="000000"/>
          <w:sz w:val="24"/>
          <w:szCs w:val="24"/>
          <w:lang w:eastAsia="ru-RU"/>
        </w:rPr>
      </w:pPr>
    </w:p>
    <w:p w14:paraId="686F6D29" w14:textId="77777777" w:rsidR="00544913" w:rsidRPr="00F4792E" w:rsidRDefault="00544913" w:rsidP="00544913">
      <w:pPr>
        <w:pStyle w:val="a3"/>
        <w:jc w:val="both"/>
        <w:outlineLvl w:val="0"/>
        <w:rPr>
          <w:rFonts w:ascii="Times New Roman" w:hAnsi="Times New Roman"/>
          <w:noProof/>
          <w:color w:val="000000"/>
          <w:sz w:val="18"/>
          <w:szCs w:val="18"/>
          <w:lang w:eastAsia="ru-RU"/>
        </w:rPr>
      </w:pPr>
    </w:p>
    <w:p w14:paraId="15BBB4BC" w14:textId="77777777" w:rsidR="00544913" w:rsidRDefault="00544913" w:rsidP="00544913">
      <w:pPr>
        <w:pStyle w:val="a3"/>
        <w:jc w:val="both"/>
        <w:outlineLvl w:val="0"/>
        <w:rPr>
          <w:rFonts w:ascii="Times New Roman" w:hAnsi="Times New Roman"/>
          <w:noProof/>
          <w:color w:val="000000"/>
          <w:sz w:val="24"/>
          <w:szCs w:val="24"/>
          <w:lang w:eastAsia="ru-RU"/>
        </w:rPr>
      </w:pPr>
    </w:p>
    <w:p w14:paraId="5D1146EB" w14:textId="77777777" w:rsidR="00544913" w:rsidRDefault="00544913" w:rsidP="00544913">
      <w:pPr>
        <w:pStyle w:val="a3"/>
        <w:tabs>
          <w:tab w:val="left" w:pos="1350"/>
        </w:tabs>
        <w:jc w:val="both"/>
        <w:outlineLvl w:val="0"/>
        <w:rPr>
          <w:rFonts w:ascii="Times New Roman" w:hAnsi="Times New Roman"/>
          <w:noProof/>
          <w:color w:val="000000"/>
          <w:sz w:val="24"/>
          <w:szCs w:val="24"/>
          <w:lang w:eastAsia="ru-RU"/>
        </w:rPr>
      </w:pPr>
      <w:r>
        <w:rPr>
          <w:rFonts w:ascii="Times New Roman" w:hAnsi="Times New Roman"/>
          <w:noProof/>
          <w:color w:val="000000"/>
          <w:sz w:val="24"/>
          <w:szCs w:val="24"/>
          <w:lang w:eastAsia="ru-RU"/>
        </w:rPr>
        <w:tab/>
      </w:r>
    </w:p>
    <w:p w14:paraId="7ADA8F2B" w14:textId="77777777" w:rsidR="00544913" w:rsidRDefault="00544913" w:rsidP="00544913">
      <w:pPr>
        <w:pStyle w:val="a9"/>
        <w:rPr>
          <w:b/>
          <w:bCs/>
          <w:color w:val="000000"/>
        </w:rPr>
      </w:pPr>
    </w:p>
    <w:p w14:paraId="2DB350BE" w14:textId="77777777" w:rsidR="00544913" w:rsidRDefault="00605F4C" w:rsidP="00544913">
      <w:pPr>
        <w:pStyle w:val="a9"/>
      </w:pPr>
      <w:r>
        <w:rPr>
          <w:b/>
          <w:bCs/>
          <w:color w:val="000000"/>
        </w:rPr>
        <w:lastRenderedPageBreak/>
        <w:t xml:space="preserve"> 2</w:t>
      </w:r>
      <w:r w:rsidR="00544913">
        <w:rPr>
          <w:b/>
          <w:bCs/>
          <w:color w:val="000000"/>
        </w:rPr>
        <w:t>.4. Соревновательные технологии.</w:t>
      </w:r>
    </w:p>
    <w:p w14:paraId="532D670F" w14:textId="77777777" w:rsidR="00544913" w:rsidRPr="00B94F64" w:rsidRDefault="00544913" w:rsidP="00544913">
      <w:pPr>
        <w:pStyle w:val="a9"/>
      </w:pPr>
      <w:r>
        <w:rPr>
          <w:color w:val="000000"/>
        </w:rPr>
        <w:t xml:space="preserve">        Цель соревновательной технологии - стимулировать максимальное проявление двигательных способностей. На каждом уроке физической культуры применяются элементы соревновательной </w:t>
      </w:r>
      <w:proofErr w:type="gramStart"/>
      <w:r>
        <w:rPr>
          <w:color w:val="000000"/>
        </w:rPr>
        <w:t>технологии:</w:t>
      </w:r>
      <w:r>
        <w:t xml:space="preserve">   </w:t>
      </w:r>
      <w:proofErr w:type="gramEnd"/>
      <w:r>
        <w:t xml:space="preserve">                                                                                                               </w:t>
      </w:r>
      <w:r>
        <w:rPr>
          <w:color w:val="000000"/>
        </w:rPr>
        <w:t>-на занятиях по волейболу, баскетболу и т.д. обязательно применяется соревновательный метод в процессе учебной игры. Этот метод ведет к повышению эмоциональной направленности урока, увеличению интереса к игре, повышению мотивации к совершенствованию технико-тактических навыков и развитию физических качеств.</w:t>
      </w:r>
      <w:r>
        <w:t xml:space="preserve">                                                                        </w:t>
      </w:r>
      <w:r>
        <w:rPr>
          <w:color w:val="000000"/>
        </w:rPr>
        <w:t xml:space="preserve">Соревновательный метод очень эффективен в привлечении учеников к занятиям физической культурой </w:t>
      </w:r>
      <w:r w:rsidR="00FF1054">
        <w:rPr>
          <w:color w:val="000000"/>
        </w:rPr>
        <w:t xml:space="preserve">и спортом во внеурочное </w:t>
      </w:r>
      <w:proofErr w:type="gramStart"/>
      <w:r w:rsidR="00FF1054">
        <w:rPr>
          <w:color w:val="000000"/>
        </w:rPr>
        <w:t>время .</w:t>
      </w:r>
      <w:proofErr w:type="gramEnd"/>
      <w:r w:rsidR="00FF1054">
        <w:rPr>
          <w:color w:val="000000"/>
        </w:rPr>
        <w:t xml:space="preserve"> Д</w:t>
      </w:r>
      <w:r>
        <w:rPr>
          <w:color w:val="000000"/>
        </w:rPr>
        <w:t>ети охотно участвуют в соревнованиях между классами, активно болеют за команды одноклассников, что способствует более ответственному отношению к предмету «физическая культура» и повышению стремления детей к самосовершенствованию</w:t>
      </w:r>
      <w:r>
        <w:t xml:space="preserve">                                                                                                                     </w:t>
      </w:r>
      <w:r>
        <w:rPr>
          <w:color w:val="000000"/>
        </w:rPr>
        <w:t>Командные состязания характеризуются наряду с этим отношениями взаимопомощи, взаимной ответственности и ответственности перед целым коллективом за достижение соревновательной цели — победы.</w:t>
      </w:r>
    </w:p>
    <w:p w14:paraId="0FD782B8" w14:textId="77777777" w:rsidR="00544913" w:rsidRPr="00C3382B" w:rsidRDefault="00605F4C" w:rsidP="00544913">
      <w:pPr>
        <w:pStyle w:val="a3"/>
        <w:jc w:val="both"/>
        <w:outlineLvl w:val="0"/>
        <w:rPr>
          <w:rFonts w:ascii="Times New Roman" w:hAnsi="Times New Roman"/>
          <w:b/>
          <w:sz w:val="24"/>
          <w:szCs w:val="24"/>
        </w:rPr>
      </w:pPr>
      <w:r>
        <w:rPr>
          <w:rFonts w:ascii="Times New Roman" w:hAnsi="Times New Roman"/>
          <w:b/>
          <w:sz w:val="24"/>
          <w:szCs w:val="24"/>
        </w:rPr>
        <w:t xml:space="preserve">       2</w:t>
      </w:r>
      <w:r w:rsidR="00544913">
        <w:rPr>
          <w:rFonts w:ascii="Times New Roman" w:hAnsi="Times New Roman"/>
          <w:b/>
          <w:sz w:val="24"/>
          <w:szCs w:val="24"/>
        </w:rPr>
        <w:t>.5.</w:t>
      </w:r>
      <w:r w:rsidR="00544913" w:rsidRPr="00C3382B">
        <w:rPr>
          <w:rFonts w:ascii="Times New Roman" w:hAnsi="Times New Roman"/>
          <w:b/>
          <w:sz w:val="24"/>
          <w:szCs w:val="24"/>
        </w:rPr>
        <w:t>Технология адаптивной гимнастики.</w:t>
      </w:r>
    </w:p>
    <w:p w14:paraId="59BE7F45" w14:textId="77777777" w:rsidR="00544913" w:rsidRPr="00C3382B"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 xml:space="preserve">Адаптивная гимнастика в системе физического воспитания необходима для специальных медицинских групп, а также с обучающимися, имеющими отклонения в состоянии здоровья. Однако дети, входящие в основные группы здоровья, тоже нуждаются в специально коррекционных занятиях, которые позволяют более успешно преодолевать учебные нагрузки.                                                                                                                   </w:t>
      </w:r>
    </w:p>
    <w:p w14:paraId="7C255D45"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В настоящее время в школу  приходит все больше детей с ослабленным  здоровьем.                                                                                                                </w:t>
      </w:r>
    </w:p>
    <w:p w14:paraId="40780CCA"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Врачом,  классными руководителями, учителем  проводится комплексная диагностика. Результаты этой диагностики отражены в «Паспорте здоровья» учащегося. Динамика изменений  учитывается при индивидуальной работе с учениками. По результатам диагностики составляются рекомендации по коррекции здоровья учащегося, на основании которых ребенок направляется на индивидуальные и групповые занятия.   </w:t>
      </w:r>
    </w:p>
    <w:p w14:paraId="588F6A70"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Коррекционная или адаптивная гимнастика -  метод лечебной физкультуры для детей  с нарушением осанки. Включает статические (70%) и динамические (30%) упражнения. В основу метода положены принципы лево-правополушарных взаимодействий мозга и физиологического стереотипа движений (круговых, перекрестных).</w:t>
      </w:r>
    </w:p>
    <w:p w14:paraId="10F3285A" w14:textId="77777777" w:rsidR="00544913"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Занятия адаптивной гимнастикой, как профилактический метод, полезны всем детям, но особенно младшим школьникам, так как при поступлении в школу увеличиваются физические и психические нагрузки, а это требует определенной адаптации со стороны ребенка. Особенно хорошо адаптивная гимнастика  зарекомендовала себя при работе с детьми 7 – 10 лет с проявлениями минимальной мозговой дисфункции, выраженными в нарушении чтения, письма различных невротических реакциях. Упражнения, которые предлагаются данной гимнастикой, направлены:   </w:t>
      </w:r>
    </w:p>
    <w:p w14:paraId="5B5FBA1E" w14:textId="77777777" w:rsidR="00544913"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 на улучшение и укрепление рессорной функции стопы, а значит и на исправление осанки;                                                                                                                                                                                      </w:t>
      </w:r>
      <w:r>
        <w:rPr>
          <w:rFonts w:ascii="Times New Roman" w:hAnsi="Times New Roman"/>
          <w:sz w:val="24"/>
          <w:szCs w:val="24"/>
        </w:rPr>
        <w:t xml:space="preserve">   </w:t>
      </w:r>
      <w:r w:rsidRPr="00C3382B">
        <w:rPr>
          <w:rFonts w:ascii="Times New Roman" w:hAnsi="Times New Roman"/>
          <w:sz w:val="24"/>
          <w:szCs w:val="24"/>
        </w:rPr>
        <w:t>- на снятие у детей переутомления, возбуждения через выполнение статических и психофизических упражнений;</w:t>
      </w:r>
    </w:p>
    <w:p w14:paraId="0273FE4C"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 на укрепление позвоночника</w:t>
      </w:r>
    </w:p>
    <w:p w14:paraId="36EF6494" w14:textId="77777777" w:rsidR="00544913" w:rsidRPr="00C3382B" w:rsidRDefault="00544913" w:rsidP="00544913">
      <w:pPr>
        <w:pStyle w:val="a3"/>
        <w:jc w:val="both"/>
        <w:outlineLvl w:val="0"/>
        <w:rPr>
          <w:rFonts w:ascii="Times New Roman" w:hAnsi="Times New Roman"/>
          <w:sz w:val="24"/>
          <w:szCs w:val="24"/>
        </w:rPr>
      </w:pPr>
    </w:p>
    <w:p w14:paraId="18F259BD" w14:textId="77777777" w:rsidR="00544913" w:rsidRPr="00C3382B" w:rsidRDefault="00605F4C" w:rsidP="00544913">
      <w:pPr>
        <w:pStyle w:val="a3"/>
        <w:jc w:val="both"/>
        <w:outlineLvl w:val="0"/>
        <w:rPr>
          <w:rFonts w:ascii="Times New Roman" w:hAnsi="Times New Roman"/>
          <w:b/>
          <w:bCs/>
          <w:color w:val="000000"/>
          <w:sz w:val="24"/>
          <w:szCs w:val="24"/>
        </w:rPr>
      </w:pPr>
      <w:r>
        <w:rPr>
          <w:rFonts w:ascii="Times New Roman" w:hAnsi="Times New Roman"/>
          <w:b/>
          <w:bCs/>
          <w:color w:val="000000"/>
          <w:sz w:val="24"/>
          <w:szCs w:val="24"/>
        </w:rPr>
        <w:t xml:space="preserve">        2</w:t>
      </w:r>
      <w:r w:rsidR="00544913">
        <w:rPr>
          <w:rFonts w:ascii="Times New Roman" w:hAnsi="Times New Roman"/>
          <w:b/>
          <w:bCs/>
          <w:color w:val="000000"/>
          <w:sz w:val="24"/>
          <w:szCs w:val="24"/>
        </w:rPr>
        <w:t>.6.</w:t>
      </w:r>
      <w:r w:rsidR="00544913" w:rsidRPr="00C3382B">
        <w:rPr>
          <w:rFonts w:ascii="Times New Roman" w:hAnsi="Times New Roman"/>
          <w:b/>
          <w:bCs/>
          <w:color w:val="000000"/>
          <w:sz w:val="24"/>
          <w:szCs w:val="24"/>
        </w:rPr>
        <w:t>Технология групповой деятельности.</w:t>
      </w:r>
    </w:p>
    <w:p w14:paraId="24695538" w14:textId="77777777" w:rsidR="00544913" w:rsidRPr="00C3382B" w:rsidRDefault="00544913" w:rsidP="00544913">
      <w:pPr>
        <w:pStyle w:val="a3"/>
        <w:jc w:val="both"/>
        <w:outlineLvl w:val="0"/>
        <w:rPr>
          <w:rFonts w:ascii="Times New Roman" w:hAnsi="Times New Roman"/>
          <w:color w:val="000000"/>
          <w:sz w:val="24"/>
          <w:szCs w:val="24"/>
        </w:rPr>
      </w:pPr>
      <w:r>
        <w:rPr>
          <w:rFonts w:ascii="Times New Roman" w:hAnsi="Times New Roman"/>
          <w:color w:val="000000"/>
          <w:sz w:val="24"/>
          <w:szCs w:val="24"/>
        </w:rPr>
        <w:t xml:space="preserve">        </w:t>
      </w:r>
      <w:r w:rsidRPr="00C3382B">
        <w:rPr>
          <w:rFonts w:ascii="Times New Roman" w:hAnsi="Times New Roman"/>
          <w:color w:val="000000"/>
          <w:sz w:val="24"/>
          <w:szCs w:val="24"/>
        </w:rPr>
        <w:t>Групповые технологии помогают восстановить физические и духовные силы, рождают спортивный здоровый азарт, дух команды, дух стремления к победе, чувство гордости за удачно проведенные соревнования.</w:t>
      </w:r>
    </w:p>
    <w:p w14:paraId="77F7099A" w14:textId="77777777" w:rsidR="00544913" w:rsidRPr="00B94F64" w:rsidRDefault="00544913" w:rsidP="00544913">
      <w:pPr>
        <w:pStyle w:val="a3"/>
        <w:jc w:val="both"/>
        <w:outlineLvl w:val="0"/>
        <w:rPr>
          <w:rFonts w:ascii="Times New Roman" w:eastAsia="Times New Roman" w:hAnsi="Times New Roman"/>
          <w:sz w:val="24"/>
          <w:szCs w:val="24"/>
          <w:lang w:eastAsia="ru-RU"/>
        </w:rPr>
      </w:pPr>
      <w:r w:rsidRPr="00C3382B">
        <w:rPr>
          <w:rFonts w:ascii="Times New Roman" w:hAnsi="Times New Roman"/>
          <w:color w:val="000000"/>
          <w:sz w:val="24"/>
          <w:szCs w:val="24"/>
        </w:rPr>
        <w:lastRenderedPageBreak/>
        <w:t>  </w:t>
      </w:r>
      <w:r>
        <w:rPr>
          <w:rFonts w:ascii="Times New Roman" w:hAnsi="Times New Roman"/>
          <w:color w:val="000000"/>
          <w:sz w:val="24"/>
          <w:szCs w:val="24"/>
        </w:rPr>
        <w:t xml:space="preserve"> </w:t>
      </w:r>
      <w:r w:rsidRPr="00C3382B">
        <w:rPr>
          <w:rFonts w:ascii="Times New Roman" w:hAnsi="Times New Roman"/>
          <w:color w:val="000000"/>
          <w:sz w:val="24"/>
          <w:szCs w:val="24"/>
        </w:rPr>
        <w:t>  Результатом широкого применения игровых и групповых технологий на уроках физкультуры  стало изменение отношения к предмету.  Обучающиеся всех возрастов, в работе с которыми регулярно использовались командные и  подвижные игры, </w:t>
      </w:r>
      <w:r w:rsidRPr="00C3382B">
        <w:rPr>
          <w:rStyle w:val="apple-converted-space"/>
          <w:color w:val="000000"/>
        </w:rPr>
        <w:t> </w:t>
      </w:r>
      <w:r w:rsidRPr="00C3382B">
        <w:rPr>
          <w:rFonts w:ascii="Times New Roman" w:hAnsi="Times New Roman"/>
          <w:color w:val="000000"/>
          <w:sz w:val="24"/>
          <w:szCs w:val="24"/>
        </w:rPr>
        <w:t xml:space="preserve">посещают уроки физкультуры регулярно и с удовольствием. </w:t>
      </w:r>
    </w:p>
    <w:p w14:paraId="5B3844FE" w14:textId="77777777" w:rsidR="00544913" w:rsidRDefault="00605F4C" w:rsidP="00544913">
      <w:pPr>
        <w:pStyle w:val="14"/>
        <w:rPr>
          <w:lang w:val="ru-RU"/>
        </w:rPr>
      </w:pPr>
      <w:r>
        <w:rPr>
          <w:b/>
          <w:bCs/>
          <w:lang w:val="ru-RU"/>
        </w:rPr>
        <w:t xml:space="preserve">        2</w:t>
      </w:r>
      <w:r w:rsidR="00544913" w:rsidRPr="002431E2">
        <w:rPr>
          <w:b/>
          <w:bCs/>
          <w:lang w:val="ru-RU"/>
        </w:rPr>
        <w:t>.7.Технология уровневой дифференциации.</w:t>
      </w:r>
    </w:p>
    <w:p w14:paraId="18BB9B6B" w14:textId="77777777" w:rsidR="00544913" w:rsidRPr="002431E2" w:rsidRDefault="00544913" w:rsidP="00544913">
      <w:pPr>
        <w:pStyle w:val="14"/>
        <w:ind w:firstLine="708"/>
        <w:jc w:val="both"/>
        <w:rPr>
          <w:lang w:val="ru-RU"/>
        </w:rPr>
      </w:pPr>
      <w:r w:rsidRPr="002431E2">
        <w:rPr>
          <w:lang w:val="ru-RU"/>
        </w:rPr>
        <w:t>Одним из направлений в улучшении физического воспитания учащихся образовательных школ является использование дифференцированного похода на уроках физической культуры как важного условия оптимизации процесса обучения и воспитания.</w:t>
      </w:r>
      <w:r>
        <w:t> </w:t>
      </w:r>
      <w:r w:rsidRPr="002431E2">
        <w:rPr>
          <w:lang w:val="ru-RU"/>
        </w:rPr>
        <w:t>Необходимость дифференцированного подхода ученикам при обучении- мысль не новая, но, к сожалению, не реализуемая на практике в должной мере. Дальнейшее совершенствование урока и повышение его эффективности невозможно без разработки вопроса о дифференцированном обучении.</w:t>
      </w:r>
      <w:r>
        <w:t> </w:t>
      </w:r>
      <w:r w:rsidRPr="002431E2">
        <w:rPr>
          <w:lang w:val="ru-RU"/>
        </w:rPr>
        <w:t>В классах часто подбираются ребята с разным уровнем физической</w:t>
      </w:r>
      <w:r>
        <w:t>  </w:t>
      </w:r>
      <w:r w:rsidRPr="002431E2">
        <w:rPr>
          <w:lang w:val="ru-RU"/>
        </w:rPr>
        <w:t>подготовленности и психологическими качествами. Это является причиной понижения эффективности уроков физической культуры при условии использования единообразных требований</w:t>
      </w:r>
      <w:r>
        <w:t>  </w:t>
      </w:r>
      <w:r w:rsidRPr="002431E2">
        <w:rPr>
          <w:lang w:val="ru-RU"/>
        </w:rPr>
        <w:t>и методов работы со всеми обучающимися. Здесь помогут элементы технологии уровневой дифференциации:</w:t>
      </w:r>
    </w:p>
    <w:p w14:paraId="704614DC" w14:textId="77777777" w:rsidR="00544913" w:rsidRPr="002431E2" w:rsidRDefault="00544913" w:rsidP="00544913">
      <w:pPr>
        <w:pStyle w:val="14"/>
        <w:jc w:val="both"/>
        <w:rPr>
          <w:lang w:val="ru-RU"/>
        </w:rPr>
      </w:pPr>
      <w:r w:rsidRPr="002431E2">
        <w:rPr>
          <w:lang w:val="ru-RU"/>
        </w:rPr>
        <w:t>- на уроке давать задания с учетом уровня подготовки, развития, особенности мышления и познавательного интереса к предмету</w:t>
      </w:r>
    </w:p>
    <w:p w14:paraId="4B9B3694" w14:textId="77777777" w:rsidR="00544913" w:rsidRPr="002431E2" w:rsidRDefault="00544913" w:rsidP="00544913">
      <w:pPr>
        <w:pStyle w:val="14"/>
        <w:jc w:val="both"/>
        <w:rPr>
          <w:lang w:val="ru-RU"/>
        </w:rPr>
      </w:pPr>
      <w:r w:rsidRPr="002431E2">
        <w:rPr>
          <w:lang w:val="ru-RU"/>
        </w:rPr>
        <w:t>- при оценивании учитывать не только достигнутый результат, но и динамику изменений физической подготовленности ученика;</w:t>
      </w:r>
    </w:p>
    <w:p w14:paraId="1C89B2F2" w14:textId="77777777" w:rsidR="00544913" w:rsidRPr="002431E2" w:rsidRDefault="00544913" w:rsidP="00544913">
      <w:pPr>
        <w:pStyle w:val="14"/>
        <w:jc w:val="both"/>
        <w:rPr>
          <w:lang w:val="ru-RU"/>
        </w:rPr>
      </w:pPr>
      <w:r w:rsidRPr="002431E2">
        <w:rPr>
          <w:lang w:val="ru-RU"/>
        </w:rPr>
        <w:t>- распределение на медицинские группы с учетом состояния здоровья, что учитывается в организации занятия:</w:t>
      </w:r>
    </w:p>
    <w:p w14:paraId="69A2A5F5" w14:textId="77777777" w:rsidR="00544913" w:rsidRPr="002431E2" w:rsidRDefault="00544913" w:rsidP="00544913">
      <w:pPr>
        <w:pStyle w:val="14"/>
        <w:jc w:val="both"/>
        <w:rPr>
          <w:lang w:val="ru-RU"/>
        </w:rPr>
      </w:pPr>
      <w:r w:rsidRPr="002431E2">
        <w:rPr>
          <w:lang w:val="ru-RU"/>
        </w:rPr>
        <w:t>-для учеников специальной медицинской группы дается отдельное задание;</w:t>
      </w:r>
    </w:p>
    <w:p w14:paraId="1FC5A31D" w14:textId="77777777" w:rsidR="00544913" w:rsidRPr="002431E2" w:rsidRDefault="00544913" w:rsidP="00544913">
      <w:pPr>
        <w:pStyle w:val="14"/>
        <w:jc w:val="both"/>
        <w:rPr>
          <w:lang w:val="ru-RU"/>
        </w:rPr>
      </w:pPr>
      <w:r w:rsidRPr="002431E2">
        <w:rPr>
          <w:lang w:val="ru-RU"/>
        </w:rPr>
        <w:t>-для учеников, освобожденных от занятий по состоянию здоровья, разработаны и утверждены темы рефератов;</w:t>
      </w:r>
    </w:p>
    <w:p w14:paraId="7C0F53B7" w14:textId="77777777" w:rsidR="00544913" w:rsidRPr="002431E2" w:rsidRDefault="00544913" w:rsidP="00544913">
      <w:pPr>
        <w:pStyle w:val="14"/>
        <w:jc w:val="both"/>
        <w:rPr>
          <w:lang w:val="ru-RU"/>
        </w:rPr>
      </w:pPr>
      <w:r w:rsidRPr="002431E2">
        <w:rPr>
          <w:lang w:val="ru-RU"/>
        </w:rPr>
        <w:t>-ученики среднего уровня привлекаются на дополнительные занятия различными видами спорта (волейбол, футбол, настольный теннис) и внутришкольные соревнования;</w:t>
      </w:r>
    </w:p>
    <w:p w14:paraId="730B9EEB" w14:textId="77777777" w:rsidR="00544913" w:rsidRPr="002431E2" w:rsidRDefault="00544913" w:rsidP="00544913">
      <w:pPr>
        <w:pStyle w:val="14"/>
        <w:jc w:val="both"/>
        <w:rPr>
          <w:lang w:val="ru-RU"/>
        </w:rPr>
      </w:pPr>
      <w:r w:rsidRPr="002431E2">
        <w:rPr>
          <w:lang w:val="ru-RU"/>
        </w:rPr>
        <w:t>-одаренные ученики успешно участвуют в соревнованиях муниципального и областного уровней.</w:t>
      </w:r>
    </w:p>
    <w:p w14:paraId="1FDC9EED" w14:textId="77777777" w:rsidR="00544913" w:rsidRPr="002431E2" w:rsidRDefault="00544913" w:rsidP="00544913">
      <w:pPr>
        <w:pStyle w:val="14"/>
        <w:jc w:val="both"/>
        <w:rPr>
          <w:lang w:val="ru-RU"/>
        </w:rPr>
      </w:pPr>
      <w:r w:rsidRPr="002431E2">
        <w:rPr>
          <w:lang w:val="ru-RU"/>
        </w:rPr>
        <w:t>При оценке физической подготовленности учитывается как максимальный результат, так и прирост результата. Причем индивидуальные достижения имеют приоритетное значение.</w:t>
      </w:r>
    </w:p>
    <w:p w14:paraId="6DC99FD2" w14:textId="77777777" w:rsidR="00544913" w:rsidRDefault="00605F4C" w:rsidP="00544913">
      <w:pPr>
        <w:pStyle w:val="a9"/>
        <w:spacing w:before="0" w:after="0"/>
        <w:jc w:val="both"/>
        <w:outlineLvl w:val="0"/>
        <w:rPr>
          <w:b/>
        </w:rPr>
      </w:pPr>
      <w:r>
        <w:rPr>
          <w:b/>
        </w:rPr>
        <w:t xml:space="preserve">         2</w:t>
      </w:r>
      <w:r w:rsidR="00544913">
        <w:rPr>
          <w:b/>
        </w:rPr>
        <w:t>.8.</w:t>
      </w:r>
      <w:r w:rsidR="00544913" w:rsidRPr="00C3382B">
        <w:rPr>
          <w:b/>
        </w:rPr>
        <w:t>Технология проблемного обучения.</w:t>
      </w:r>
    </w:p>
    <w:p w14:paraId="6B051E31" w14:textId="77777777" w:rsidR="00544913" w:rsidRPr="00C3382B" w:rsidRDefault="00544913" w:rsidP="00544913">
      <w:pPr>
        <w:pStyle w:val="a9"/>
        <w:spacing w:before="0" w:after="0"/>
        <w:jc w:val="both"/>
        <w:outlineLvl w:val="0"/>
        <w:rPr>
          <w:b/>
        </w:rPr>
      </w:pPr>
    </w:p>
    <w:p w14:paraId="3E643503" w14:textId="77777777" w:rsidR="00544913" w:rsidRPr="00616616" w:rsidRDefault="00544913" w:rsidP="00544913">
      <w:pPr>
        <w:pStyle w:val="14"/>
        <w:jc w:val="both"/>
        <w:rPr>
          <w:color w:val="000000"/>
          <w:lang w:val="ru-RU" w:eastAsia="ru-RU"/>
        </w:rPr>
      </w:pPr>
      <w:r w:rsidRPr="002431E2">
        <w:rPr>
          <w:color w:val="000000"/>
          <w:lang w:val="ru-RU" w:eastAsia="ru-RU"/>
        </w:rPr>
        <w:t xml:space="preserve">        Цель и назначение проблемного обучения - преодолеть элементы ме</w:t>
      </w:r>
      <w:r w:rsidRPr="002431E2">
        <w:rPr>
          <w:color w:val="000000"/>
          <w:lang w:val="ru-RU" w:eastAsia="ru-RU"/>
        </w:rPr>
        <w:softHyphen/>
        <w:t>ханического усвоения знаний, акти</w:t>
      </w:r>
      <w:r w:rsidRPr="002431E2">
        <w:rPr>
          <w:color w:val="000000"/>
          <w:lang w:val="ru-RU" w:eastAsia="ru-RU"/>
        </w:rPr>
        <w:softHyphen/>
        <w:t>визировать мыслительную деятель</w:t>
      </w:r>
      <w:r w:rsidRPr="002431E2">
        <w:rPr>
          <w:color w:val="000000"/>
          <w:lang w:val="ru-RU" w:eastAsia="ru-RU"/>
        </w:rPr>
        <w:softHyphen/>
        <w:t>ность учащихся и ознакомить их</w:t>
      </w:r>
      <w:r w:rsidRPr="00C3382B">
        <w:rPr>
          <w:color w:val="000000"/>
          <w:lang w:eastAsia="ru-RU"/>
        </w:rPr>
        <w:t> </w:t>
      </w:r>
      <w:r w:rsidRPr="002431E2">
        <w:rPr>
          <w:color w:val="000000"/>
          <w:lang w:val="ru-RU" w:eastAsia="ru-RU"/>
        </w:rPr>
        <w:t>с методами исследования. Толчком к продуктивному мышлению, направленному на поиски выхода из состо</w:t>
      </w:r>
      <w:r w:rsidRPr="002431E2">
        <w:rPr>
          <w:color w:val="000000"/>
          <w:lang w:val="ru-RU" w:eastAsia="ru-RU"/>
        </w:rPr>
        <w:softHyphen/>
        <w:t>яния затруднения, которые испыты</w:t>
      </w:r>
      <w:r w:rsidRPr="002431E2">
        <w:rPr>
          <w:color w:val="000000"/>
          <w:lang w:val="ru-RU" w:eastAsia="ru-RU"/>
        </w:rPr>
        <w:softHyphen/>
        <w:t>вает ученик в момент столкновения</w:t>
      </w:r>
      <w:r w:rsidRPr="00C3382B">
        <w:rPr>
          <w:color w:val="000000"/>
          <w:lang w:eastAsia="ru-RU"/>
        </w:rPr>
        <w:t> </w:t>
      </w:r>
      <w:r w:rsidRPr="002431E2">
        <w:rPr>
          <w:color w:val="000000"/>
          <w:lang w:val="ru-RU" w:eastAsia="ru-RU"/>
        </w:rPr>
        <w:t>с чем-то, что вызывает у него вопрос,</w:t>
      </w:r>
      <w:r w:rsidRPr="00C3382B">
        <w:rPr>
          <w:color w:val="000000"/>
          <w:lang w:eastAsia="ru-RU"/>
        </w:rPr>
        <w:t> </w:t>
      </w:r>
      <w:r w:rsidRPr="002431E2">
        <w:rPr>
          <w:color w:val="000000"/>
          <w:lang w:val="ru-RU" w:eastAsia="ru-RU"/>
        </w:rPr>
        <w:t>служит проблемная ситуация. Сред</w:t>
      </w:r>
      <w:r w:rsidRPr="002431E2">
        <w:rPr>
          <w:color w:val="000000"/>
          <w:lang w:val="ru-RU" w:eastAsia="ru-RU"/>
        </w:rPr>
        <w:softHyphen/>
        <w:t>ством её создания является учебная</w:t>
      </w:r>
      <w:r w:rsidRPr="00C3382B">
        <w:rPr>
          <w:color w:val="000000"/>
          <w:lang w:eastAsia="ru-RU"/>
        </w:rPr>
        <w:t> </w:t>
      </w:r>
      <w:r w:rsidRPr="002431E2">
        <w:rPr>
          <w:color w:val="000000"/>
          <w:lang w:val="ru-RU" w:eastAsia="ru-RU"/>
        </w:rPr>
        <w:t>проблема (проблемные задача, зада</w:t>
      </w:r>
      <w:r w:rsidRPr="002431E2">
        <w:rPr>
          <w:color w:val="000000"/>
          <w:lang w:val="ru-RU" w:eastAsia="ru-RU"/>
        </w:rPr>
        <w:softHyphen/>
        <w:t>ние, вопрос). Каждая учебная пробле</w:t>
      </w:r>
      <w:r w:rsidRPr="002431E2">
        <w:rPr>
          <w:color w:val="000000"/>
          <w:lang w:val="ru-RU" w:eastAsia="ru-RU"/>
        </w:rPr>
        <w:softHyphen/>
        <w:t>ма подразумевает противоречие. Практически изучение темы построено на выдвижении гипотез, создании проблемных ситуаций, постановке проблемных вопросов и поисков ответов на эти вопросы, путей разрешения проблемных ситуаций. Постановка проблемы и поиски её</w:t>
      </w:r>
      <w:r w:rsidRPr="00C3382B">
        <w:rPr>
          <w:color w:val="000000"/>
          <w:lang w:eastAsia="ru-RU"/>
        </w:rPr>
        <w:t> </w:t>
      </w:r>
      <w:r w:rsidRPr="002431E2">
        <w:rPr>
          <w:color w:val="000000"/>
          <w:lang w:val="ru-RU" w:eastAsia="ru-RU"/>
        </w:rPr>
        <w:t>решения, являются хорошими моти</w:t>
      </w:r>
      <w:r w:rsidRPr="002431E2">
        <w:rPr>
          <w:color w:val="000000"/>
          <w:lang w:val="ru-RU" w:eastAsia="ru-RU"/>
        </w:rPr>
        <w:softHyphen/>
        <w:t>вами для активной познавательной</w:t>
      </w:r>
      <w:r w:rsidRPr="00C3382B">
        <w:rPr>
          <w:color w:val="000000"/>
          <w:lang w:eastAsia="ru-RU"/>
        </w:rPr>
        <w:t> </w:t>
      </w:r>
      <w:r w:rsidRPr="002431E2">
        <w:rPr>
          <w:color w:val="000000"/>
          <w:lang w:val="ru-RU" w:eastAsia="ru-RU"/>
        </w:rPr>
        <w:t>деятельности учащихся, которая тре</w:t>
      </w:r>
      <w:r w:rsidRPr="002431E2">
        <w:rPr>
          <w:color w:val="000000"/>
          <w:lang w:val="ru-RU" w:eastAsia="ru-RU"/>
        </w:rPr>
        <w:softHyphen/>
        <w:t>бует актуализации знаний, анализа,</w:t>
      </w:r>
      <w:r w:rsidRPr="00C3382B">
        <w:rPr>
          <w:color w:val="000000"/>
          <w:lang w:eastAsia="ru-RU"/>
        </w:rPr>
        <w:t> </w:t>
      </w:r>
      <w:r w:rsidRPr="002431E2">
        <w:rPr>
          <w:color w:val="000000"/>
          <w:lang w:val="ru-RU" w:eastAsia="ru-RU"/>
        </w:rPr>
        <w:t>умения видеть за отдельными факта</w:t>
      </w:r>
      <w:r w:rsidRPr="002431E2">
        <w:rPr>
          <w:color w:val="000000"/>
          <w:lang w:val="ru-RU" w:eastAsia="ru-RU"/>
        </w:rPr>
        <w:softHyphen/>
        <w:t xml:space="preserve">ми и явлениями их сущность, управляющие ими закономерности. </w:t>
      </w:r>
      <w:r w:rsidR="00FF1054">
        <w:rPr>
          <w:color w:val="000000"/>
          <w:lang w:val="ru-RU"/>
        </w:rPr>
        <w:t>Э</w:t>
      </w:r>
      <w:r w:rsidRPr="002431E2">
        <w:rPr>
          <w:color w:val="000000"/>
          <w:lang w:val="ru-RU"/>
        </w:rPr>
        <w:t xml:space="preserve">то </w:t>
      </w:r>
      <w:r w:rsidR="00FF1054">
        <w:rPr>
          <w:color w:val="000000"/>
          <w:lang w:val="ru-RU"/>
        </w:rPr>
        <w:t>направление, связанно</w:t>
      </w:r>
      <w:r w:rsidRPr="002431E2">
        <w:rPr>
          <w:color w:val="000000"/>
          <w:lang w:val="ru-RU"/>
        </w:rPr>
        <w:t xml:space="preserve"> с вопросами применения на уроке методов и приемов </w:t>
      </w:r>
      <w:r w:rsidRPr="002431E2">
        <w:rPr>
          <w:b/>
          <w:color w:val="000000"/>
          <w:lang w:val="ru-RU"/>
        </w:rPr>
        <w:t xml:space="preserve">проблемного обучения, </w:t>
      </w:r>
      <w:r w:rsidRPr="002431E2">
        <w:rPr>
          <w:color w:val="000000"/>
          <w:lang w:val="ru-RU"/>
        </w:rPr>
        <w:t xml:space="preserve">создания проблемных ситуаций и задач как средство повышения познавательной активности учащихся. Это способствует повышению мотивации самостоятельных действий, физических резервов организма. </w:t>
      </w:r>
      <w:r w:rsidRPr="002431E2">
        <w:rPr>
          <w:lang w:val="ru-RU" w:eastAsia="ru-RU"/>
        </w:rPr>
        <w:t xml:space="preserve">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Уроки с </w:t>
      </w:r>
      <w:r w:rsidRPr="002431E2">
        <w:rPr>
          <w:lang w:val="ru-RU" w:eastAsia="ru-RU"/>
        </w:rPr>
        <w:lastRenderedPageBreak/>
        <w:t>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w:t>
      </w:r>
      <w:r w:rsidRPr="002431E2">
        <w:rPr>
          <w:color w:val="000000"/>
          <w:lang w:val="ru-RU" w:eastAsia="ru-RU"/>
        </w:rPr>
        <w:t xml:space="preserve">                                </w:t>
      </w:r>
      <w:r>
        <w:rPr>
          <w:color w:val="000000"/>
          <w:lang w:val="ru-RU" w:eastAsia="ru-RU"/>
        </w:rPr>
        <w:t xml:space="preserve">                 </w:t>
      </w:r>
      <w:r w:rsidRPr="002431E2">
        <w:rPr>
          <w:color w:val="000000"/>
          <w:lang w:val="ru-RU" w:eastAsia="ru-RU"/>
        </w:rPr>
        <w:t xml:space="preserve">  </w:t>
      </w:r>
      <w:r w:rsidRPr="00616616">
        <w:rPr>
          <w:lang w:val="ru-RU" w:eastAsia="ru-RU"/>
        </w:rPr>
        <w:t>Проблемный урок содержит следующие этапы:</w:t>
      </w:r>
    </w:p>
    <w:p w14:paraId="25528DA2" w14:textId="77777777" w:rsidR="00544913" w:rsidRPr="002431E2" w:rsidRDefault="00544913" w:rsidP="00544913">
      <w:pPr>
        <w:pStyle w:val="14"/>
        <w:jc w:val="both"/>
        <w:rPr>
          <w:lang w:val="ru-RU" w:eastAsia="ru-RU"/>
        </w:rPr>
      </w:pPr>
      <w:r>
        <w:rPr>
          <w:lang w:val="ru-RU" w:eastAsia="ru-RU"/>
        </w:rPr>
        <w:t>-о</w:t>
      </w:r>
      <w:r w:rsidRPr="002431E2">
        <w:rPr>
          <w:lang w:val="ru-RU" w:eastAsia="ru-RU"/>
        </w:rPr>
        <w:t>щущение проблемы (затруднения).</w:t>
      </w:r>
    </w:p>
    <w:p w14:paraId="6B1035A6" w14:textId="77777777" w:rsidR="00544913" w:rsidRPr="002431E2" w:rsidRDefault="00544913" w:rsidP="00544913">
      <w:pPr>
        <w:pStyle w:val="14"/>
        <w:jc w:val="both"/>
        <w:rPr>
          <w:lang w:val="ru-RU" w:eastAsia="ru-RU"/>
        </w:rPr>
      </w:pPr>
      <w:r>
        <w:rPr>
          <w:lang w:val="ru-RU" w:eastAsia="ru-RU"/>
        </w:rPr>
        <w:t>-ф</w:t>
      </w:r>
      <w:r w:rsidRPr="002431E2">
        <w:rPr>
          <w:lang w:val="ru-RU" w:eastAsia="ru-RU"/>
        </w:rPr>
        <w:t>ормулирование проблемы.</w:t>
      </w:r>
    </w:p>
    <w:p w14:paraId="67E70B2D" w14:textId="77777777" w:rsidR="00544913" w:rsidRPr="002431E2" w:rsidRDefault="00544913" w:rsidP="00544913">
      <w:pPr>
        <w:pStyle w:val="14"/>
        <w:jc w:val="both"/>
        <w:rPr>
          <w:lang w:val="ru-RU" w:eastAsia="ru-RU"/>
        </w:rPr>
      </w:pPr>
      <w:r>
        <w:rPr>
          <w:lang w:val="ru-RU" w:eastAsia="ru-RU"/>
        </w:rPr>
        <w:t>-о</w:t>
      </w:r>
      <w:r w:rsidRPr="002431E2">
        <w:rPr>
          <w:lang w:val="ru-RU" w:eastAsia="ru-RU"/>
        </w:rPr>
        <w:t>бсуждение гипотезы.</w:t>
      </w:r>
    </w:p>
    <w:p w14:paraId="25A4B084" w14:textId="77777777" w:rsidR="00544913" w:rsidRPr="00C3382B" w:rsidRDefault="00544913" w:rsidP="00544913">
      <w:pPr>
        <w:spacing w:after="0" w:line="240" w:lineRule="auto"/>
        <w:jc w:val="both"/>
        <w:outlineLvl w:val="0"/>
        <w:rPr>
          <w:rFonts w:ascii="Times New Roman" w:eastAsia="Times New Roman" w:hAnsi="Times New Roman"/>
          <w:color w:val="000000"/>
          <w:sz w:val="24"/>
          <w:szCs w:val="24"/>
          <w:lang w:eastAsia="ru-RU"/>
        </w:rPr>
      </w:pPr>
      <w:r w:rsidRPr="00C3382B">
        <w:rPr>
          <w:rFonts w:ascii="Times New Roman" w:eastAsia="Times New Roman" w:hAnsi="Times New Roman"/>
          <w:color w:val="000000"/>
          <w:sz w:val="24"/>
          <w:szCs w:val="24"/>
          <w:lang w:eastAsia="ru-RU"/>
        </w:rPr>
        <w:t>-анализ проблемной ситуации;</w:t>
      </w:r>
    </w:p>
    <w:p w14:paraId="3A147266" w14:textId="77777777" w:rsidR="00544913" w:rsidRPr="00C3382B" w:rsidRDefault="00544913" w:rsidP="00544913">
      <w:pPr>
        <w:spacing w:after="0" w:line="240" w:lineRule="auto"/>
        <w:jc w:val="both"/>
        <w:outlineLvl w:val="0"/>
        <w:rPr>
          <w:rFonts w:ascii="Times New Roman" w:eastAsia="Times New Roman" w:hAnsi="Times New Roman"/>
          <w:color w:val="000000"/>
          <w:sz w:val="24"/>
          <w:szCs w:val="24"/>
          <w:lang w:eastAsia="ru-RU"/>
        </w:rPr>
      </w:pPr>
      <w:r w:rsidRPr="00C3382B">
        <w:rPr>
          <w:rFonts w:ascii="Times New Roman" w:eastAsia="Times New Roman" w:hAnsi="Times New Roman"/>
          <w:color w:val="000000"/>
          <w:sz w:val="24"/>
          <w:szCs w:val="24"/>
          <w:lang w:eastAsia="ru-RU"/>
        </w:rPr>
        <w:t>-формулировка (постановка) проблемы или осознание и принятие формулировки учителя;</w:t>
      </w:r>
    </w:p>
    <w:p w14:paraId="3D75809B" w14:textId="77777777" w:rsidR="00544913" w:rsidRPr="00C3382B" w:rsidRDefault="00544913" w:rsidP="00544913">
      <w:pPr>
        <w:spacing w:after="0" w:line="240" w:lineRule="auto"/>
        <w:jc w:val="both"/>
        <w:outlineLvl w:val="0"/>
        <w:rPr>
          <w:rFonts w:ascii="Times New Roman" w:eastAsia="Times New Roman" w:hAnsi="Times New Roman"/>
          <w:color w:val="000000"/>
          <w:sz w:val="24"/>
          <w:szCs w:val="24"/>
          <w:lang w:eastAsia="ru-RU"/>
        </w:rPr>
      </w:pPr>
      <w:r w:rsidRPr="00C3382B">
        <w:rPr>
          <w:rFonts w:ascii="Times New Roman" w:eastAsia="Times New Roman" w:hAnsi="Times New Roman"/>
          <w:color w:val="000000"/>
          <w:sz w:val="24"/>
          <w:szCs w:val="24"/>
          <w:lang w:eastAsia="ru-RU"/>
        </w:rPr>
        <w:t>-решение проблемы: выдвижение предположений; обоснование гипотезы; доказательство гипотезы (теоретическое или экспериментальное);</w:t>
      </w:r>
    </w:p>
    <w:p w14:paraId="5FD39412" w14:textId="77777777" w:rsidR="00544913" w:rsidRPr="00C3382B" w:rsidRDefault="00544913" w:rsidP="00544913">
      <w:pPr>
        <w:tabs>
          <w:tab w:val="left" w:pos="426"/>
        </w:tabs>
        <w:spacing w:after="0" w:line="240" w:lineRule="auto"/>
        <w:jc w:val="both"/>
        <w:outlineLvl w:val="0"/>
        <w:rPr>
          <w:rFonts w:ascii="Times New Roman" w:eastAsia="Times New Roman" w:hAnsi="Times New Roman"/>
          <w:color w:val="000000"/>
          <w:sz w:val="24"/>
          <w:szCs w:val="24"/>
          <w:lang w:eastAsia="ru-RU"/>
        </w:rPr>
      </w:pPr>
      <w:r w:rsidRPr="00C3382B">
        <w:rPr>
          <w:rFonts w:ascii="Times New Roman" w:eastAsia="Times New Roman" w:hAnsi="Times New Roman"/>
          <w:color w:val="000000"/>
          <w:sz w:val="24"/>
          <w:szCs w:val="24"/>
          <w:lang w:eastAsia="ru-RU"/>
        </w:rPr>
        <w:t>-проверка правильности решения.</w:t>
      </w:r>
    </w:p>
    <w:p w14:paraId="52E4679B" w14:textId="77777777" w:rsidR="00544913" w:rsidRPr="00C3382B" w:rsidRDefault="00544913" w:rsidP="00544913">
      <w:pPr>
        <w:tabs>
          <w:tab w:val="left" w:pos="0"/>
        </w:tabs>
        <w:spacing w:after="0" w:line="240" w:lineRule="auto"/>
        <w:jc w:val="both"/>
        <w:outlineLvl w:val="0"/>
        <w:rPr>
          <w:rFonts w:ascii="Times New Roman" w:eastAsia="Times New Roman" w:hAnsi="Times New Roman"/>
          <w:color w:val="000000"/>
          <w:sz w:val="24"/>
          <w:szCs w:val="24"/>
          <w:lang w:eastAsia="ru-RU"/>
        </w:rPr>
      </w:pPr>
      <w:r w:rsidRPr="00C3382B">
        <w:rPr>
          <w:rFonts w:ascii="Times New Roman" w:eastAsia="Times New Roman" w:hAnsi="Times New Roman"/>
          <w:color w:val="000000"/>
          <w:sz w:val="24"/>
          <w:szCs w:val="24"/>
          <w:lang w:eastAsia="ru-RU"/>
        </w:rPr>
        <w:t xml:space="preserve">Проблемная ситуация, поставленная в начале урока, становится стержнем, для всего занятия. Решение проблемной ситуации приводит к осознанному восприятию полученной информации. </w:t>
      </w:r>
    </w:p>
    <w:p w14:paraId="1F6782D2" w14:textId="77777777" w:rsidR="00544913" w:rsidRPr="00C3382B" w:rsidRDefault="00544913" w:rsidP="00544913">
      <w:pPr>
        <w:pStyle w:val="a9"/>
        <w:shd w:val="clear" w:color="auto" w:fill="FFFFFF"/>
        <w:spacing w:before="0" w:after="0"/>
        <w:jc w:val="both"/>
        <w:textAlignment w:val="baseline"/>
        <w:outlineLvl w:val="0"/>
      </w:pPr>
      <w:r w:rsidRPr="00C3382B">
        <w:tab/>
      </w:r>
    </w:p>
    <w:p w14:paraId="61128023" w14:textId="77777777" w:rsidR="00544913" w:rsidRDefault="00544913" w:rsidP="00544913">
      <w:pPr>
        <w:pStyle w:val="a9"/>
        <w:shd w:val="clear" w:color="auto" w:fill="FFFFFF"/>
        <w:spacing w:before="0" w:after="0"/>
        <w:jc w:val="both"/>
        <w:textAlignment w:val="baseline"/>
        <w:outlineLvl w:val="0"/>
        <w:rPr>
          <w:b/>
        </w:rPr>
      </w:pPr>
      <w:r>
        <w:rPr>
          <w:b/>
        </w:rPr>
        <w:t xml:space="preserve">      </w:t>
      </w:r>
    </w:p>
    <w:p w14:paraId="1DCAB45B" w14:textId="77777777" w:rsidR="00544913" w:rsidRDefault="00D94EEC" w:rsidP="00544913">
      <w:pPr>
        <w:pStyle w:val="a9"/>
        <w:shd w:val="clear" w:color="auto" w:fill="FFFFFF"/>
        <w:spacing w:before="0" w:after="0"/>
        <w:jc w:val="both"/>
        <w:textAlignment w:val="baseline"/>
        <w:outlineLvl w:val="0"/>
        <w:rPr>
          <w:b/>
        </w:rPr>
      </w:pPr>
      <w:r>
        <w:rPr>
          <w:b/>
        </w:rPr>
        <w:t xml:space="preserve">  2</w:t>
      </w:r>
      <w:r w:rsidR="00544913">
        <w:rPr>
          <w:b/>
        </w:rPr>
        <w:t xml:space="preserve">.9. </w:t>
      </w:r>
      <w:r w:rsidR="00544913" w:rsidRPr="00C3382B">
        <w:rPr>
          <w:b/>
        </w:rPr>
        <w:t>Критическое мышление (методические приемы).</w:t>
      </w:r>
    </w:p>
    <w:p w14:paraId="0475C148" w14:textId="77777777" w:rsidR="00544913" w:rsidRPr="00C3382B" w:rsidRDefault="00544913" w:rsidP="00544913">
      <w:pPr>
        <w:pStyle w:val="a9"/>
        <w:shd w:val="clear" w:color="auto" w:fill="FFFFFF"/>
        <w:spacing w:before="0" w:after="0"/>
        <w:jc w:val="both"/>
        <w:textAlignment w:val="baseline"/>
        <w:outlineLvl w:val="0"/>
        <w:rPr>
          <w:b/>
        </w:rPr>
      </w:pPr>
    </w:p>
    <w:p w14:paraId="34849FCE" w14:textId="77777777" w:rsidR="00544913" w:rsidRPr="00B94F64" w:rsidRDefault="00544913" w:rsidP="00544913">
      <w:pPr>
        <w:pStyle w:val="a9"/>
        <w:shd w:val="clear" w:color="auto" w:fill="FFFFFF"/>
        <w:tabs>
          <w:tab w:val="decimal" w:pos="426"/>
        </w:tabs>
        <w:spacing w:before="0" w:after="0"/>
        <w:ind w:firstLine="425"/>
        <w:jc w:val="both"/>
        <w:textAlignment w:val="baseline"/>
        <w:outlineLvl w:val="0"/>
      </w:pPr>
      <w:r w:rsidRPr="00B94F64">
        <w:rPr>
          <w:b/>
          <w:bCs/>
          <w:iCs/>
          <w:bdr w:val="none" w:sz="0" w:space="0" w:color="auto" w:frame="1"/>
        </w:rPr>
        <w:t>Критическое мышление</w:t>
      </w:r>
      <w:r w:rsidRPr="00B94F64">
        <w:t xml:space="preserve"> – тот тип мышления, которые помогает критически </w:t>
      </w:r>
      <w:proofErr w:type="gramStart"/>
      <w:r w:rsidRPr="00B94F64">
        <w:t>относится</w:t>
      </w:r>
      <w:proofErr w:type="gramEnd"/>
      <w:r w:rsidRPr="00B94F64">
        <w:t xml:space="preserve"> к любым утверждениям, не принимать ничего на веру без доказательств, но быть при этом открытым новым идеям, методам. </w:t>
      </w:r>
    </w:p>
    <w:p w14:paraId="5EF36199" w14:textId="77777777" w:rsidR="00544913" w:rsidRPr="00B94F64" w:rsidRDefault="00544913" w:rsidP="00544913">
      <w:pPr>
        <w:shd w:val="clear" w:color="auto" w:fill="FFFFFF"/>
        <w:spacing w:after="0" w:line="240" w:lineRule="auto"/>
        <w:ind w:firstLine="425"/>
        <w:jc w:val="both"/>
        <w:textAlignment w:val="baseline"/>
        <w:outlineLvl w:val="0"/>
        <w:rPr>
          <w:rFonts w:ascii="Times New Roman" w:eastAsia="Times New Roman" w:hAnsi="Times New Roman"/>
          <w:sz w:val="24"/>
          <w:szCs w:val="24"/>
          <w:lang w:eastAsia="ru-RU"/>
        </w:rPr>
      </w:pPr>
      <w:r w:rsidRPr="00B94F64">
        <w:rPr>
          <w:rFonts w:ascii="Times New Roman" w:eastAsia="Times New Roman" w:hAnsi="Times New Roman"/>
          <w:sz w:val="24"/>
          <w:szCs w:val="24"/>
          <w:lang w:eastAsia="ru-RU"/>
        </w:rPr>
        <w:t>Конструктивную основу «технологии критического мышления»  составляет базовая модель трех стадий организации учебного процесса:  </w:t>
      </w:r>
      <w:r w:rsidRPr="00B94F64">
        <w:rPr>
          <w:rFonts w:ascii="Times New Roman" w:eastAsia="Times New Roman" w:hAnsi="Times New Roman"/>
          <w:b/>
          <w:bCs/>
          <w:iCs/>
          <w:sz w:val="24"/>
          <w:szCs w:val="24"/>
          <w:bdr w:val="none" w:sz="0" w:space="0" w:color="auto" w:frame="1"/>
          <w:lang w:eastAsia="ru-RU"/>
        </w:rPr>
        <w:t>"Вызов - осмысление - размышление"</w:t>
      </w:r>
      <w:r w:rsidRPr="00B94F64">
        <w:rPr>
          <w:rFonts w:ascii="Times New Roman" w:eastAsia="Times New Roman" w:hAnsi="Times New Roman"/>
          <w:sz w:val="24"/>
          <w:szCs w:val="24"/>
          <w:lang w:eastAsia="ru-RU"/>
        </w:rPr>
        <w:t>. Рассмотрим эти стадии подробно.</w:t>
      </w:r>
    </w:p>
    <w:p w14:paraId="39F41A87" w14:textId="77777777" w:rsidR="00544913" w:rsidRPr="00B94F64" w:rsidRDefault="00544913" w:rsidP="00544913">
      <w:pPr>
        <w:shd w:val="clear" w:color="auto" w:fill="FFFFFF"/>
        <w:spacing w:after="0" w:line="240" w:lineRule="auto"/>
        <w:ind w:firstLine="425"/>
        <w:jc w:val="both"/>
        <w:textAlignment w:val="baseline"/>
        <w:outlineLvl w:val="0"/>
        <w:rPr>
          <w:rFonts w:ascii="Times New Roman" w:eastAsia="Times New Roman" w:hAnsi="Times New Roman"/>
          <w:sz w:val="24"/>
          <w:szCs w:val="24"/>
          <w:lang w:eastAsia="ru-RU"/>
        </w:rPr>
      </w:pPr>
      <w:r w:rsidRPr="00B94F64">
        <w:rPr>
          <w:rFonts w:ascii="Times New Roman" w:eastAsia="Times New Roman" w:hAnsi="Times New Roman"/>
          <w:sz w:val="24"/>
          <w:szCs w:val="24"/>
          <w:lang w:eastAsia="ru-RU"/>
        </w:rPr>
        <w:t>На этапе </w:t>
      </w:r>
      <w:r w:rsidRPr="00B94F64">
        <w:rPr>
          <w:rFonts w:ascii="Times New Roman" w:eastAsia="Times New Roman" w:hAnsi="Times New Roman"/>
          <w:b/>
          <w:bCs/>
          <w:iCs/>
          <w:sz w:val="24"/>
          <w:szCs w:val="24"/>
          <w:bdr w:val="none" w:sz="0" w:space="0" w:color="auto" w:frame="1"/>
          <w:lang w:eastAsia="ru-RU"/>
        </w:rPr>
        <w:t xml:space="preserve">вызова </w:t>
      </w:r>
      <w:r w:rsidRPr="00B94F64">
        <w:rPr>
          <w:rFonts w:ascii="Times New Roman" w:eastAsia="Times New Roman" w:hAnsi="Times New Roman"/>
          <w:sz w:val="24"/>
          <w:szCs w:val="24"/>
          <w:lang w:eastAsia="ru-RU"/>
        </w:rPr>
        <w:t xml:space="preserve">из </w:t>
      </w:r>
      <w:proofErr w:type="gramStart"/>
      <w:r w:rsidRPr="00B94F64">
        <w:rPr>
          <w:rFonts w:ascii="Times New Roman" w:eastAsia="Times New Roman" w:hAnsi="Times New Roman"/>
          <w:sz w:val="24"/>
          <w:szCs w:val="24"/>
          <w:lang w:eastAsia="ru-RU"/>
        </w:rPr>
        <w:t>памяти  "</w:t>
      </w:r>
      <w:proofErr w:type="gramEnd"/>
      <w:r w:rsidRPr="00B94F64">
        <w:rPr>
          <w:rFonts w:ascii="Times New Roman" w:eastAsia="Times New Roman" w:hAnsi="Times New Roman"/>
          <w:sz w:val="24"/>
          <w:szCs w:val="24"/>
          <w:lang w:eastAsia="ru-RU"/>
        </w:rPr>
        <w:t xml:space="preserve">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Ситуацию вызова может создать педагог умело заданным вопросом, демонстрацией неожиданных свойств </w:t>
      </w:r>
      <w:proofErr w:type="gramStart"/>
      <w:r w:rsidRPr="00B94F64">
        <w:rPr>
          <w:rFonts w:ascii="Times New Roman" w:eastAsia="Times New Roman" w:hAnsi="Times New Roman"/>
          <w:sz w:val="24"/>
          <w:szCs w:val="24"/>
          <w:lang w:eastAsia="ru-RU"/>
        </w:rPr>
        <w:t>предмета,  рассказом</w:t>
      </w:r>
      <w:proofErr w:type="gramEnd"/>
      <w:r w:rsidRPr="00B94F64">
        <w:rPr>
          <w:rFonts w:ascii="Times New Roman" w:eastAsia="Times New Roman" w:hAnsi="Times New Roman"/>
          <w:sz w:val="24"/>
          <w:szCs w:val="24"/>
          <w:lang w:eastAsia="ru-RU"/>
        </w:rPr>
        <w:t xml:space="preserve"> об увиденном, то есть приемы,  предназначенные для решения главной задачи – мотивировать учащихся к работе, включить их в активную деятельность.  </w:t>
      </w:r>
    </w:p>
    <w:p w14:paraId="64AA6EC1" w14:textId="77777777" w:rsidR="00544913" w:rsidRPr="00B94F64" w:rsidRDefault="00544913" w:rsidP="00544913">
      <w:pPr>
        <w:shd w:val="clear" w:color="auto" w:fill="FFFFFF"/>
        <w:spacing w:after="0" w:line="240" w:lineRule="auto"/>
        <w:ind w:firstLine="425"/>
        <w:jc w:val="both"/>
        <w:textAlignment w:val="baseline"/>
        <w:outlineLvl w:val="0"/>
        <w:rPr>
          <w:rFonts w:ascii="Times New Roman" w:eastAsia="Times New Roman" w:hAnsi="Times New Roman"/>
          <w:sz w:val="24"/>
          <w:szCs w:val="24"/>
          <w:lang w:eastAsia="ru-RU"/>
        </w:rPr>
      </w:pPr>
      <w:r w:rsidRPr="00B94F64">
        <w:rPr>
          <w:rFonts w:ascii="Times New Roman" w:eastAsia="Times New Roman" w:hAnsi="Times New Roman"/>
          <w:sz w:val="24"/>
          <w:szCs w:val="24"/>
          <w:lang w:eastAsia="ru-RU"/>
        </w:rPr>
        <w:t>На стадии </w:t>
      </w:r>
      <w:r w:rsidRPr="00B94F64">
        <w:rPr>
          <w:rFonts w:ascii="Times New Roman" w:eastAsia="Times New Roman" w:hAnsi="Times New Roman"/>
          <w:b/>
          <w:bCs/>
          <w:iCs/>
          <w:sz w:val="24"/>
          <w:szCs w:val="24"/>
          <w:bdr w:val="none" w:sz="0" w:space="0" w:color="auto" w:frame="1"/>
          <w:lang w:eastAsia="ru-RU"/>
        </w:rPr>
        <w:t>осмысления</w:t>
      </w:r>
      <w:r w:rsidRPr="00B94F64">
        <w:rPr>
          <w:rFonts w:ascii="Times New Roman" w:eastAsia="Times New Roman" w:hAnsi="Times New Roman"/>
          <w:sz w:val="24"/>
          <w:szCs w:val="24"/>
          <w:lang w:eastAsia="ru-RU"/>
        </w:rPr>
        <w:t xml:space="preserve"> (или реализации смысла) </w:t>
      </w:r>
      <w:proofErr w:type="gramStart"/>
      <w:r w:rsidRPr="00B94F64">
        <w:rPr>
          <w:rFonts w:ascii="Times New Roman" w:eastAsia="Times New Roman" w:hAnsi="Times New Roman"/>
          <w:sz w:val="24"/>
          <w:szCs w:val="24"/>
          <w:lang w:eastAsia="ru-RU"/>
        </w:rPr>
        <w:t>обучающийся  вступает</w:t>
      </w:r>
      <w:proofErr w:type="gramEnd"/>
      <w:r w:rsidRPr="00B94F64">
        <w:rPr>
          <w:rFonts w:ascii="Times New Roman" w:eastAsia="Times New Roman" w:hAnsi="Times New Roman"/>
          <w:sz w:val="24"/>
          <w:szCs w:val="24"/>
          <w:lang w:eastAsia="ru-RU"/>
        </w:rPr>
        <w:t xml:space="preserve"> в контакт с новой информацией.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формирования собственной позиции. </w:t>
      </w:r>
    </w:p>
    <w:p w14:paraId="7967C76A" w14:textId="77777777" w:rsidR="00544913" w:rsidRPr="00C3382B" w:rsidRDefault="00544913" w:rsidP="00544913">
      <w:pPr>
        <w:shd w:val="clear" w:color="auto" w:fill="FFFFFF"/>
        <w:spacing w:after="0" w:line="240" w:lineRule="auto"/>
        <w:ind w:firstLine="425"/>
        <w:jc w:val="both"/>
        <w:textAlignment w:val="baseline"/>
        <w:outlineLvl w:val="0"/>
        <w:rPr>
          <w:rFonts w:ascii="Times New Roman" w:eastAsia="Times New Roman" w:hAnsi="Times New Roman"/>
          <w:sz w:val="24"/>
          <w:szCs w:val="24"/>
          <w:lang w:eastAsia="ru-RU"/>
        </w:rPr>
      </w:pPr>
      <w:r w:rsidRPr="00B94F64">
        <w:rPr>
          <w:rFonts w:ascii="Times New Roman" w:eastAsia="Times New Roman" w:hAnsi="Times New Roman"/>
          <w:sz w:val="24"/>
          <w:szCs w:val="24"/>
          <w:lang w:eastAsia="ru-RU"/>
        </w:rPr>
        <w:t>Этап </w:t>
      </w:r>
      <w:r w:rsidRPr="00B94F64">
        <w:rPr>
          <w:rFonts w:ascii="Times New Roman" w:eastAsia="Times New Roman" w:hAnsi="Times New Roman"/>
          <w:b/>
          <w:bCs/>
          <w:iCs/>
          <w:sz w:val="24"/>
          <w:szCs w:val="24"/>
          <w:bdr w:val="none" w:sz="0" w:space="0" w:color="auto" w:frame="1"/>
          <w:lang w:eastAsia="ru-RU"/>
        </w:rPr>
        <w:t>размышления</w:t>
      </w:r>
      <w:r w:rsidRPr="00B94F64">
        <w:rPr>
          <w:rFonts w:ascii="Times New Roman" w:eastAsia="Times New Roman" w:hAnsi="Times New Roman"/>
          <w:sz w:val="24"/>
          <w:szCs w:val="24"/>
          <w:lang w:eastAsia="ru-RU"/>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w:t>
      </w:r>
      <w:r w:rsidRPr="00C3382B">
        <w:rPr>
          <w:rFonts w:ascii="Times New Roman" w:eastAsia="Times New Roman" w:hAnsi="Times New Roman"/>
          <w:sz w:val="24"/>
          <w:szCs w:val="24"/>
          <w:lang w:eastAsia="ru-RU"/>
        </w:rPr>
        <w:t xml:space="preserve">. Таким образом, происходит "присвоение" нового </w:t>
      </w:r>
      <w:proofErr w:type="gramStart"/>
      <w:r w:rsidRPr="00C3382B">
        <w:rPr>
          <w:rFonts w:ascii="Times New Roman" w:eastAsia="Times New Roman" w:hAnsi="Times New Roman"/>
          <w:sz w:val="24"/>
          <w:szCs w:val="24"/>
          <w:lang w:eastAsia="ru-RU"/>
        </w:rPr>
        <w:t>знания  и</w:t>
      </w:r>
      <w:proofErr w:type="gramEnd"/>
      <w:r w:rsidRPr="00C3382B">
        <w:rPr>
          <w:rFonts w:ascii="Times New Roman" w:eastAsia="Times New Roman" w:hAnsi="Times New Roman"/>
          <w:sz w:val="24"/>
          <w:szCs w:val="24"/>
          <w:lang w:eastAsia="ru-RU"/>
        </w:rPr>
        <w:t xml:space="preserve"> формирование на его основе собственного аргументированного представления об изучаемом. </w:t>
      </w:r>
    </w:p>
    <w:p w14:paraId="1D5A1D87" w14:textId="77777777" w:rsidR="00544913" w:rsidRPr="00C3382B" w:rsidRDefault="00544913" w:rsidP="00544913">
      <w:pPr>
        <w:spacing w:after="0" w:line="240" w:lineRule="auto"/>
        <w:ind w:firstLine="567"/>
        <w:contextualSpacing/>
        <w:jc w:val="both"/>
        <w:outlineLvl w:val="0"/>
        <w:rPr>
          <w:rFonts w:ascii="Times New Roman" w:eastAsia="Times New Roman" w:hAnsi="Times New Roman"/>
          <w:b/>
          <w:sz w:val="24"/>
          <w:szCs w:val="24"/>
          <w:lang w:eastAsia="ru-RU"/>
        </w:rPr>
      </w:pPr>
    </w:p>
    <w:p w14:paraId="252B8CCD" w14:textId="77777777" w:rsidR="00544913" w:rsidRDefault="00D94EEC" w:rsidP="00544913">
      <w:pPr>
        <w:spacing w:after="0" w:line="240" w:lineRule="auto"/>
        <w:ind w:firstLine="567"/>
        <w:contextualSpacing/>
        <w:jc w:val="both"/>
        <w:outlineLvl w:val="0"/>
        <w:rPr>
          <w:rFonts w:ascii="Times New Roman" w:hAnsi="Times New Roman"/>
          <w:sz w:val="24"/>
          <w:szCs w:val="24"/>
        </w:rPr>
      </w:pPr>
      <w:r>
        <w:rPr>
          <w:rFonts w:ascii="Times New Roman" w:eastAsia="Times New Roman" w:hAnsi="Times New Roman"/>
          <w:b/>
          <w:sz w:val="24"/>
          <w:szCs w:val="24"/>
          <w:lang w:eastAsia="ru-RU"/>
        </w:rPr>
        <w:t>2</w:t>
      </w:r>
      <w:r w:rsidR="00544913">
        <w:rPr>
          <w:rFonts w:ascii="Times New Roman" w:eastAsia="Times New Roman" w:hAnsi="Times New Roman"/>
          <w:b/>
          <w:sz w:val="24"/>
          <w:szCs w:val="24"/>
          <w:lang w:eastAsia="ru-RU"/>
        </w:rPr>
        <w:t xml:space="preserve">.10. </w:t>
      </w:r>
      <w:r w:rsidR="00544913" w:rsidRPr="00C3382B">
        <w:rPr>
          <w:rFonts w:ascii="Times New Roman" w:eastAsia="Times New Roman" w:hAnsi="Times New Roman"/>
          <w:b/>
          <w:sz w:val="24"/>
          <w:szCs w:val="24"/>
          <w:lang w:eastAsia="ru-RU"/>
        </w:rPr>
        <w:t>Проектная технология</w:t>
      </w:r>
      <w:r w:rsidR="00544913" w:rsidRPr="00C3382B">
        <w:rPr>
          <w:rFonts w:ascii="Times New Roman" w:hAnsi="Times New Roman"/>
          <w:sz w:val="24"/>
          <w:szCs w:val="24"/>
        </w:rPr>
        <w:t>.</w:t>
      </w:r>
    </w:p>
    <w:p w14:paraId="12C55643" w14:textId="77777777" w:rsidR="00544913" w:rsidRPr="00C3382B" w:rsidRDefault="00544913" w:rsidP="00544913">
      <w:pPr>
        <w:spacing w:after="0" w:line="240" w:lineRule="auto"/>
        <w:ind w:firstLine="567"/>
        <w:contextualSpacing/>
        <w:jc w:val="both"/>
        <w:outlineLvl w:val="0"/>
        <w:rPr>
          <w:rFonts w:ascii="Times New Roman" w:hAnsi="Times New Roman"/>
          <w:sz w:val="24"/>
          <w:szCs w:val="24"/>
        </w:rPr>
      </w:pPr>
    </w:p>
    <w:p w14:paraId="378B0E40" w14:textId="77777777" w:rsidR="00544913" w:rsidRPr="009C26B9" w:rsidRDefault="00FF1054" w:rsidP="00544913">
      <w:pPr>
        <w:shd w:val="clear" w:color="auto" w:fill="FFFFFF"/>
        <w:spacing w:after="120" w:line="240" w:lineRule="auto"/>
        <w:jc w:val="both"/>
        <w:outlineLvl w:val="0"/>
        <w:rPr>
          <w:rFonts w:ascii="Times New Roman" w:eastAsia="Times New Roman" w:hAnsi="Times New Roman"/>
          <w:sz w:val="24"/>
          <w:szCs w:val="24"/>
          <w:lang w:eastAsia="ru-RU"/>
        </w:rPr>
      </w:pPr>
      <w:r>
        <w:rPr>
          <w:rFonts w:ascii="Times New Roman" w:hAnsi="Times New Roman"/>
          <w:sz w:val="24"/>
          <w:szCs w:val="24"/>
        </w:rPr>
        <w:t xml:space="preserve">  </w:t>
      </w:r>
      <w:r w:rsidR="00544913" w:rsidRPr="00C3382B">
        <w:rPr>
          <w:rFonts w:ascii="Times New Roman" w:eastAsia="Times New Roman" w:hAnsi="Times New Roman"/>
          <w:bCs/>
          <w:sz w:val="24"/>
          <w:szCs w:val="24"/>
          <w:lang w:eastAsia="ru-RU"/>
        </w:rPr>
        <w:t>Метод проектов (проективная методика), как образовательная технология-это дидактическая категория, обозначающая систему приемов и способов овладения определенными практическими и теоретическими знаниями, той или иной деятельностью.</w:t>
      </w:r>
      <w:r w:rsidR="00544913" w:rsidRPr="00C3382B">
        <w:rPr>
          <w:rFonts w:ascii="Times New Roman" w:eastAsia="Times New Roman" w:hAnsi="Times New Roman"/>
          <w:sz w:val="24"/>
          <w:szCs w:val="24"/>
          <w:lang w:eastAsia="ru-RU"/>
        </w:rPr>
        <w:t> Это способ достижения дидактической цели через детальную разработку проблемы (технологию), которая завершается практическим результатом, оформленным тем или иным способом.</w:t>
      </w:r>
      <w:r w:rsidR="00544913">
        <w:rPr>
          <w:rFonts w:ascii="Times New Roman" w:eastAsia="Times New Roman" w:hAnsi="Times New Roman"/>
          <w:sz w:val="24"/>
          <w:szCs w:val="24"/>
          <w:lang w:eastAsia="ru-RU"/>
        </w:rPr>
        <w:t xml:space="preserve"> </w:t>
      </w:r>
      <w:r w:rsidR="00544913" w:rsidRPr="00C3382B">
        <w:rPr>
          <w:rFonts w:ascii="Times New Roman" w:eastAsia="Times New Roman" w:hAnsi="Times New Roman"/>
          <w:bCs/>
          <w:sz w:val="24"/>
          <w:szCs w:val="24"/>
          <w:lang w:eastAsia="ru-RU"/>
        </w:rPr>
        <w:t>Под методом проектов в дидактике понимают совокупность учебно-познавательных приемов,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w:t>
      </w:r>
      <w:r w:rsidR="00544913" w:rsidRPr="00C3382B">
        <w:rPr>
          <w:rFonts w:ascii="Times New Roman" w:eastAsia="Times New Roman" w:hAnsi="Times New Roman"/>
          <w:bCs/>
          <w:color w:val="333333"/>
          <w:sz w:val="24"/>
          <w:szCs w:val="24"/>
          <w:lang w:eastAsia="ru-RU"/>
        </w:rPr>
        <w:t>.</w:t>
      </w:r>
    </w:p>
    <w:p w14:paraId="6CAE72C8" w14:textId="77777777" w:rsidR="00544913" w:rsidRPr="00C3382B" w:rsidRDefault="00544913" w:rsidP="00544913">
      <w:pPr>
        <w:spacing w:after="0" w:line="240" w:lineRule="auto"/>
        <w:jc w:val="both"/>
        <w:outlineLvl w:val="0"/>
        <w:rPr>
          <w:rFonts w:ascii="Times New Roman" w:hAnsi="Times New Roman"/>
          <w:sz w:val="24"/>
          <w:szCs w:val="24"/>
        </w:rPr>
      </w:pPr>
      <w:r w:rsidRPr="00C3382B">
        <w:rPr>
          <w:rFonts w:ascii="Times New Roman" w:hAnsi="Times New Roman"/>
          <w:sz w:val="24"/>
          <w:szCs w:val="24"/>
        </w:rPr>
        <w:lastRenderedPageBreak/>
        <w:t>То есть проект – это “пять П”:</w:t>
      </w:r>
    </w:p>
    <w:p w14:paraId="7B765212" w14:textId="77777777" w:rsidR="00544913" w:rsidRDefault="00544913" w:rsidP="00544913">
      <w:pPr>
        <w:spacing w:after="0" w:line="240" w:lineRule="auto"/>
        <w:jc w:val="both"/>
        <w:outlineLvl w:val="0"/>
        <w:rPr>
          <w:rFonts w:ascii="Times New Roman" w:hAnsi="Times New Roman"/>
          <w:sz w:val="24"/>
          <w:szCs w:val="24"/>
        </w:rPr>
      </w:pPr>
      <w:r w:rsidRPr="00C3382B">
        <w:rPr>
          <w:rFonts w:ascii="Times New Roman" w:hAnsi="Times New Roman"/>
          <w:sz w:val="24"/>
          <w:szCs w:val="24"/>
        </w:rPr>
        <w:t>Проблема – Проектирование (планирование) – Поиск информации – Продукт – Презентация.</w:t>
      </w:r>
    </w:p>
    <w:p w14:paraId="053780A4" w14:textId="77777777" w:rsidR="00544913" w:rsidRPr="00B94F64" w:rsidRDefault="00544913" w:rsidP="00544913">
      <w:pPr>
        <w:pStyle w:val="1"/>
        <w:rPr>
          <w:sz w:val="24"/>
        </w:rPr>
      </w:pPr>
      <w:r w:rsidRPr="00B94F64">
        <w:rPr>
          <w:sz w:val="24"/>
        </w:rPr>
        <w:t>Метод проектов позволяет решать сразу несколько задач:</w:t>
      </w:r>
    </w:p>
    <w:p w14:paraId="3D4ED00C" w14:textId="77777777" w:rsidR="00544913" w:rsidRPr="00B94F64" w:rsidRDefault="00544913" w:rsidP="00544913">
      <w:pPr>
        <w:pStyle w:val="1"/>
        <w:rPr>
          <w:sz w:val="24"/>
        </w:rPr>
      </w:pPr>
      <w:r w:rsidRPr="00B94F64">
        <w:rPr>
          <w:sz w:val="24"/>
        </w:rPr>
        <w:t>-развитие личностных компетентностей обучающихся;</w:t>
      </w:r>
    </w:p>
    <w:p w14:paraId="1390263E" w14:textId="77777777" w:rsidR="00544913" w:rsidRPr="00B94F64" w:rsidRDefault="00544913" w:rsidP="00544913">
      <w:pPr>
        <w:pStyle w:val="1"/>
        <w:rPr>
          <w:sz w:val="24"/>
        </w:rPr>
      </w:pPr>
      <w:r w:rsidRPr="00B94F64">
        <w:rPr>
          <w:sz w:val="24"/>
        </w:rPr>
        <w:t>- интегрированность процесса обучения;</w:t>
      </w:r>
    </w:p>
    <w:p w14:paraId="1C17CFC0" w14:textId="77777777" w:rsidR="00544913" w:rsidRPr="002E71E5" w:rsidRDefault="00544913" w:rsidP="00544913">
      <w:pPr>
        <w:pStyle w:val="1"/>
        <w:jc w:val="left"/>
        <w:rPr>
          <w:color w:val="000000"/>
          <w:sz w:val="24"/>
        </w:rPr>
      </w:pPr>
      <w:r>
        <w:rPr>
          <w:sz w:val="24"/>
        </w:rPr>
        <w:t>-</w:t>
      </w:r>
      <w:r w:rsidRPr="00B94F64">
        <w:rPr>
          <w:sz w:val="24"/>
        </w:rPr>
        <w:t>экономия времени на самом уроке.</w:t>
      </w:r>
      <w:r>
        <w:rPr>
          <w:sz w:val="24"/>
        </w:rPr>
        <w:t xml:space="preserve">                                                                                      </w:t>
      </w:r>
      <w:r w:rsidRPr="00B94F64">
        <w:rPr>
          <w:color w:val="000000"/>
          <w:sz w:val="24"/>
        </w:rPr>
        <w:t>Проектная технология на уроке физической культуры позволяет строить обучение на активной основе, через целенаправленную деятельность обучаемого, сообразуясь с его личным интересом. Составляя проект, он превращается из объекта в субъект обучения, самостоятельно учится и активно влияет на содержание собственного образования. Такая работа дает возможность осознать, что уроки физической культуры развивают не только физически, но и интеллектуально.</w:t>
      </w:r>
      <w:r w:rsidRPr="00B94F64">
        <w:rPr>
          <w:sz w:val="24"/>
        </w:rPr>
        <w:t xml:space="preserve">                                                                                                                          </w:t>
      </w:r>
      <w:r w:rsidRPr="00B94F64">
        <w:rPr>
          <w:color w:val="000000"/>
          <w:sz w:val="24"/>
        </w:rPr>
        <w:t>Проекты на уроках физкультуры - это 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w:t>
      </w:r>
      <w:r>
        <w:rPr>
          <w:color w:val="000000"/>
          <w:sz w:val="24"/>
        </w:rPr>
        <w:t xml:space="preserve">                                                                                                      </w:t>
      </w:r>
      <w:r w:rsidRPr="00A21AB7">
        <w:rPr>
          <w:color w:val="000000"/>
          <w:sz w:val="24"/>
        </w:rPr>
        <w:t>Кроме того, в каждой школе есть обучающиеся, имеющие ограничения в двигательной активности, для которых такой вид деятельности дает возможность проявить себя.</w:t>
      </w:r>
    </w:p>
    <w:p w14:paraId="5889A734" w14:textId="77777777" w:rsidR="00544913" w:rsidRDefault="00D94EEC" w:rsidP="00544913">
      <w:pPr>
        <w:pStyle w:val="a9"/>
      </w:pPr>
      <w:r>
        <w:rPr>
          <w:b/>
          <w:bCs/>
          <w:color w:val="000000"/>
        </w:rPr>
        <w:t xml:space="preserve">       2</w:t>
      </w:r>
      <w:r w:rsidR="00544913">
        <w:rPr>
          <w:b/>
          <w:bCs/>
          <w:color w:val="000000"/>
        </w:rPr>
        <w:t>.11. Информационно-коммуникативные технологии.</w:t>
      </w:r>
    </w:p>
    <w:p w14:paraId="33E06768" w14:textId="77777777" w:rsidR="00544913" w:rsidRPr="005B6BE0" w:rsidRDefault="00544913" w:rsidP="00544913">
      <w:pPr>
        <w:pStyle w:val="14"/>
        <w:jc w:val="both"/>
        <w:rPr>
          <w:lang w:val="ru-RU"/>
        </w:rPr>
      </w:pPr>
      <w:r w:rsidRPr="00F563CB">
        <w:rPr>
          <w:lang w:val="ru-RU"/>
        </w:rPr>
        <w:t xml:space="preserve">     </w:t>
      </w:r>
      <w:r>
        <w:rPr>
          <w:lang w:val="ru-RU"/>
        </w:rPr>
        <w:t>И</w:t>
      </w:r>
      <w:r w:rsidRPr="005B6BE0">
        <w:rPr>
          <w:lang w:val="ru-RU"/>
        </w:rPr>
        <w:t>нформационно-коммуникационные технологии. ИКТ позволяют организовать учебный процесс на новом, более высоком уровне. Эти технологии помогают решить еще одну задачу - заинтересовать школьников в получении информации о формировании здорового образа жизни, истории развития ф</w:t>
      </w:r>
      <w:r>
        <w:rPr>
          <w:lang w:val="ru-RU"/>
        </w:rPr>
        <w:t>изического воспитания и спорта.</w:t>
      </w:r>
    </w:p>
    <w:p w14:paraId="42EBE1BD" w14:textId="77777777" w:rsidR="00544913" w:rsidRPr="005B6BE0" w:rsidRDefault="00544913" w:rsidP="00544913">
      <w:pPr>
        <w:pStyle w:val="14"/>
        <w:jc w:val="both"/>
        <w:rPr>
          <w:lang w:val="ru-RU"/>
        </w:rPr>
      </w:pPr>
      <w:r>
        <w:rPr>
          <w:lang w:val="ru-RU"/>
        </w:rPr>
        <w:t xml:space="preserve">  </w:t>
      </w:r>
      <w:r w:rsidRPr="005B6BE0">
        <w:rPr>
          <w:lang w:val="ru-RU"/>
        </w:rPr>
        <w:t>Уроки физкультуры включают большой объем теоретического материала, на который отводится минимальное количество часов, а использование ИКТ позволяет эффективно решить эту задачу: объяснения техники выполнения обучающих движений, исторические документы и события, биографии спортсменов, ос</w:t>
      </w:r>
      <w:r>
        <w:rPr>
          <w:lang w:val="ru-RU"/>
        </w:rPr>
        <w:t>вещающие теоретические вопросы.</w:t>
      </w:r>
    </w:p>
    <w:p w14:paraId="6E3FEB25" w14:textId="77777777" w:rsidR="00544913" w:rsidRPr="005B6BE0" w:rsidRDefault="00544913" w:rsidP="00544913">
      <w:pPr>
        <w:pStyle w:val="14"/>
        <w:jc w:val="both"/>
        <w:rPr>
          <w:lang w:val="ru-RU"/>
        </w:rPr>
      </w:pPr>
      <w:r>
        <w:rPr>
          <w:lang w:val="ru-RU"/>
        </w:rPr>
        <w:t xml:space="preserve">    </w:t>
      </w:r>
      <w:r w:rsidRPr="005B6BE0">
        <w:rPr>
          <w:lang w:val="ru-RU"/>
        </w:rPr>
        <w:t xml:space="preserve">Сегодняшнее развитие общества диктует необходимость использования новых информационных и коммуникационных технологий во всех сферах жизни. Следует ли использовать ИКТ на уроках физкультуры? Это совместимо? Ведь физкультура </w:t>
      </w:r>
      <w:proofErr w:type="gramStart"/>
      <w:r w:rsidRPr="005B6BE0">
        <w:rPr>
          <w:lang w:val="ru-RU"/>
        </w:rPr>
        <w:t>-это</w:t>
      </w:r>
      <w:proofErr w:type="gramEnd"/>
      <w:r w:rsidRPr="005B6BE0">
        <w:rPr>
          <w:lang w:val="ru-RU"/>
        </w:rPr>
        <w:t>, прежде всего, дви</w:t>
      </w:r>
      <w:r>
        <w:rPr>
          <w:lang w:val="ru-RU"/>
        </w:rPr>
        <w:t>жение.</w:t>
      </w:r>
    </w:p>
    <w:p w14:paraId="252CE254" w14:textId="77777777" w:rsidR="00544913" w:rsidRPr="005B6BE0" w:rsidRDefault="00544913" w:rsidP="00544913">
      <w:pPr>
        <w:pStyle w:val="14"/>
        <w:jc w:val="both"/>
        <w:rPr>
          <w:lang w:val="ru-RU"/>
        </w:rPr>
      </w:pPr>
      <w:r>
        <w:rPr>
          <w:lang w:val="ru-RU"/>
        </w:rPr>
        <w:t xml:space="preserve">  </w:t>
      </w:r>
      <w:r w:rsidRPr="005B6BE0">
        <w:rPr>
          <w:lang w:val="ru-RU"/>
        </w:rPr>
        <w:t>Информационно-коммуникационные технологии позволяют решать задачи поиска и хранения данных, планирования, контроля и управления занятиями физкультурой, диагностики состояния здоровья и уровня физическо</w:t>
      </w:r>
      <w:r>
        <w:rPr>
          <w:lang w:val="ru-RU"/>
        </w:rPr>
        <w:t>й подготовленности обучающихся.</w:t>
      </w:r>
    </w:p>
    <w:p w14:paraId="45F37BF8" w14:textId="77777777" w:rsidR="00544913" w:rsidRPr="005B6BE0" w:rsidRDefault="00544913" w:rsidP="00544913">
      <w:pPr>
        <w:pStyle w:val="14"/>
        <w:jc w:val="both"/>
        <w:rPr>
          <w:lang w:val="ru-RU"/>
        </w:rPr>
      </w:pPr>
      <w:r w:rsidRPr="005B6BE0">
        <w:rPr>
          <w:lang w:val="ru-RU"/>
        </w:rPr>
        <w:t>Использование новых информационных технологий, интернет-ресурсов, позволяет достичь максимальных результатов при решении многих</w:t>
      </w:r>
      <w:r>
        <w:rPr>
          <w:lang w:val="ru-RU"/>
        </w:rPr>
        <w:t xml:space="preserve"> задач и на уроках физкультуры.</w:t>
      </w:r>
    </w:p>
    <w:p w14:paraId="28E7AF90" w14:textId="77777777" w:rsidR="00544913" w:rsidRPr="005B6BE0" w:rsidRDefault="00544913" w:rsidP="00544913">
      <w:pPr>
        <w:pStyle w:val="14"/>
        <w:jc w:val="both"/>
        <w:rPr>
          <w:lang w:val="ru-RU"/>
        </w:rPr>
      </w:pPr>
      <w:r w:rsidRPr="000C1E72">
        <w:rPr>
          <w:b/>
          <w:lang w:val="ru-RU"/>
        </w:rPr>
        <w:t>1) Онлайн-обучение</w:t>
      </w:r>
      <w:r w:rsidRPr="005B6BE0">
        <w:rPr>
          <w:lang w:val="ru-RU"/>
        </w:rPr>
        <w:t>. Педагоги могут использовать эту технологию, чтобы побудить своих учеников улучшить свои навыки, просматривая онлайн-видео и демонстрируя презентации. Благодаря огромному к</w:t>
      </w:r>
      <w:r>
        <w:rPr>
          <w:lang w:val="ru-RU"/>
        </w:rPr>
        <w:t>оличеству информации, доступной</w:t>
      </w:r>
    </w:p>
    <w:p w14:paraId="5B46F250" w14:textId="77777777" w:rsidR="00544913" w:rsidRPr="005B6BE0" w:rsidRDefault="00544913" w:rsidP="00544913">
      <w:pPr>
        <w:pStyle w:val="14"/>
        <w:jc w:val="both"/>
        <w:rPr>
          <w:lang w:val="ru-RU"/>
        </w:rPr>
      </w:pPr>
      <w:r w:rsidRPr="005B6BE0">
        <w:rPr>
          <w:lang w:val="ru-RU"/>
        </w:rPr>
        <w:t>в Интернете, учителям физкультуры будет легко найти обучающие видео-уроки, которые могут удовлетвори</w:t>
      </w:r>
      <w:r>
        <w:rPr>
          <w:lang w:val="ru-RU"/>
        </w:rPr>
        <w:t>ть потребности каждого ученика.</w:t>
      </w:r>
    </w:p>
    <w:p w14:paraId="4BCAE072" w14:textId="77777777" w:rsidR="00544913" w:rsidRPr="005B6BE0" w:rsidRDefault="00544913" w:rsidP="00544913">
      <w:pPr>
        <w:pStyle w:val="14"/>
        <w:jc w:val="both"/>
        <w:rPr>
          <w:lang w:val="ru-RU"/>
        </w:rPr>
      </w:pPr>
      <w:r w:rsidRPr="000C1E72">
        <w:rPr>
          <w:b/>
          <w:lang w:val="ru-RU"/>
        </w:rPr>
        <w:t>2) Мониторинг и отслеживание.</w:t>
      </w:r>
      <w:r w:rsidRPr="005B6BE0">
        <w:rPr>
          <w:lang w:val="ru-RU"/>
        </w:rPr>
        <w:t xml:space="preserve"> Поскольку не все учащиеся обладают одинаковыми физическими способностями, важно, чтобы учителя адаптировали программу к конкретному телосложению учени</w:t>
      </w:r>
      <w:r>
        <w:rPr>
          <w:lang w:val="ru-RU"/>
        </w:rPr>
        <w:t>ка, поэтому отслеживание сердеч</w:t>
      </w:r>
      <w:r w:rsidRPr="005B6BE0">
        <w:rPr>
          <w:lang w:val="ru-RU"/>
        </w:rPr>
        <w:t>ного ритма критически важно при оценке физичес</w:t>
      </w:r>
      <w:r>
        <w:rPr>
          <w:lang w:val="ru-RU"/>
        </w:rPr>
        <w:t>кой выносливости учащихся и назначении им упражнений.</w:t>
      </w:r>
    </w:p>
    <w:p w14:paraId="41115925" w14:textId="77777777" w:rsidR="00544913" w:rsidRPr="005B6BE0" w:rsidRDefault="00544913" w:rsidP="00544913">
      <w:pPr>
        <w:pStyle w:val="14"/>
        <w:jc w:val="both"/>
        <w:rPr>
          <w:lang w:val="ru-RU"/>
        </w:rPr>
      </w:pPr>
      <w:r w:rsidRPr="005B6BE0">
        <w:rPr>
          <w:lang w:val="ru-RU"/>
        </w:rPr>
        <w:t xml:space="preserve">Помимо пульсометров, шагомеры также должны стать незаменимым помощником во время тренировки. Они очень удобны для отслеживания шагов. Кроме того, шагомеры подсчитывают все движения, когда учащиеся выполняют домашние дела. Шагомер может напоминать, что вы сегодня слишком мало ходили и вам нужно быть более активными. </w:t>
      </w:r>
      <w:r w:rsidRPr="005B6BE0">
        <w:rPr>
          <w:lang w:val="ru-RU"/>
        </w:rPr>
        <w:lastRenderedPageBreak/>
        <w:t>Это помогает учащимся быть в курсе своего прогресса в течение дня и напоминает им, что</w:t>
      </w:r>
      <w:r>
        <w:rPr>
          <w:lang w:val="ru-RU"/>
        </w:rPr>
        <w:t xml:space="preserve"> нужно приложить больше усилий.</w:t>
      </w:r>
    </w:p>
    <w:p w14:paraId="5195B137" w14:textId="77777777" w:rsidR="00544913" w:rsidRPr="005B6BE0" w:rsidRDefault="00544913" w:rsidP="00544913">
      <w:pPr>
        <w:pStyle w:val="14"/>
        <w:jc w:val="both"/>
        <w:rPr>
          <w:lang w:val="ru-RU"/>
        </w:rPr>
      </w:pPr>
      <w:r w:rsidRPr="000C1E72">
        <w:rPr>
          <w:b/>
          <w:lang w:val="ru-RU"/>
        </w:rPr>
        <w:t>3) Умные часы. «Смарт»-часы</w:t>
      </w:r>
      <w:r w:rsidRPr="005B6BE0">
        <w:rPr>
          <w:lang w:val="ru-RU"/>
        </w:rPr>
        <w:t xml:space="preserve"> - отличная альтернатива шагомеру. В разных моделях есть приложения, которые могут напоминать учащимся о необходимости принимать лекарства, отслеживать время сна или записывать настроение. Некоторые модели могут записывать и сохранять пройденное расстояние, а также скорость. Одна из самых больших проблем умных часов - это их цена. Чем больше у них функций, тем дороже они стоят, поэтому </w:t>
      </w:r>
      <w:r>
        <w:rPr>
          <w:lang w:val="ru-RU"/>
        </w:rPr>
        <w:t>не все могут себе их позволить.</w:t>
      </w:r>
    </w:p>
    <w:p w14:paraId="76BC5D79" w14:textId="77777777" w:rsidR="00544913" w:rsidRPr="005B6BE0" w:rsidRDefault="00544913" w:rsidP="00544913">
      <w:pPr>
        <w:pStyle w:val="14"/>
        <w:jc w:val="both"/>
        <w:rPr>
          <w:lang w:val="ru-RU"/>
        </w:rPr>
      </w:pPr>
      <w:r w:rsidRPr="000C1E72">
        <w:rPr>
          <w:b/>
          <w:lang w:val="ru-RU"/>
        </w:rPr>
        <w:t>4) Компьютерные программы</w:t>
      </w:r>
      <w:r w:rsidRPr="005B6BE0">
        <w:rPr>
          <w:lang w:val="ru-RU"/>
        </w:rPr>
        <w:t>. Использование презентаций на уроках позволяет более подробно и наглядно излагать теоретический материал, что делает учебный процесс максимально эффективным. С помощью презентации можно объяснить правила спортивных игр, тактические действия игроков, наглядно представить исторические события, биографии спортсменов. Наличие наглядного набора информации позволяет закрепит</w:t>
      </w:r>
      <w:r>
        <w:rPr>
          <w:lang w:val="ru-RU"/>
        </w:rPr>
        <w:t>ь их в памяти.</w:t>
      </w:r>
    </w:p>
    <w:p w14:paraId="335AEAA3" w14:textId="77777777" w:rsidR="00544913" w:rsidRPr="005B6BE0" w:rsidRDefault="00544913" w:rsidP="00544913">
      <w:pPr>
        <w:pStyle w:val="14"/>
        <w:jc w:val="both"/>
        <w:rPr>
          <w:lang w:val="ru-RU"/>
        </w:rPr>
      </w:pPr>
      <w:r w:rsidRPr="000C1E72">
        <w:rPr>
          <w:b/>
          <w:lang w:val="ru-RU"/>
        </w:rPr>
        <w:t>5) Тестирования</w:t>
      </w:r>
      <w:r w:rsidRPr="005B6BE0">
        <w:rPr>
          <w:lang w:val="ru-RU"/>
        </w:rPr>
        <w:t xml:space="preserve"> в классе для проверки и закрепления знаний учащихся. Во внеклассной работе вы также можете использовать ИКТ: командная презентация, дизайн соревнований, описан</w:t>
      </w:r>
      <w:r>
        <w:rPr>
          <w:lang w:val="ru-RU"/>
        </w:rPr>
        <w:t>ие соревнований и так далее.</w:t>
      </w:r>
    </w:p>
    <w:p w14:paraId="41E83679" w14:textId="77777777" w:rsidR="00544913" w:rsidRPr="005B6BE0" w:rsidRDefault="00544913" w:rsidP="00544913">
      <w:pPr>
        <w:pStyle w:val="14"/>
        <w:jc w:val="both"/>
        <w:rPr>
          <w:lang w:val="ru-RU"/>
        </w:rPr>
      </w:pPr>
      <w:r>
        <w:rPr>
          <w:lang w:val="ru-RU"/>
        </w:rPr>
        <w:t xml:space="preserve">  </w:t>
      </w:r>
      <w:r w:rsidRPr="005B6BE0">
        <w:rPr>
          <w:lang w:val="ru-RU"/>
        </w:rPr>
        <w:t>Инновационная физическая культура помогает учащимся на их уровне, дает рекомендации по укреплению навыков и прививае</w:t>
      </w:r>
      <w:r>
        <w:rPr>
          <w:lang w:val="ru-RU"/>
        </w:rPr>
        <w:t>т им на всю жизнь любовь к дви</w:t>
      </w:r>
      <w:r w:rsidRPr="005B6BE0">
        <w:rPr>
          <w:lang w:val="ru-RU"/>
        </w:rPr>
        <w:t>жению. С помощью приложений, онлайн-уроков, программ отслеживания показателей организма, учителя физкультуры могут устанавливать индивидуальные цели и упражнения для учащихся. В процессе обучения учащиеся могут чувствовать больший интерес и приверженность к физической активности, необходимой для развития здоровых привычек.</w:t>
      </w:r>
    </w:p>
    <w:p w14:paraId="047E8FD6" w14:textId="77777777" w:rsidR="00544913" w:rsidRPr="005B6BE0" w:rsidRDefault="00544913" w:rsidP="00544913">
      <w:pPr>
        <w:pStyle w:val="14"/>
        <w:jc w:val="both"/>
        <w:rPr>
          <w:lang w:val="ru-RU"/>
        </w:rPr>
      </w:pPr>
    </w:p>
    <w:p w14:paraId="0660A9FC" w14:textId="77777777" w:rsidR="00544913" w:rsidRPr="002431E2" w:rsidRDefault="00544913" w:rsidP="00544913">
      <w:pPr>
        <w:pStyle w:val="14"/>
        <w:jc w:val="both"/>
        <w:rPr>
          <w:lang w:val="ru-RU"/>
        </w:rPr>
      </w:pPr>
      <w:r w:rsidRPr="005B6BE0">
        <w:rPr>
          <w:lang w:val="ru-RU"/>
        </w:rPr>
        <w:t xml:space="preserve">Компьютерные технологии все больше входят в нашу жизнь, хотя они не могут заменить прямого общения ученика с живым человеком, учителем. Однако использование этих технологий в качестве дополнительного инструмента для качественного обучения является необходимостью в ближайшее время и в будущем. </w:t>
      </w:r>
    </w:p>
    <w:p w14:paraId="4565E696" w14:textId="77777777" w:rsidR="00544913" w:rsidRDefault="00D94EEC" w:rsidP="00544913">
      <w:pPr>
        <w:pStyle w:val="a9"/>
      </w:pPr>
      <w:r>
        <w:rPr>
          <w:b/>
          <w:bCs/>
          <w:color w:val="000000"/>
        </w:rPr>
        <w:t xml:space="preserve">        2</w:t>
      </w:r>
      <w:r w:rsidR="00544913">
        <w:rPr>
          <w:b/>
          <w:bCs/>
          <w:color w:val="000000"/>
        </w:rPr>
        <w:t>.12.</w:t>
      </w:r>
      <w:r w:rsidR="00544913">
        <w:t xml:space="preserve"> </w:t>
      </w:r>
      <w:r w:rsidR="00544913">
        <w:rPr>
          <w:b/>
          <w:bCs/>
          <w:color w:val="000000"/>
        </w:rPr>
        <w:t>Оздоровительно - дыхательные технологии.</w:t>
      </w:r>
    </w:p>
    <w:p w14:paraId="714BF19D" w14:textId="77777777" w:rsidR="00D94EEC" w:rsidRDefault="00544913" w:rsidP="00544913">
      <w:pPr>
        <w:pStyle w:val="a9"/>
      </w:pPr>
      <w:r>
        <w:rPr>
          <w:color w:val="000000"/>
        </w:rPr>
        <w:t xml:space="preserve">       Сегодня значительно увеличилось число школьников, страдающими разными отклонениями состояния здоровья. Немало детей отстаёт в физическом и умственном развитии, часто заболевает инфекционно-вирусными заболеваниями и пр. Часто болеют — сталкиваются со сложностями в своевременном усвоении знаний. Один из способов профилактики и укрепления здоровья детей — дыхательная гимнастика для школьников. </w:t>
      </w:r>
      <w:proofErr w:type="spellStart"/>
      <w:proofErr w:type="gramStart"/>
      <w:r>
        <w:rPr>
          <w:color w:val="000000"/>
        </w:rPr>
        <w:t>А.Н.Стрельниковой</w:t>
      </w:r>
      <w:proofErr w:type="spellEnd"/>
      <w:r>
        <w:t xml:space="preserve"> </w:t>
      </w:r>
      <w:r w:rsidR="00D94EEC">
        <w:t>.</w:t>
      </w:r>
      <w:proofErr w:type="gramEnd"/>
      <w:r>
        <w:t xml:space="preserve">    </w:t>
      </w:r>
      <w:r>
        <w:rPr>
          <w:color w:val="000000"/>
        </w:rPr>
        <w:t>Дыхательная гимнастика – это система упражнений, направленная на оздоровления организма.</w:t>
      </w:r>
      <w:r>
        <w:t xml:space="preserve"> </w:t>
      </w:r>
      <w:r>
        <w:rPr>
          <w:color w:val="000000"/>
        </w:rPr>
        <w:t>Для детей, особенно маленьких, на этой основе созданы специальные комплексы, состоящие из простых (а иногда и очень занятных) упражнений.</w:t>
      </w:r>
      <w:r>
        <w:t xml:space="preserve">  </w:t>
      </w:r>
      <w:r>
        <w:rPr>
          <w:color w:val="000000"/>
        </w:rPr>
        <w:t>Цель проведения дыхательной гимнастики со школьниками — это, прежде всего, укрепление их здоровья.</w:t>
      </w:r>
      <w:r>
        <w:t xml:space="preserve"> </w:t>
      </w:r>
    </w:p>
    <w:p w14:paraId="09810E2C" w14:textId="77777777" w:rsidR="00544913" w:rsidRDefault="00544913" w:rsidP="00544913">
      <w:pPr>
        <w:pStyle w:val="a9"/>
      </w:pPr>
      <w:r>
        <w:rPr>
          <w:color w:val="000000"/>
        </w:rPr>
        <w:t>Значение такой гимнастики для общего физического развития велико, ведь:</w:t>
      </w:r>
      <w:r>
        <w:t xml:space="preserve">                                                                                         </w:t>
      </w:r>
      <w:r>
        <w:rPr>
          <w:color w:val="000000"/>
        </w:rPr>
        <w:t>- упражнения для органов дыхания помогают насытиться кислородом каждой клеточке организма ребёнка;</w:t>
      </w:r>
      <w:r>
        <w:t xml:space="preserve">                                                                                                                                      </w:t>
      </w:r>
      <w:r>
        <w:rPr>
          <w:color w:val="000000"/>
        </w:rPr>
        <w:t>-упражнения учат ребятишек управлять своим дыханием, что, в свою очередь, формирует умение управлять собой;</w:t>
      </w:r>
      <w:r>
        <w:t xml:space="preserve">                                                                                                                                          </w:t>
      </w:r>
      <w:r>
        <w:rPr>
          <w:color w:val="000000"/>
        </w:rPr>
        <w:t>-правильное дыхание улучшает работу головного мозга, сердца и нервной системы ребёнка, дыхательной и пищеварительной системы организма, укрепляет общее состояние здоровья;</w:t>
      </w:r>
      <w:r>
        <w:t xml:space="preserve">           </w:t>
      </w:r>
      <w:r>
        <w:rPr>
          <w:color w:val="000000"/>
        </w:rPr>
        <w:t>-дыхательная гимнастика — отличная профилактика болезней органов дыхания.</w:t>
      </w:r>
      <w:r>
        <w:t xml:space="preserve">        </w:t>
      </w:r>
      <w:r>
        <w:rPr>
          <w:color w:val="000000"/>
        </w:rPr>
        <w:t xml:space="preserve">Дыхательную гимнастику полезно будет выполнять, прежде всего, </w:t>
      </w:r>
      <w:r>
        <w:rPr>
          <w:color w:val="000000"/>
        </w:rPr>
        <w:lastRenderedPageBreak/>
        <w:t>школьникам, которые часто болеют простудными заболеваниями, бронхитами и бронхиальной астмой. У детей, страдающими заболеваниями органов дыхания, выполнение дыхательных упражнений значительно облегчает болезнь, сокращает её длительность и уменьшает возможность развития осложнений. В этом случае дыхательная гимнастика играет роль дополнения к традиционному лечению (медикаментозному и физиотерапевтическому).</w:t>
      </w:r>
      <w:r>
        <w:t xml:space="preserve">  </w:t>
      </w:r>
      <w:r>
        <w:rPr>
          <w:color w:val="000000"/>
        </w:rPr>
        <w:t>Правильно подобранный комплекс упражнений дыхательной гимнастики поможет развитию ещё несовершенной дыхательной системы ребёнка и укрепит защитные силы его организма.</w:t>
      </w:r>
    </w:p>
    <w:p w14:paraId="37096475" w14:textId="77777777" w:rsidR="00544913" w:rsidRPr="00B82486" w:rsidRDefault="00D94EEC" w:rsidP="00544913">
      <w:pPr>
        <w:pStyle w:val="a9"/>
        <w:rPr>
          <w:color w:val="FF0000"/>
        </w:rPr>
      </w:pPr>
      <w:r>
        <w:rPr>
          <w:b/>
          <w:bCs/>
          <w:color w:val="000000"/>
        </w:rPr>
        <w:t xml:space="preserve">         2</w:t>
      </w:r>
      <w:r w:rsidR="00544913">
        <w:rPr>
          <w:b/>
          <w:bCs/>
          <w:color w:val="000000"/>
        </w:rPr>
        <w:t>.13.Фитнес – технологии</w:t>
      </w:r>
      <w:r w:rsidR="00544913">
        <w:rPr>
          <w:b/>
          <w:bCs/>
          <w:color w:val="FF0000"/>
        </w:rPr>
        <w:t>.</w:t>
      </w:r>
    </w:p>
    <w:p w14:paraId="7E5FB85D" w14:textId="77777777" w:rsidR="00544913" w:rsidRPr="002431E2" w:rsidRDefault="00544913" w:rsidP="00544913">
      <w:pPr>
        <w:pStyle w:val="14"/>
        <w:jc w:val="both"/>
        <w:rPr>
          <w:lang w:val="ru-RU"/>
        </w:rPr>
      </w:pPr>
      <w:r>
        <w:rPr>
          <w:lang w:val="ru-RU"/>
        </w:rPr>
        <w:t xml:space="preserve">        </w:t>
      </w:r>
      <w:r w:rsidRPr="00766606">
        <w:rPr>
          <w:lang w:val="ru-RU"/>
        </w:rPr>
        <w:t>Фитнес</w:t>
      </w:r>
      <w:r>
        <w:rPr>
          <w:lang w:val="ru-RU"/>
        </w:rPr>
        <w:t xml:space="preserve"> </w:t>
      </w:r>
      <w:r w:rsidRPr="00766606">
        <w:rPr>
          <w:lang w:val="ru-RU"/>
        </w:rPr>
        <w:t>- технологии</w:t>
      </w:r>
      <w:r>
        <w:t> </w:t>
      </w:r>
      <w:r w:rsidRPr="00766606">
        <w:rPr>
          <w:lang w:val="ru-RU"/>
        </w:rPr>
        <w:t>– это, прежде всего технологии, обеспечивающие результативность в</w:t>
      </w:r>
      <w:r>
        <w:t> </w:t>
      </w:r>
      <w:r w:rsidRPr="00766606">
        <w:rPr>
          <w:lang w:val="ru-RU"/>
        </w:rPr>
        <w:t xml:space="preserve">занятиях фитнесом. </w:t>
      </w:r>
      <w:r w:rsidRPr="002431E2">
        <w:rPr>
          <w:lang w:val="ru-RU"/>
        </w:rPr>
        <w:t>Грамотное и</w:t>
      </w:r>
      <w:r>
        <w:t> </w:t>
      </w:r>
      <w:r w:rsidRPr="002431E2">
        <w:rPr>
          <w:lang w:val="ru-RU"/>
        </w:rPr>
        <w:t>целенаправленное внедрение фитнес- технологий в</w:t>
      </w:r>
      <w:r>
        <w:t> </w:t>
      </w:r>
      <w:r w:rsidRPr="002431E2">
        <w:rPr>
          <w:lang w:val="ru-RU"/>
        </w:rPr>
        <w:t>систему непрерывного физкультурного образования, в</w:t>
      </w:r>
      <w:r>
        <w:t> </w:t>
      </w:r>
      <w:r w:rsidRPr="002431E2">
        <w:rPr>
          <w:lang w:val="ru-RU"/>
        </w:rPr>
        <w:t>занятия физической культурой для оздоровления, развития и</w:t>
      </w:r>
      <w:r>
        <w:t> </w:t>
      </w:r>
      <w:r w:rsidRPr="002431E2">
        <w:rPr>
          <w:lang w:val="ru-RU"/>
        </w:rPr>
        <w:t>воспитания детей и</w:t>
      </w:r>
      <w:r>
        <w:t> </w:t>
      </w:r>
      <w:r w:rsidRPr="002431E2">
        <w:rPr>
          <w:lang w:val="ru-RU"/>
        </w:rPr>
        <w:t>подростков, является</w:t>
      </w:r>
      <w:r>
        <w:t> </w:t>
      </w:r>
      <w:r w:rsidRPr="002431E2">
        <w:rPr>
          <w:lang w:val="ru-RU"/>
        </w:rPr>
        <w:t>в</w:t>
      </w:r>
      <w:r>
        <w:t> </w:t>
      </w:r>
      <w:r w:rsidRPr="002431E2">
        <w:rPr>
          <w:lang w:val="ru-RU"/>
        </w:rPr>
        <w:t>настоящее время одной из основных и</w:t>
      </w:r>
      <w:r>
        <w:t> </w:t>
      </w:r>
      <w:r w:rsidRPr="002431E2">
        <w:rPr>
          <w:lang w:val="ru-RU"/>
        </w:rPr>
        <w:t>актуальных задач модернизации учебных планов, программ. Ярким моментом на уроке физкультуры являются упражнения под музыку, элементы ритмики и танцев.</w:t>
      </w:r>
    </w:p>
    <w:p w14:paraId="3930BC26" w14:textId="77777777" w:rsidR="00544913" w:rsidRPr="00544913" w:rsidRDefault="00544913" w:rsidP="00544913">
      <w:pPr>
        <w:pStyle w:val="a3"/>
        <w:jc w:val="both"/>
        <w:outlineLvl w:val="0"/>
        <w:rPr>
          <w:rFonts w:ascii="Times New Roman" w:hAnsi="Times New Roman" w:cs="Times New Roman"/>
          <w:sz w:val="24"/>
          <w:szCs w:val="24"/>
        </w:rPr>
      </w:pPr>
      <w:r w:rsidRPr="00C902A7">
        <w:rPr>
          <w:rFonts w:ascii="Times New Roman" w:hAnsi="Times New Roman" w:cs="Times New Roman"/>
          <w:sz w:val="24"/>
          <w:szCs w:val="24"/>
        </w:rPr>
        <w:t xml:space="preserve">        В ходе занятий под музыкальное сопровождение можно менять темп упражнений и повышать их интенсивность. Танцевально-ритмическая гимнастика, различные виды аэробики, элементы ритмики находят отражение в той или иной направленности уроков физической культуры: легкоатлетической, гимнастической, игровой и </w:t>
      </w:r>
      <w:proofErr w:type="gramStart"/>
      <w:r w:rsidRPr="00C902A7">
        <w:rPr>
          <w:rFonts w:ascii="Times New Roman" w:hAnsi="Times New Roman" w:cs="Times New Roman"/>
          <w:sz w:val="24"/>
          <w:szCs w:val="24"/>
        </w:rPr>
        <w:t>т.д.</w:t>
      </w:r>
      <w:proofErr w:type="gramEnd"/>
      <w:r w:rsidRPr="00C902A7">
        <w:rPr>
          <w:rFonts w:ascii="Times New Roman" w:hAnsi="Times New Roman" w:cs="Times New Roman"/>
          <w:sz w:val="24"/>
          <w:szCs w:val="24"/>
        </w:rPr>
        <w:t xml:space="preserve">, они способствуют разнообразию используемых средств в подготовительной, основной и заключительной частей урока. </w:t>
      </w:r>
      <w:r w:rsidRPr="00544913">
        <w:rPr>
          <w:rFonts w:ascii="Times New Roman" w:hAnsi="Times New Roman" w:cs="Times New Roman"/>
          <w:sz w:val="24"/>
          <w:szCs w:val="24"/>
        </w:rPr>
        <w:t xml:space="preserve">Также уроки ритмики могу являться отдельным предметом в школе, и нести в </w:t>
      </w:r>
      <w:proofErr w:type="gramStart"/>
      <w:r w:rsidRPr="00544913">
        <w:rPr>
          <w:rFonts w:ascii="Times New Roman" w:hAnsi="Times New Roman" w:cs="Times New Roman"/>
          <w:sz w:val="24"/>
          <w:szCs w:val="24"/>
        </w:rPr>
        <w:t>себе  не</w:t>
      </w:r>
      <w:proofErr w:type="gramEnd"/>
      <w:r w:rsidRPr="00544913">
        <w:rPr>
          <w:rFonts w:ascii="Times New Roman" w:hAnsi="Times New Roman" w:cs="Times New Roman"/>
          <w:sz w:val="24"/>
          <w:szCs w:val="24"/>
        </w:rPr>
        <w:t xml:space="preserve"> только физическое, но и нравственно- эстетическое, с точки зрения культуры хореографии, совершенствование школьников на всех этапах обучения в школе.</w:t>
      </w:r>
      <w:r>
        <w:rPr>
          <w:rFonts w:ascii="Times New Roman" w:hAnsi="Times New Roman" w:cs="Times New Roman"/>
          <w:sz w:val="24"/>
          <w:szCs w:val="24"/>
        </w:rPr>
        <w:t xml:space="preserve"> </w:t>
      </w:r>
    </w:p>
    <w:p w14:paraId="1DAEDB18" w14:textId="77777777" w:rsidR="00544913" w:rsidRPr="00544913" w:rsidRDefault="00544913" w:rsidP="00544913">
      <w:pPr>
        <w:pStyle w:val="14"/>
        <w:jc w:val="both"/>
        <w:rPr>
          <w:lang w:val="ru-RU"/>
        </w:rPr>
      </w:pPr>
      <w:r w:rsidRPr="00544913">
        <w:rPr>
          <w:lang w:val="ru-RU"/>
        </w:rPr>
        <w:t>Таким образом, можно сделать вывод, что фитнес - технологии содействуют изменению</w:t>
      </w:r>
      <w:r w:rsidRPr="002431E2">
        <w:rPr>
          <w:lang w:val="ru-RU"/>
        </w:rPr>
        <w:t xml:space="preserve"> негативного отношения к урокам физической культуры; способствуют сохранению и укреплению здоровья учащихся, являются действенным средством повышения уровня физической активности.</w:t>
      </w:r>
      <w:r w:rsidRPr="00697999">
        <w:rPr>
          <w:color w:val="FF0000"/>
          <w:lang w:val="ru-RU"/>
        </w:rPr>
        <w:t xml:space="preserve"> </w:t>
      </w:r>
    </w:p>
    <w:p w14:paraId="5817E0AA" w14:textId="77777777" w:rsidR="00544913" w:rsidRDefault="00D94EEC" w:rsidP="00544913">
      <w:pPr>
        <w:pStyle w:val="a9"/>
      </w:pPr>
      <w:r>
        <w:rPr>
          <w:b/>
          <w:bCs/>
          <w:color w:val="000000"/>
        </w:rPr>
        <w:t xml:space="preserve">         2</w:t>
      </w:r>
      <w:r w:rsidR="00544913">
        <w:rPr>
          <w:b/>
          <w:bCs/>
          <w:color w:val="000000"/>
        </w:rPr>
        <w:t>.14.Технология портфолио.</w:t>
      </w:r>
    </w:p>
    <w:p w14:paraId="2712B566" w14:textId="77777777" w:rsidR="00544913" w:rsidRPr="002431E2" w:rsidRDefault="00544913" w:rsidP="00544913">
      <w:pPr>
        <w:pStyle w:val="14"/>
        <w:jc w:val="both"/>
        <w:rPr>
          <w:lang w:val="ru-RU"/>
        </w:rPr>
      </w:pPr>
      <w:r>
        <w:rPr>
          <w:lang w:val="ru-RU"/>
        </w:rPr>
        <w:t xml:space="preserve">        </w:t>
      </w:r>
      <w:r w:rsidRPr="00766606">
        <w:rPr>
          <w:lang w:val="ru-RU"/>
        </w:rPr>
        <w:t xml:space="preserve">Чтобы оценить личностные результаты ученика, </w:t>
      </w:r>
      <w:r>
        <w:t> </w:t>
      </w:r>
      <w:r w:rsidRPr="00766606">
        <w:rPr>
          <w:lang w:val="ru-RU"/>
        </w:rPr>
        <w:t xml:space="preserve">нужны новые подходы и новые технологии. </w:t>
      </w:r>
      <w:r w:rsidRPr="002431E2">
        <w:rPr>
          <w:lang w:val="ru-RU"/>
        </w:rPr>
        <w:t xml:space="preserve">Одной из таких </w:t>
      </w:r>
      <w:r>
        <w:t> </w:t>
      </w:r>
      <w:r w:rsidRPr="002431E2">
        <w:rPr>
          <w:lang w:val="ru-RU"/>
        </w:rPr>
        <w:t xml:space="preserve">технологий </w:t>
      </w:r>
      <w:r>
        <w:t> </w:t>
      </w:r>
      <w:r w:rsidRPr="002431E2">
        <w:rPr>
          <w:lang w:val="ru-RU"/>
        </w:rPr>
        <w:t>является – портфолио</w:t>
      </w:r>
      <w:r>
        <w:rPr>
          <w:lang w:val="ru-RU"/>
        </w:rPr>
        <w:t>.</w:t>
      </w:r>
      <w:r>
        <w:t> </w:t>
      </w:r>
      <w:r w:rsidRPr="002431E2">
        <w:rPr>
          <w:lang w:val="ru-RU"/>
        </w:rPr>
        <w:t>Технология портфолио направлена на формирование опыта по накоплению, систематизации и представлению учащимися результатов и достижений по предмету «Физическая культура».                                                                       Задачи:</w:t>
      </w:r>
    </w:p>
    <w:p w14:paraId="13C5C327" w14:textId="77777777" w:rsidR="00544913" w:rsidRPr="002431E2" w:rsidRDefault="00544913" w:rsidP="00544913">
      <w:pPr>
        <w:pStyle w:val="14"/>
        <w:jc w:val="both"/>
        <w:rPr>
          <w:lang w:val="ru-RU"/>
        </w:rPr>
      </w:pPr>
      <w:r w:rsidRPr="002431E2">
        <w:rPr>
          <w:lang w:val="ru-RU"/>
        </w:rPr>
        <w:t>-определение динамики показателей физической подготовленности для создания ситуации успеха, повышения самооценки и уверенности в собственных возможностях;</w:t>
      </w:r>
    </w:p>
    <w:p w14:paraId="24DC7261" w14:textId="77777777" w:rsidR="00544913" w:rsidRPr="002431E2" w:rsidRDefault="00544913" w:rsidP="00544913">
      <w:pPr>
        <w:pStyle w:val="14"/>
        <w:jc w:val="both"/>
        <w:rPr>
          <w:lang w:val="ru-RU"/>
        </w:rPr>
      </w:pPr>
      <w:r w:rsidRPr="002431E2">
        <w:rPr>
          <w:lang w:val="ru-RU"/>
        </w:rPr>
        <w:t>-раскрытие индивидуальных способностей, развитие познавательных интересов по предмету «физическая культура»;</w:t>
      </w:r>
    </w:p>
    <w:p w14:paraId="381CCA75" w14:textId="77777777" w:rsidR="00544913" w:rsidRPr="002431E2" w:rsidRDefault="00544913" w:rsidP="00544913">
      <w:pPr>
        <w:pStyle w:val="14"/>
        <w:jc w:val="both"/>
        <w:rPr>
          <w:lang w:val="ru-RU"/>
        </w:rPr>
      </w:pPr>
      <w:r w:rsidRPr="002431E2">
        <w:rPr>
          <w:lang w:val="ru-RU"/>
        </w:rPr>
        <w:t>-приобретение навыков самооценки; укрепление взаимодействия семьи и обучающегося.</w:t>
      </w:r>
    </w:p>
    <w:p w14:paraId="438FAE77" w14:textId="77777777" w:rsidR="00544913" w:rsidRPr="002431E2" w:rsidRDefault="00544913" w:rsidP="00544913">
      <w:pPr>
        <w:pStyle w:val="14"/>
        <w:jc w:val="both"/>
        <w:rPr>
          <w:lang w:val="ru-RU"/>
        </w:rPr>
      </w:pPr>
      <w:r w:rsidRPr="00037D78">
        <w:rPr>
          <w:color w:val="000000"/>
          <w:lang w:val="ru-RU"/>
        </w:rPr>
        <w:t xml:space="preserve">    </w:t>
      </w:r>
      <w:r>
        <w:rPr>
          <w:color w:val="000000"/>
          <w:lang w:val="ru-RU"/>
        </w:rPr>
        <w:t xml:space="preserve">   </w:t>
      </w:r>
      <w:r w:rsidRPr="00037D78">
        <w:rPr>
          <w:color w:val="000000"/>
          <w:lang w:val="ru-RU"/>
        </w:rPr>
        <w:t xml:space="preserve">Портфолио </w:t>
      </w:r>
      <w:proofErr w:type="gramStart"/>
      <w:r w:rsidRPr="00037D78">
        <w:rPr>
          <w:color w:val="000000"/>
          <w:lang w:val="ru-RU"/>
        </w:rPr>
        <w:t>- это</w:t>
      </w:r>
      <w:proofErr w:type="gramEnd"/>
      <w:r w:rsidRPr="00037D78">
        <w:rPr>
          <w:color w:val="000000"/>
          <w:lang w:val="ru-RU"/>
        </w:rPr>
        <w:t xml:space="preserve"> незаменимый документ в работе с обучающимися. Портфолио помогает учителю выявить одаренных учащихся, вести классификацию </w:t>
      </w:r>
      <w:r w:rsidRPr="002431E2">
        <w:rPr>
          <w:color w:val="000000"/>
          <w:lang w:val="ru-RU"/>
        </w:rPr>
        <w:t xml:space="preserve">"роста" своих учеников, а учащимся такой инструмент оценки своих успехов помогает самосовершенствоваться, </w:t>
      </w:r>
      <w:proofErr w:type="spellStart"/>
      <w:r w:rsidRPr="002431E2">
        <w:rPr>
          <w:color w:val="000000"/>
          <w:lang w:val="ru-RU"/>
        </w:rPr>
        <w:t>самомотивироваться</w:t>
      </w:r>
      <w:proofErr w:type="spellEnd"/>
      <w:r w:rsidRPr="002431E2">
        <w:rPr>
          <w:color w:val="000000"/>
          <w:lang w:val="ru-RU"/>
        </w:rPr>
        <w:t xml:space="preserve"> и классифицировать свои результаты.</w:t>
      </w:r>
    </w:p>
    <w:p w14:paraId="7A24DB67" w14:textId="77777777" w:rsidR="00544913" w:rsidRDefault="00544913" w:rsidP="00544913">
      <w:pPr>
        <w:spacing w:after="0" w:line="240" w:lineRule="auto"/>
        <w:jc w:val="both"/>
        <w:outlineLvl w:val="0"/>
        <w:rPr>
          <w:rFonts w:ascii="Times New Roman" w:hAnsi="Times New Roman"/>
          <w:b/>
          <w:sz w:val="24"/>
          <w:szCs w:val="24"/>
        </w:rPr>
      </w:pPr>
    </w:p>
    <w:p w14:paraId="7301E5E4" w14:textId="77777777" w:rsidR="00544913" w:rsidRDefault="00544913" w:rsidP="00544913">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        </w:t>
      </w:r>
      <w:r w:rsidR="00D94EEC">
        <w:rPr>
          <w:rFonts w:ascii="Times New Roman" w:hAnsi="Times New Roman"/>
          <w:b/>
          <w:sz w:val="24"/>
          <w:szCs w:val="24"/>
        </w:rPr>
        <w:t>Раздел 3</w:t>
      </w:r>
      <w:r w:rsidRPr="005B3FF3">
        <w:rPr>
          <w:rFonts w:ascii="Times New Roman" w:hAnsi="Times New Roman"/>
          <w:b/>
          <w:sz w:val="24"/>
          <w:szCs w:val="24"/>
        </w:rPr>
        <w:t>.</w:t>
      </w:r>
      <w:r>
        <w:rPr>
          <w:rFonts w:ascii="Times New Roman" w:hAnsi="Times New Roman"/>
          <w:b/>
          <w:sz w:val="24"/>
          <w:szCs w:val="24"/>
        </w:rPr>
        <w:t xml:space="preserve"> Формы работы по здоровье сбережению.</w:t>
      </w:r>
    </w:p>
    <w:p w14:paraId="2ADD5630" w14:textId="77777777" w:rsidR="00544913" w:rsidRPr="005B3FF3" w:rsidRDefault="00544913" w:rsidP="00544913">
      <w:pPr>
        <w:spacing w:after="0" w:line="240" w:lineRule="auto"/>
        <w:jc w:val="both"/>
        <w:outlineLvl w:val="0"/>
        <w:rPr>
          <w:rFonts w:ascii="Times New Roman" w:hAnsi="Times New Roman"/>
          <w:b/>
          <w:sz w:val="24"/>
          <w:szCs w:val="24"/>
        </w:rPr>
      </w:pPr>
    </w:p>
    <w:p w14:paraId="08403ABF" w14:textId="77777777" w:rsidR="00544913" w:rsidRPr="00037D78" w:rsidRDefault="00544913" w:rsidP="00544913">
      <w:pPr>
        <w:pStyle w:val="a3"/>
        <w:jc w:val="both"/>
        <w:outlineLvl w:val="0"/>
        <w:rPr>
          <w:rFonts w:ascii="Times New Roman" w:hAnsi="Times New Roman"/>
          <w:b/>
          <w:sz w:val="24"/>
          <w:szCs w:val="24"/>
        </w:rPr>
      </w:pPr>
      <w:r>
        <w:rPr>
          <w:rFonts w:ascii="Times New Roman" w:hAnsi="Times New Roman"/>
          <w:b/>
          <w:sz w:val="24"/>
          <w:szCs w:val="24"/>
        </w:rPr>
        <w:t xml:space="preserve">        </w:t>
      </w:r>
      <w:r w:rsidR="00D94EEC">
        <w:rPr>
          <w:rFonts w:ascii="Times New Roman" w:hAnsi="Times New Roman"/>
          <w:b/>
          <w:sz w:val="24"/>
          <w:szCs w:val="24"/>
        </w:rPr>
        <w:t>3</w:t>
      </w:r>
      <w:r w:rsidRPr="00037D78">
        <w:rPr>
          <w:rFonts w:ascii="Times New Roman" w:hAnsi="Times New Roman"/>
          <w:b/>
          <w:sz w:val="24"/>
          <w:szCs w:val="24"/>
        </w:rPr>
        <w:t>.1. Комбинирование  методов, приемов физического воспитания.</w:t>
      </w:r>
    </w:p>
    <w:p w14:paraId="231A538E" w14:textId="77777777" w:rsidR="00544913" w:rsidRPr="00C3382B" w:rsidRDefault="00544913" w:rsidP="00544913">
      <w:pPr>
        <w:pStyle w:val="a3"/>
        <w:jc w:val="both"/>
        <w:outlineLvl w:val="0"/>
        <w:rPr>
          <w:rFonts w:ascii="Times New Roman" w:hAnsi="Times New Roman"/>
          <w:sz w:val="24"/>
          <w:szCs w:val="24"/>
        </w:rPr>
      </w:pPr>
      <w:r>
        <w:rPr>
          <w:rFonts w:ascii="Times New Roman" w:hAnsi="Times New Roman"/>
          <w:sz w:val="24"/>
          <w:szCs w:val="24"/>
        </w:rPr>
        <w:lastRenderedPageBreak/>
        <w:t xml:space="preserve">         </w:t>
      </w:r>
      <w:r w:rsidRPr="00C3382B">
        <w:rPr>
          <w:rFonts w:ascii="Times New Roman" w:hAnsi="Times New Roman"/>
          <w:sz w:val="24"/>
          <w:szCs w:val="24"/>
        </w:rPr>
        <w:t>Для создания здоровье</w:t>
      </w:r>
      <w:r>
        <w:rPr>
          <w:rFonts w:ascii="Times New Roman" w:hAnsi="Times New Roman"/>
          <w:sz w:val="24"/>
          <w:szCs w:val="24"/>
        </w:rPr>
        <w:t xml:space="preserve"> </w:t>
      </w:r>
      <w:r w:rsidRPr="00C3382B">
        <w:rPr>
          <w:rFonts w:ascii="Times New Roman" w:hAnsi="Times New Roman"/>
          <w:sz w:val="24"/>
          <w:szCs w:val="24"/>
        </w:rPr>
        <w:t>сберегающего пространства</w:t>
      </w:r>
      <w:r>
        <w:rPr>
          <w:rFonts w:ascii="Times New Roman" w:hAnsi="Times New Roman"/>
          <w:sz w:val="24"/>
          <w:szCs w:val="24"/>
        </w:rPr>
        <w:t xml:space="preserve"> </w:t>
      </w:r>
      <w:r w:rsidR="00D94EEC">
        <w:rPr>
          <w:rFonts w:ascii="Times New Roman" w:hAnsi="Times New Roman"/>
          <w:sz w:val="24"/>
          <w:szCs w:val="24"/>
        </w:rPr>
        <w:t>можно комбинировать</w:t>
      </w:r>
      <w:r w:rsidRPr="00C3382B">
        <w:rPr>
          <w:rFonts w:ascii="Times New Roman" w:hAnsi="Times New Roman"/>
          <w:sz w:val="24"/>
          <w:szCs w:val="24"/>
        </w:rPr>
        <w:t xml:space="preserve"> игровой, соревновате</w:t>
      </w:r>
      <w:r w:rsidR="00D94EEC">
        <w:rPr>
          <w:rFonts w:ascii="Times New Roman" w:hAnsi="Times New Roman"/>
          <w:sz w:val="24"/>
          <w:szCs w:val="24"/>
        </w:rPr>
        <w:t xml:space="preserve">льный и круговой метод, учитывая </w:t>
      </w:r>
      <w:r w:rsidRPr="00C3382B">
        <w:rPr>
          <w:rFonts w:ascii="Times New Roman" w:hAnsi="Times New Roman"/>
          <w:sz w:val="24"/>
          <w:szCs w:val="24"/>
        </w:rPr>
        <w:t xml:space="preserve"> возрастные особе</w:t>
      </w:r>
      <w:r w:rsidR="00D94EEC">
        <w:rPr>
          <w:rFonts w:ascii="Times New Roman" w:hAnsi="Times New Roman"/>
          <w:sz w:val="24"/>
          <w:szCs w:val="24"/>
        </w:rPr>
        <w:t xml:space="preserve">нности обучающихся, не допускать переутомления, направлять их действия и контролировать </w:t>
      </w:r>
      <w:r w:rsidRPr="00C3382B">
        <w:rPr>
          <w:rFonts w:ascii="Times New Roman" w:hAnsi="Times New Roman"/>
          <w:sz w:val="24"/>
          <w:szCs w:val="24"/>
        </w:rPr>
        <w:t xml:space="preserve"> нагрузку.</w:t>
      </w:r>
    </w:p>
    <w:p w14:paraId="440441D5"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С целью полного и точного описан</w:t>
      </w:r>
      <w:r w:rsidR="00D94EEC">
        <w:rPr>
          <w:rFonts w:ascii="Times New Roman" w:hAnsi="Times New Roman"/>
          <w:sz w:val="24"/>
          <w:szCs w:val="24"/>
        </w:rPr>
        <w:t>ия техники упражнений показывать</w:t>
      </w:r>
      <w:r w:rsidRPr="00C3382B">
        <w:rPr>
          <w:rFonts w:ascii="Times New Roman" w:hAnsi="Times New Roman"/>
          <w:sz w:val="24"/>
          <w:szCs w:val="24"/>
        </w:rPr>
        <w:t xml:space="preserve"> последовательность действий наглядно. </w:t>
      </w:r>
      <w:r w:rsidR="00D94EEC">
        <w:rPr>
          <w:rFonts w:ascii="Times New Roman" w:hAnsi="Times New Roman"/>
          <w:sz w:val="24"/>
          <w:szCs w:val="24"/>
        </w:rPr>
        <w:t>Применять</w:t>
      </w:r>
      <w:r w:rsidRPr="00C3382B">
        <w:rPr>
          <w:rFonts w:ascii="Times New Roman" w:hAnsi="Times New Roman"/>
          <w:sz w:val="24"/>
          <w:szCs w:val="24"/>
        </w:rPr>
        <w:t xml:space="preserve"> мет</w:t>
      </w:r>
      <w:r w:rsidR="00D94EEC">
        <w:rPr>
          <w:rFonts w:ascii="Times New Roman" w:hAnsi="Times New Roman"/>
          <w:sz w:val="24"/>
          <w:szCs w:val="24"/>
        </w:rPr>
        <w:t>оды разбора упражнений, помогать</w:t>
      </w:r>
      <w:r w:rsidRPr="00C3382B">
        <w:rPr>
          <w:rFonts w:ascii="Times New Roman" w:hAnsi="Times New Roman"/>
          <w:sz w:val="24"/>
          <w:szCs w:val="24"/>
        </w:rPr>
        <w:t xml:space="preserve"> </w:t>
      </w:r>
      <w:r w:rsidR="00D94EEC">
        <w:rPr>
          <w:rFonts w:ascii="Times New Roman" w:hAnsi="Times New Roman"/>
          <w:sz w:val="24"/>
          <w:szCs w:val="24"/>
        </w:rPr>
        <w:t>выполнять, но при этом учитывать</w:t>
      </w:r>
      <w:r w:rsidRPr="00C3382B">
        <w:rPr>
          <w:rFonts w:ascii="Times New Roman" w:hAnsi="Times New Roman"/>
          <w:sz w:val="24"/>
          <w:szCs w:val="24"/>
        </w:rPr>
        <w:t xml:space="preserve"> физическое развитие и уровень физической подготовленности ребёнка. </w:t>
      </w:r>
      <w:r w:rsidR="00D94EEC">
        <w:rPr>
          <w:rFonts w:ascii="Times New Roman" w:hAnsi="Times New Roman"/>
          <w:sz w:val="24"/>
          <w:szCs w:val="24"/>
        </w:rPr>
        <w:t>М</w:t>
      </w:r>
      <w:r w:rsidRPr="00C3382B">
        <w:rPr>
          <w:rFonts w:ascii="Times New Roman" w:hAnsi="Times New Roman"/>
          <w:sz w:val="24"/>
          <w:szCs w:val="24"/>
        </w:rPr>
        <w:t>етоды убеждения и поощрения оказывают на</w:t>
      </w:r>
      <w:r>
        <w:rPr>
          <w:rFonts w:ascii="Times New Roman" w:hAnsi="Times New Roman"/>
          <w:sz w:val="24"/>
          <w:szCs w:val="24"/>
        </w:rPr>
        <w:t xml:space="preserve"> </w:t>
      </w:r>
      <w:r w:rsidRPr="00C3382B">
        <w:rPr>
          <w:rFonts w:ascii="Times New Roman" w:hAnsi="Times New Roman"/>
          <w:sz w:val="24"/>
          <w:szCs w:val="24"/>
        </w:rPr>
        <w:t xml:space="preserve">детей особое воздействие. </w:t>
      </w:r>
    </w:p>
    <w:p w14:paraId="725E5AA6" w14:textId="77777777" w:rsidR="00544913" w:rsidRDefault="00544913" w:rsidP="00544913">
      <w:pPr>
        <w:pStyle w:val="a3"/>
        <w:jc w:val="both"/>
        <w:outlineLvl w:val="0"/>
        <w:rPr>
          <w:rFonts w:ascii="Times New Roman" w:hAnsi="Times New Roman"/>
          <w:b/>
          <w:color w:val="000000"/>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p>
    <w:p w14:paraId="28C87D14" w14:textId="77777777" w:rsidR="00544913" w:rsidRPr="00037D78" w:rsidRDefault="00544913" w:rsidP="00544913">
      <w:pPr>
        <w:pStyle w:val="a3"/>
        <w:ind w:firstLine="708"/>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00D94EEC">
        <w:rPr>
          <w:rFonts w:ascii="Times New Roman" w:hAnsi="Times New Roman"/>
          <w:b/>
          <w:color w:val="000000"/>
          <w:sz w:val="24"/>
          <w:szCs w:val="24"/>
        </w:rPr>
        <w:t>3</w:t>
      </w:r>
      <w:r w:rsidRPr="00037D78">
        <w:rPr>
          <w:rFonts w:ascii="Times New Roman" w:hAnsi="Times New Roman"/>
          <w:b/>
          <w:color w:val="000000"/>
          <w:sz w:val="24"/>
          <w:szCs w:val="24"/>
        </w:rPr>
        <w:t>.2. Осуществление межпредметных связей</w:t>
      </w:r>
    </w:p>
    <w:p w14:paraId="2E733BF6" w14:textId="77777777" w:rsidR="00544913" w:rsidRPr="00C3382B" w:rsidRDefault="00544913" w:rsidP="00544913">
      <w:pPr>
        <w:pStyle w:val="a3"/>
        <w:ind w:firstLine="708"/>
        <w:jc w:val="both"/>
        <w:outlineLvl w:val="0"/>
        <w:rPr>
          <w:rFonts w:ascii="Times New Roman" w:hAnsi="Times New Roman"/>
          <w:sz w:val="24"/>
          <w:szCs w:val="24"/>
        </w:rPr>
      </w:pPr>
      <w:r w:rsidRPr="00C3382B">
        <w:rPr>
          <w:rFonts w:ascii="Times New Roman" w:hAnsi="Times New Roman"/>
          <w:sz w:val="24"/>
          <w:szCs w:val="24"/>
        </w:rPr>
        <w:t>Одной из форм развития познавательного интереса являются межпредметные связи на уроке, этому способствует интеграция содержания учебного материала урока физической культуры с содержанием других предметов.</w:t>
      </w:r>
    </w:p>
    <w:p w14:paraId="15D02217"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Межпредметные связи выполняют в обучении ряд функций: методологическую, образовательную, развивающую, воспитывающую, конструктивную.</w:t>
      </w:r>
    </w:p>
    <w:p w14:paraId="6CB87809"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Преимущества интегрированных занятий заключаются в том, что они:</w:t>
      </w:r>
    </w:p>
    <w:p w14:paraId="7BE1ED7F"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-способствуют повышению мотивации учения, формированию учебной деятельности, познавательного интереса обучающихся, целостной научной картины мира и рассмотрению явления с нескольких сторон.</w:t>
      </w:r>
    </w:p>
    <w:p w14:paraId="256127A3"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Межпредметные связи значительно оживляют преподавание, стимулируют познавательную активность обучающихся.</w:t>
      </w:r>
    </w:p>
    <w:p w14:paraId="1B3A4D7E"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w:t>
      </w:r>
      <w:r>
        <w:rPr>
          <w:rFonts w:ascii="Times New Roman" w:hAnsi="Times New Roman"/>
          <w:sz w:val="24"/>
          <w:szCs w:val="24"/>
        </w:rPr>
        <w:t xml:space="preserve">     </w:t>
      </w:r>
      <w:r w:rsidRPr="00C3382B">
        <w:rPr>
          <w:rFonts w:ascii="Times New Roman" w:hAnsi="Times New Roman"/>
          <w:sz w:val="24"/>
          <w:szCs w:val="24"/>
        </w:rPr>
        <w:t xml:space="preserve"> С определёнными математическими понятиями на начальном этапе обучения обучающиеся знакомятся </w:t>
      </w:r>
      <w:r>
        <w:rPr>
          <w:rFonts w:ascii="Times New Roman" w:hAnsi="Times New Roman"/>
          <w:sz w:val="24"/>
          <w:szCs w:val="24"/>
        </w:rPr>
        <w:t>при построении в одну шеренгу (</w:t>
      </w:r>
      <w:r w:rsidRPr="00C3382B">
        <w:rPr>
          <w:rFonts w:ascii="Times New Roman" w:hAnsi="Times New Roman"/>
          <w:sz w:val="24"/>
          <w:szCs w:val="24"/>
        </w:rPr>
        <w:t xml:space="preserve">это прямая), в колонну по два, по три- (параллельные прямые), в круг -(окружность) и </w:t>
      </w:r>
      <w:proofErr w:type="gramStart"/>
      <w:r w:rsidRPr="00C3382B">
        <w:rPr>
          <w:rFonts w:ascii="Times New Roman" w:hAnsi="Times New Roman"/>
          <w:sz w:val="24"/>
          <w:szCs w:val="24"/>
        </w:rPr>
        <w:t>т.д.</w:t>
      </w:r>
      <w:proofErr w:type="gramEnd"/>
      <w:r w:rsidRPr="00C3382B">
        <w:rPr>
          <w:rFonts w:ascii="Times New Roman" w:hAnsi="Times New Roman"/>
          <w:sz w:val="24"/>
          <w:szCs w:val="24"/>
        </w:rPr>
        <w:t xml:space="preserve"> Работа над общей физической подготовкой невозможна без осмысления таких биологических понятий как дыхание, обмен веществ. Это позволяет, с одной стороны, более глубоко изучить предмет, а с другой, выработать устойчивую привычку к систематическим занятиям. Жизненный опыт обучающегося  и приобретённые знания и умения по данным дисциплинам позволяют осуществлять на уроках физической культуры взаимосвязь содержания обучения с другими предметами, что способствует формированию устойчивого интереса к физической культуре.</w:t>
      </w:r>
    </w:p>
    <w:p w14:paraId="26BB93DF" w14:textId="77777777" w:rsidR="00544913" w:rsidRPr="00C3382B" w:rsidRDefault="00544913" w:rsidP="00544913">
      <w:pPr>
        <w:pStyle w:val="a3"/>
        <w:jc w:val="both"/>
        <w:outlineLvl w:val="0"/>
        <w:rPr>
          <w:rFonts w:ascii="Times New Roman" w:hAnsi="Times New Roman"/>
          <w:color w:val="339966"/>
          <w:sz w:val="24"/>
          <w:szCs w:val="24"/>
        </w:rPr>
      </w:pPr>
    </w:p>
    <w:p w14:paraId="0524953A" w14:textId="77777777" w:rsidR="00544913" w:rsidRPr="00037D78" w:rsidRDefault="00544913" w:rsidP="00544913">
      <w:pPr>
        <w:pStyle w:val="a3"/>
        <w:jc w:val="both"/>
        <w:outlineLvl w:val="0"/>
        <w:rPr>
          <w:rFonts w:ascii="Times New Roman" w:hAnsi="Times New Roman"/>
          <w:b/>
          <w:sz w:val="24"/>
          <w:szCs w:val="24"/>
        </w:rPr>
      </w:pPr>
      <w:r>
        <w:rPr>
          <w:rFonts w:ascii="Times New Roman" w:hAnsi="Times New Roman"/>
          <w:b/>
          <w:sz w:val="24"/>
          <w:szCs w:val="24"/>
        </w:rPr>
        <w:t xml:space="preserve">        </w:t>
      </w:r>
      <w:r w:rsidR="00D94EEC">
        <w:rPr>
          <w:rFonts w:ascii="Times New Roman" w:hAnsi="Times New Roman"/>
          <w:b/>
          <w:sz w:val="24"/>
          <w:szCs w:val="24"/>
        </w:rPr>
        <w:t>3</w:t>
      </w:r>
      <w:r w:rsidRPr="00037D78">
        <w:rPr>
          <w:rFonts w:ascii="Times New Roman" w:hAnsi="Times New Roman"/>
          <w:b/>
          <w:sz w:val="24"/>
          <w:szCs w:val="24"/>
        </w:rPr>
        <w:t>.3. Нетрадиционные уроки.</w:t>
      </w:r>
    </w:p>
    <w:p w14:paraId="677D82EC" w14:textId="77777777" w:rsidR="00544913" w:rsidRPr="002E71E5"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Основными видами нетрадиционных уроков является сюжетно-ролевые игры, уроки здоровья с применением адаптивной гимнастики</w:t>
      </w:r>
      <w:r>
        <w:rPr>
          <w:rFonts w:ascii="Times New Roman" w:hAnsi="Times New Roman"/>
          <w:sz w:val="24"/>
          <w:szCs w:val="24"/>
        </w:rPr>
        <w:t xml:space="preserve"> и фитнес-технологии</w:t>
      </w:r>
      <w:r w:rsidRPr="00C3382B">
        <w:rPr>
          <w:rFonts w:ascii="Times New Roman" w:hAnsi="Times New Roman"/>
          <w:sz w:val="24"/>
          <w:szCs w:val="24"/>
        </w:rPr>
        <w:t xml:space="preserve">. На уроках здоровья дети делятся на группы. В группах ослабленных детей следует принципам и нормам предоставления детям таких упражнений, которые способствуют снятию умственного напряжения, исключает длительные статические нагрузки.  Использует  физические упражнения,  которые направлены не только на физическое развитие детей,  но и имеющие лечебно-воспитательный эффект, корригирующие, коррекционные упражнения (например, ходьба по лестнице для стоп,  шишкам,  канату  укрепляет и развивает мышцы стопы  и предупреждает развитие плоскостопия). Упражнения со скакалкой и обручем содействуют формированию правильной осанки, благотворно действуют на </w:t>
      </w:r>
      <w:proofErr w:type="gramStart"/>
      <w:r w:rsidRPr="00C3382B">
        <w:rPr>
          <w:rFonts w:ascii="Times New Roman" w:hAnsi="Times New Roman"/>
          <w:sz w:val="24"/>
          <w:szCs w:val="24"/>
        </w:rPr>
        <w:t>сердечно-</w:t>
      </w:r>
      <w:r>
        <w:rPr>
          <w:rFonts w:ascii="Times New Roman" w:hAnsi="Times New Roman"/>
          <w:sz w:val="24"/>
          <w:szCs w:val="24"/>
        </w:rPr>
        <w:t xml:space="preserve"> </w:t>
      </w:r>
      <w:r w:rsidRPr="00C3382B">
        <w:rPr>
          <w:rFonts w:ascii="Times New Roman" w:hAnsi="Times New Roman"/>
          <w:sz w:val="24"/>
          <w:szCs w:val="24"/>
        </w:rPr>
        <w:t>сосудистую</w:t>
      </w:r>
      <w:proofErr w:type="gramEnd"/>
      <w:r w:rsidRPr="00C3382B">
        <w:rPr>
          <w:rFonts w:ascii="Times New Roman" w:hAnsi="Times New Roman"/>
          <w:sz w:val="24"/>
          <w:szCs w:val="24"/>
        </w:rPr>
        <w:t xml:space="preserve"> и дыхательную системы.</w:t>
      </w:r>
    </w:p>
    <w:p w14:paraId="5514820F" w14:textId="77777777" w:rsidR="00544913" w:rsidRPr="00490503" w:rsidRDefault="00544913" w:rsidP="00544913">
      <w:pPr>
        <w:pStyle w:val="a3"/>
        <w:jc w:val="both"/>
        <w:outlineLvl w:val="0"/>
        <w:rPr>
          <w:rFonts w:ascii="Times New Roman" w:hAnsi="Times New Roman"/>
          <w:sz w:val="24"/>
          <w:szCs w:val="24"/>
        </w:rPr>
      </w:pPr>
      <w:r>
        <w:rPr>
          <w:rFonts w:ascii="Times New Roman" w:hAnsi="Times New Roman"/>
          <w:b/>
          <w:color w:val="000000"/>
          <w:sz w:val="24"/>
          <w:szCs w:val="24"/>
        </w:rPr>
        <w:t xml:space="preserve">   </w:t>
      </w:r>
      <w:r w:rsidRPr="00490503">
        <w:rPr>
          <w:rFonts w:ascii="Times New Roman" w:hAnsi="Times New Roman"/>
          <w:sz w:val="24"/>
          <w:szCs w:val="24"/>
        </w:rPr>
        <w:t>Так на примере некоторых разновидностей нетрадиционных форм физического воспитания, можно сказать, что на занятиях физкультуры вполне возможна замена «традиционных» средств физической культуры, на новые модные — нетрадицио</w:t>
      </w:r>
      <w:r>
        <w:rPr>
          <w:rFonts w:ascii="Times New Roman" w:hAnsi="Times New Roman"/>
          <w:sz w:val="24"/>
          <w:szCs w:val="24"/>
        </w:rPr>
        <w:t>нные виды физического развития.</w:t>
      </w:r>
    </w:p>
    <w:p w14:paraId="0ECE49A0" w14:textId="77777777" w:rsidR="00544913" w:rsidRPr="00490503"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490503">
        <w:rPr>
          <w:rFonts w:ascii="Times New Roman" w:hAnsi="Times New Roman"/>
          <w:sz w:val="24"/>
          <w:szCs w:val="24"/>
        </w:rPr>
        <w:t>Инновационные технологии и методики в физическом воспитании и спорте необходимы, чтобы организм и разум не привыкал к однообразной физической активности, а, наоборот, с помощью нетрадиционных методов физкультуры мог совершенство</w:t>
      </w:r>
      <w:r>
        <w:rPr>
          <w:rFonts w:ascii="Times New Roman" w:hAnsi="Times New Roman"/>
          <w:sz w:val="24"/>
          <w:szCs w:val="24"/>
        </w:rPr>
        <w:t>ваться и искать чего-то нового.</w:t>
      </w:r>
    </w:p>
    <w:p w14:paraId="1AEB403E" w14:textId="77777777" w:rsidR="00544913" w:rsidRPr="00544913" w:rsidRDefault="00544913" w:rsidP="00544913">
      <w:pPr>
        <w:pStyle w:val="a3"/>
        <w:jc w:val="both"/>
        <w:outlineLvl w:val="0"/>
        <w:rPr>
          <w:rFonts w:ascii="Times New Roman" w:hAnsi="Times New Roman"/>
          <w:sz w:val="24"/>
          <w:szCs w:val="24"/>
        </w:rPr>
      </w:pPr>
      <w:r>
        <w:rPr>
          <w:rFonts w:ascii="Times New Roman" w:hAnsi="Times New Roman"/>
          <w:sz w:val="24"/>
          <w:szCs w:val="24"/>
        </w:rPr>
        <w:lastRenderedPageBreak/>
        <w:t xml:space="preserve">  </w:t>
      </w:r>
      <w:r w:rsidRPr="00490503">
        <w:rPr>
          <w:rFonts w:ascii="Times New Roman" w:hAnsi="Times New Roman"/>
          <w:sz w:val="24"/>
          <w:szCs w:val="24"/>
        </w:rPr>
        <w:t xml:space="preserve">С помощью использования нетрадиционных видов спорта в учебной практике, введя в занятия физической культуры, например, фитнес занятия, </w:t>
      </w:r>
      <w:proofErr w:type="spellStart"/>
      <w:r w:rsidRPr="00490503">
        <w:rPr>
          <w:rFonts w:ascii="Times New Roman" w:hAnsi="Times New Roman"/>
          <w:sz w:val="24"/>
          <w:szCs w:val="24"/>
        </w:rPr>
        <w:t>степаэробику</w:t>
      </w:r>
      <w:proofErr w:type="spellEnd"/>
      <w:r w:rsidRPr="00490503">
        <w:rPr>
          <w:rFonts w:ascii="Times New Roman" w:hAnsi="Times New Roman"/>
          <w:sz w:val="24"/>
          <w:szCs w:val="24"/>
        </w:rPr>
        <w:t xml:space="preserve"> или занятия современными (уличными) танцами можно получить эмоциональную и физическую эффективность, новые подходы и техн</w:t>
      </w:r>
      <w:r>
        <w:rPr>
          <w:rFonts w:ascii="Times New Roman" w:hAnsi="Times New Roman"/>
          <w:sz w:val="24"/>
          <w:szCs w:val="24"/>
        </w:rPr>
        <w:t>ологии в физическом воспитании.</w:t>
      </w:r>
      <w:r w:rsidRPr="00C902A7">
        <w:rPr>
          <w:rFonts w:ascii="Times New Roman" w:hAnsi="Times New Roman" w:cs="Times New Roman"/>
          <w:color w:val="FF0000"/>
          <w:sz w:val="24"/>
          <w:szCs w:val="24"/>
        </w:rPr>
        <w:t xml:space="preserve"> </w:t>
      </w:r>
      <w:r w:rsidRPr="00544913">
        <w:rPr>
          <w:rFonts w:ascii="Times New Roman" w:hAnsi="Times New Roman" w:cs="Times New Roman"/>
          <w:sz w:val="24"/>
          <w:szCs w:val="24"/>
        </w:rPr>
        <w:t>Ритмики также относится к нетрадиционному виду уроков. Большое</w:t>
      </w:r>
      <w:r w:rsidRPr="00544913">
        <w:rPr>
          <w:rFonts w:ascii="Times New Roman" w:hAnsi="Times New Roman" w:cs="Times New Roman"/>
          <w:b/>
          <w:sz w:val="24"/>
          <w:szCs w:val="24"/>
        </w:rPr>
        <w:t xml:space="preserve"> </w:t>
      </w:r>
      <w:r w:rsidRPr="00544913">
        <w:rPr>
          <w:rFonts w:ascii="Times New Roman" w:hAnsi="Times New Roman" w:cs="Times New Roman"/>
          <w:sz w:val="24"/>
          <w:szCs w:val="24"/>
          <w:shd w:val="clear" w:color="auto" w:fill="FFFFFF"/>
        </w:rPr>
        <w:t>значение на уроке ритмики уделяется танцу, так как  это необходимо для детей с нарушениями осанки и  координации двигательного аппарата. Во время танца учащиеся  учатся ритмично двигаться, владеть своим корпусом, конечностями, затем с удовольствием исполняют танцы с теми движениями, которые легко у них получаются, что способствует хорошему настроению и положительному настрою к обучению.</w:t>
      </w:r>
    </w:p>
    <w:p w14:paraId="4E0C3814" w14:textId="77777777" w:rsidR="00544913" w:rsidRPr="00490503"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490503">
        <w:rPr>
          <w:rFonts w:ascii="Times New Roman" w:hAnsi="Times New Roman"/>
          <w:sz w:val="24"/>
          <w:szCs w:val="24"/>
        </w:rPr>
        <w:t>Новые подходы необходимы, чтобы учебно-тренировочный процесс сделать более ярким, позволить поддерживать интерес к занятиям на постоянном положительном уровне. Можно сделать вывод, что такой подход развивает личностные качества человека и реализует его творческий потенциал.</w:t>
      </w:r>
    </w:p>
    <w:p w14:paraId="45D041E3" w14:textId="77777777" w:rsidR="00544913" w:rsidRPr="00466D44" w:rsidRDefault="00544913" w:rsidP="00544913">
      <w:pPr>
        <w:pStyle w:val="a3"/>
        <w:jc w:val="both"/>
        <w:outlineLvl w:val="0"/>
        <w:rPr>
          <w:rFonts w:ascii="Times New Roman" w:hAnsi="Times New Roman" w:cs="Times New Roman"/>
          <w:b/>
          <w:color w:val="FF0000"/>
          <w:sz w:val="24"/>
          <w:szCs w:val="24"/>
        </w:rPr>
      </w:pPr>
    </w:p>
    <w:p w14:paraId="617C8D82" w14:textId="77777777" w:rsidR="00544913" w:rsidRPr="00037D78" w:rsidRDefault="00544913" w:rsidP="00544913">
      <w:pPr>
        <w:pStyle w:val="a3"/>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00D94EEC">
        <w:rPr>
          <w:rFonts w:ascii="Times New Roman" w:hAnsi="Times New Roman"/>
          <w:b/>
          <w:color w:val="000000"/>
          <w:sz w:val="24"/>
          <w:szCs w:val="24"/>
        </w:rPr>
        <w:t>3</w:t>
      </w:r>
      <w:r w:rsidRPr="00037D78">
        <w:rPr>
          <w:rFonts w:ascii="Times New Roman" w:hAnsi="Times New Roman"/>
          <w:b/>
          <w:color w:val="000000"/>
          <w:sz w:val="24"/>
          <w:szCs w:val="24"/>
        </w:rPr>
        <w:t>.4. Работа  с одарёнными детьми</w:t>
      </w:r>
    </w:p>
    <w:p w14:paraId="024DB196" w14:textId="77777777" w:rsidR="00544913" w:rsidRPr="00C3382B" w:rsidRDefault="00544913" w:rsidP="00544913">
      <w:pPr>
        <w:pStyle w:val="a3"/>
        <w:ind w:firstLine="142"/>
        <w:jc w:val="both"/>
        <w:outlineLvl w:val="0"/>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Ведущим в познании спортивной одаренности является определение возможностей моторной организации человека и его психических способностей, которые могут быть как  врожденными, так и  приобретенными в процессе деятельн</w:t>
      </w:r>
      <w:r>
        <w:rPr>
          <w:rFonts w:ascii="Times New Roman" w:hAnsi="Times New Roman"/>
          <w:sz w:val="24"/>
          <w:szCs w:val="24"/>
        </w:rPr>
        <w:t>ости. Задача Елены Алексеевны</w:t>
      </w:r>
      <w:r w:rsidRPr="00C3382B">
        <w:rPr>
          <w:rFonts w:ascii="Times New Roman" w:hAnsi="Times New Roman"/>
          <w:sz w:val="24"/>
          <w:szCs w:val="24"/>
        </w:rPr>
        <w:t xml:space="preserve"> состоит в том, чтобы создать такую ситуацию, которая максимально нагружала бы ведущую способность каждого ребенка – в данном случае его спортивную активность  или создавать образовательную среду для развития уже проявившихся способностей, условий для раскрытия его потенциала, на удовлетворение потребностей данного обучающегося.</w:t>
      </w:r>
    </w:p>
    <w:p w14:paraId="79A2768B" w14:textId="77777777" w:rsidR="00544913" w:rsidRPr="00C3382B" w:rsidRDefault="00544913" w:rsidP="00544913">
      <w:pPr>
        <w:pStyle w:val="a3"/>
        <w:ind w:firstLine="426"/>
        <w:jc w:val="both"/>
        <w:outlineLvl w:val="0"/>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При выборе содержания и методов работы с одаренными детьми  учитывает, что каждому возрастному этапу детского развития соответствуют разные типы ведущей деятельности. Так</w:t>
      </w:r>
      <w:r>
        <w:rPr>
          <w:rFonts w:ascii="Times New Roman" w:hAnsi="Times New Roman"/>
          <w:sz w:val="24"/>
          <w:szCs w:val="24"/>
        </w:rPr>
        <w:t>,</w:t>
      </w:r>
      <w:r w:rsidRPr="00C3382B">
        <w:rPr>
          <w:rFonts w:ascii="Times New Roman" w:hAnsi="Times New Roman"/>
          <w:sz w:val="24"/>
          <w:szCs w:val="24"/>
        </w:rPr>
        <w:t xml:space="preserve"> например</w:t>
      </w:r>
      <w:r>
        <w:rPr>
          <w:rFonts w:ascii="Times New Roman" w:hAnsi="Times New Roman"/>
          <w:sz w:val="24"/>
          <w:szCs w:val="24"/>
        </w:rPr>
        <w:t>,</w:t>
      </w:r>
      <w:r w:rsidRPr="00C3382B">
        <w:rPr>
          <w:rFonts w:ascii="Times New Roman" w:hAnsi="Times New Roman"/>
          <w:sz w:val="24"/>
          <w:szCs w:val="24"/>
        </w:rPr>
        <w:t xml:space="preserve"> у начальной школы (дети 7-10 лет) - это игровая деятельность, направленная на развитие физических качеств, посредством игры. В данной возрастной группе старается выявлять одаренных детей на начальных стадиях и привлекать их к регулярным занятиям физической культурой и посещать спортивные секции школы и города. Здесь  и немаловажно привлечение родителей. Так как в развитии и формировании одаренности большое значение имеет и участие родителей. </w:t>
      </w:r>
    </w:p>
    <w:p w14:paraId="68AAB565" w14:textId="77777777" w:rsidR="00544913" w:rsidRPr="00C3382B"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Для подросткового периода (</w:t>
      </w:r>
      <w:proofErr w:type="gramStart"/>
      <w:r w:rsidRPr="00C3382B">
        <w:rPr>
          <w:rFonts w:ascii="Times New Roman" w:hAnsi="Times New Roman"/>
          <w:sz w:val="24"/>
          <w:szCs w:val="24"/>
        </w:rPr>
        <w:t>11-15</w:t>
      </w:r>
      <w:proofErr w:type="gramEnd"/>
      <w:r w:rsidRPr="00C3382B">
        <w:rPr>
          <w:rFonts w:ascii="Times New Roman" w:hAnsi="Times New Roman"/>
          <w:sz w:val="24"/>
          <w:szCs w:val="24"/>
        </w:rPr>
        <w:t xml:space="preserve"> лет) ведущим видом деятельности выступает социально-коммуникативная деятельность–совместная предметная деятельность: соревнования, конкурсы, спартакиады. В этой возрастной г</w:t>
      </w:r>
      <w:r>
        <w:rPr>
          <w:rFonts w:ascii="Times New Roman" w:hAnsi="Times New Roman"/>
          <w:sz w:val="24"/>
          <w:szCs w:val="24"/>
        </w:rPr>
        <w:t xml:space="preserve">руппе включает одаренных детей в соревнования </w:t>
      </w:r>
      <w:r w:rsidRPr="00C3382B">
        <w:rPr>
          <w:rFonts w:ascii="Times New Roman" w:hAnsi="Times New Roman"/>
          <w:sz w:val="24"/>
          <w:szCs w:val="24"/>
        </w:rPr>
        <w:t xml:space="preserve">с такими же одаренными детьми или более старшими поскольку конкуренция и даже опыт поражения дает хорошие результаты.  В общении со сверстниками одаренный ребенок довольно часто берет на себя  роль организатора групповых дел и игр, поэтому  привлекает таких детей: </w:t>
      </w:r>
    </w:p>
    <w:p w14:paraId="77FDE10B"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демонстрации упражнений, </w:t>
      </w:r>
    </w:p>
    <w:p w14:paraId="61AF5EC7"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инструкторской деятельности в работе с отстающими, </w:t>
      </w:r>
    </w:p>
    <w:p w14:paraId="1FD3D4D5"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судейству соревнований, </w:t>
      </w:r>
    </w:p>
    <w:p w14:paraId="1C98AF5F"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помощи в организации и проведении спортивных праздников и дней здоровья. </w:t>
      </w:r>
    </w:p>
    <w:p w14:paraId="288C87A3" w14:textId="77777777" w:rsidR="00544913" w:rsidRPr="00C3382B"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Для старшего возраста (16-17 лет) ведущим типом деятельности является проектно-исследовательская деятельность как необходимое средство самоопределения школьника. При этом «объектом проектирования» для школьника выступает он сам. Он должен выбрать в окружающем мире и спрогнозировать  у себя такие свои способности,  которые необходимы для успешной социализации ребенка в самостоятельной жизни.</w:t>
      </w:r>
    </w:p>
    <w:p w14:paraId="323C2D91" w14:textId="77777777" w:rsidR="00544913" w:rsidRPr="002E71E5"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p>
    <w:p w14:paraId="49ACD3BD" w14:textId="77777777" w:rsidR="00544913" w:rsidRDefault="00544913" w:rsidP="00544913">
      <w:pPr>
        <w:pStyle w:val="a3"/>
        <w:jc w:val="both"/>
        <w:outlineLvl w:val="0"/>
        <w:rPr>
          <w:rFonts w:ascii="Times New Roman" w:hAnsi="Times New Roman"/>
          <w:b/>
          <w:sz w:val="24"/>
          <w:szCs w:val="24"/>
        </w:rPr>
      </w:pPr>
    </w:p>
    <w:p w14:paraId="0643DF1E" w14:textId="77777777" w:rsidR="00544913" w:rsidRPr="00037D78" w:rsidRDefault="00544913" w:rsidP="00544913">
      <w:pPr>
        <w:pStyle w:val="a3"/>
        <w:jc w:val="both"/>
        <w:outlineLvl w:val="0"/>
        <w:rPr>
          <w:rFonts w:ascii="Times New Roman" w:hAnsi="Times New Roman"/>
          <w:b/>
          <w:sz w:val="24"/>
          <w:szCs w:val="24"/>
        </w:rPr>
      </w:pPr>
      <w:r>
        <w:rPr>
          <w:rFonts w:ascii="Times New Roman" w:hAnsi="Times New Roman"/>
          <w:b/>
          <w:sz w:val="24"/>
          <w:szCs w:val="24"/>
        </w:rPr>
        <w:t xml:space="preserve">  </w:t>
      </w:r>
      <w:r w:rsidR="00D94EEC">
        <w:rPr>
          <w:rFonts w:ascii="Times New Roman" w:hAnsi="Times New Roman"/>
          <w:b/>
          <w:sz w:val="24"/>
          <w:szCs w:val="24"/>
        </w:rPr>
        <w:t>3</w:t>
      </w:r>
      <w:r w:rsidRPr="00037D78">
        <w:rPr>
          <w:rFonts w:ascii="Times New Roman" w:hAnsi="Times New Roman"/>
          <w:b/>
          <w:sz w:val="24"/>
          <w:szCs w:val="24"/>
        </w:rPr>
        <w:t xml:space="preserve">.5. </w:t>
      </w:r>
      <w:proofErr w:type="spellStart"/>
      <w:r w:rsidRPr="00037D78">
        <w:rPr>
          <w:rFonts w:ascii="Times New Roman" w:hAnsi="Times New Roman"/>
          <w:b/>
          <w:sz w:val="24"/>
          <w:szCs w:val="24"/>
        </w:rPr>
        <w:t>Валеологическое</w:t>
      </w:r>
      <w:proofErr w:type="spellEnd"/>
      <w:r w:rsidRPr="00037D78">
        <w:rPr>
          <w:rFonts w:ascii="Times New Roman" w:hAnsi="Times New Roman"/>
          <w:b/>
          <w:sz w:val="24"/>
          <w:szCs w:val="24"/>
        </w:rPr>
        <w:t xml:space="preserve">  просвещение обучающихся и их родителей.</w:t>
      </w:r>
    </w:p>
    <w:p w14:paraId="74D33320" w14:textId="77777777" w:rsidR="00544913" w:rsidRPr="00C3382B" w:rsidRDefault="00544913" w:rsidP="00544913">
      <w:pPr>
        <w:pStyle w:val="a3"/>
        <w:ind w:firstLine="708"/>
        <w:jc w:val="both"/>
        <w:outlineLvl w:val="0"/>
        <w:rPr>
          <w:rFonts w:ascii="Times New Roman" w:hAnsi="Times New Roman"/>
          <w:sz w:val="24"/>
          <w:szCs w:val="24"/>
        </w:rPr>
      </w:pPr>
      <w:r w:rsidRPr="00C3382B">
        <w:rPr>
          <w:rFonts w:ascii="Times New Roman" w:hAnsi="Times New Roman"/>
          <w:sz w:val="24"/>
          <w:szCs w:val="24"/>
        </w:rPr>
        <w:lastRenderedPageBreak/>
        <w:t>На родительских собраниях широко освещает вопросы, связанные с состоянием здоровья, условиями его сохранения и укрепления.</w:t>
      </w:r>
    </w:p>
    <w:p w14:paraId="655D396D"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На уроках  практикует беседы о здоровом образе жизни. При выполнении  различных упражнений  объясняет детям значение каждого из них. Также прививает гигиенические навыки ребенка, предусматривает участие его в регулировании общего режима дня, в частности, режима движений в течение дня. Воспитывает правильное отношение детей к закаливанию организма.</w:t>
      </w:r>
    </w:p>
    <w:p w14:paraId="4470EC87" w14:textId="77777777" w:rsidR="00544913" w:rsidRPr="00C3382B" w:rsidRDefault="00544913" w:rsidP="00544913">
      <w:pPr>
        <w:pStyle w:val="a3"/>
        <w:jc w:val="both"/>
        <w:outlineLvl w:val="0"/>
        <w:rPr>
          <w:rFonts w:ascii="Times New Roman" w:hAnsi="Times New Roman"/>
          <w:bCs/>
          <w:sz w:val="24"/>
          <w:szCs w:val="24"/>
        </w:rPr>
      </w:pPr>
      <w:r w:rsidRPr="00C3382B">
        <w:rPr>
          <w:rFonts w:ascii="Times New Roman" w:hAnsi="Times New Roman"/>
          <w:sz w:val="24"/>
          <w:szCs w:val="24"/>
        </w:rPr>
        <w:t xml:space="preserve">По  формированию   ценности  здоровья ведется просветительская   </w:t>
      </w:r>
      <w:r w:rsidRPr="00C3382B">
        <w:rPr>
          <w:rFonts w:ascii="Times New Roman" w:hAnsi="Times New Roman"/>
          <w:bCs/>
          <w:sz w:val="24"/>
          <w:szCs w:val="24"/>
        </w:rPr>
        <w:t>работа  с  родителями.</w:t>
      </w:r>
    </w:p>
    <w:p w14:paraId="3B2EE065" w14:textId="77777777" w:rsidR="00544913" w:rsidRPr="00C3382B" w:rsidRDefault="00544913" w:rsidP="00544913">
      <w:pPr>
        <w:pStyle w:val="a3"/>
        <w:tabs>
          <w:tab w:val="left" w:pos="284"/>
        </w:tabs>
        <w:jc w:val="both"/>
        <w:outlineLvl w:val="0"/>
        <w:rPr>
          <w:rFonts w:ascii="Times New Roman" w:hAnsi="Times New Roman"/>
          <w:iCs/>
          <w:sz w:val="24"/>
          <w:szCs w:val="24"/>
        </w:rPr>
      </w:pPr>
      <w:r w:rsidRPr="00C3382B">
        <w:rPr>
          <w:rFonts w:ascii="Times New Roman" w:hAnsi="Times New Roman"/>
          <w:iCs/>
          <w:sz w:val="24"/>
          <w:szCs w:val="24"/>
        </w:rPr>
        <w:t>Родительские собрания затрагивают следующую тематику:</w:t>
      </w:r>
    </w:p>
    <w:p w14:paraId="10634502" w14:textId="77777777" w:rsidR="00544913" w:rsidRPr="00C3382B" w:rsidRDefault="00544913" w:rsidP="00544913">
      <w:pPr>
        <w:pStyle w:val="a3"/>
        <w:tabs>
          <w:tab w:val="left" w:pos="284"/>
        </w:tabs>
        <w:jc w:val="both"/>
        <w:outlineLvl w:val="0"/>
        <w:rPr>
          <w:rFonts w:ascii="Times New Roman" w:hAnsi="Times New Roman"/>
          <w:sz w:val="24"/>
          <w:szCs w:val="24"/>
        </w:rPr>
      </w:pPr>
      <w:r w:rsidRPr="00C3382B">
        <w:rPr>
          <w:rFonts w:ascii="Times New Roman" w:hAnsi="Times New Roman"/>
          <w:sz w:val="24"/>
          <w:szCs w:val="24"/>
        </w:rPr>
        <w:t>- пропаганда индивидуальной, семейной ответственности за состояние здоровья ребенка;</w:t>
      </w:r>
    </w:p>
    <w:p w14:paraId="4B5B07B0" w14:textId="77777777" w:rsidR="00544913" w:rsidRPr="00C3382B" w:rsidRDefault="00544913" w:rsidP="00544913">
      <w:pPr>
        <w:pStyle w:val="a3"/>
        <w:tabs>
          <w:tab w:val="left" w:pos="284"/>
        </w:tabs>
        <w:jc w:val="both"/>
        <w:outlineLvl w:val="0"/>
        <w:rPr>
          <w:rFonts w:ascii="Times New Roman" w:hAnsi="Times New Roman"/>
          <w:sz w:val="24"/>
          <w:szCs w:val="24"/>
        </w:rPr>
      </w:pPr>
      <w:r w:rsidRPr="00C3382B">
        <w:rPr>
          <w:rFonts w:ascii="Times New Roman" w:hAnsi="Times New Roman"/>
          <w:sz w:val="24"/>
          <w:szCs w:val="24"/>
        </w:rPr>
        <w:t>- формирование здорового образа жизни в семье, осознанное отношение детей и их родителей к состоянию здоровья как основному фактору успеха на последующих этапах жизни.</w:t>
      </w:r>
    </w:p>
    <w:p w14:paraId="7E42B9FC" w14:textId="77777777" w:rsidR="00544913" w:rsidRPr="00C3382B" w:rsidRDefault="00544913" w:rsidP="00544913">
      <w:pPr>
        <w:pStyle w:val="a3"/>
        <w:tabs>
          <w:tab w:val="left" w:pos="284"/>
        </w:tabs>
        <w:jc w:val="both"/>
        <w:outlineLvl w:val="0"/>
        <w:rPr>
          <w:rFonts w:ascii="Times New Roman" w:hAnsi="Times New Roman"/>
          <w:iCs/>
          <w:sz w:val="24"/>
          <w:szCs w:val="24"/>
        </w:rPr>
      </w:pPr>
      <w:r w:rsidRPr="00C3382B">
        <w:rPr>
          <w:rFonts w:ascii="Times New Roman" w:hAnsi="Times New Roman"/>
          <w:bCs/>
          <w:i/>
          <w:iCs/>
          <w:sz w:val="24"/>
          <w:szCs w:val="24"/>
        </w:rPr>
        <w:tab/>
      </w:r>
      <w:r w:rsidRPr="00C3382B">
        <w:rPr>
          <w:rFonts w:ascii="Times New Roman" w:hAnsi="Times New Roman"/>
          <w:bCs/>
          <w:iCs/>
          <w:sz w:val="24"/>
          <w:szCs w:val="24"/>
        </w:rPr>
        <w:t>С участием родителей</w:t>
      </w:r>
      <w:r w:rsidRPr="00C3382B">
        <w:rPr>
          <w:rFonts w:ascii="Times New Roman" w:hAnsi="Times New Roman"/>
          <w:iCs/>
          <w:sz w:val="24"/>
          <w:szCs w:val="24"/>
        </w:rPr>
        <w:t xml:space="preserve"> проводятся спортивные мероприятия:</w:t>
      </w:r>
    </w:p>
    <w:p w14:paraId="60E5EA96" w14:textId="77777777" w:rsidR="00544913" w:rsidRPr="00C3382B" w:rsidRDefault="00544913" w:rsidP="00544913">
      <w:pPr>
        <w:pStyle w:val="a3"/>
        <w:tabs>
          <w:tab w:val="left" w:pos="284"/>
        </w:tabs>
        <w:jc w:val="both"/>
        <w:outlineLvl w:val="0"/>
        <w:rPr>
          <w:rFonts w:ascii="Times New Roman" w:hAnsi="Times New Roman"/>
          <w:sz w:val="24"/>
          <w:szCs w:val="24"/>
        </w:rPr>
      </w:pPr>
      <w:r w:rsidRPr="00C3382B">
        <w:rPr>
          <w:rFonts w:ascii="Times New Roman" w:hAnsi="Times New Roman"/>
          <w:sz w:val="24"/>
          <w:szCs w:val="24"/>
        </w:rPr>
        <w:t>- «Веселые старты»;</w:t>
      </w:r>
    </w:p>
    <w:p w14:paraId="6F656803" w14:textId="77777777" w:rsidR="00544913" w:rsidRPr="00C3382B" w:rsidRDefault="00544913" w:rsidP="00544913">
      <w:pPr>
        <w:pStyle w:val="a3"/>
        <w:tabs>
          <w:tab w:val="left" w:pos="284"/>
        </w:tabs>
        <w:jc w:val="both"/>
        <w:outlineLvl w:val="0"/>
        <w:rPr>
          <w:rFonts w:ascii="Times New Roman" w:hAnsi="Times New Roman"/>
          <w:sz w:val="24"/>
          <w:szCs w:val="24"/>
        </w:rPr>
      </w:pPr>
      <w:r w:rsidRPr="00C3382B">
        <w:rPr>
          <w:rFonts w:ascii="Times New Roman" w:hAnsi="Times New Roman"/>
          <w:sz w:val="24"/>
          <w:szCs w:val="24"/>
        </w:rPr>
        <w:t>- «День здоровья»;</w:t>
      </w:r>
    </w:p>
    <w:p w14:paraId="20542E08" w14:textId="77777777" w:rsidR="00544913" w:rsidRPr="00C3382B" w:rsidRDefault="00544913" w:rsidP="00544913">
      <w:pPr>
        <w:pStyle w:val="a3"/>
        <w:tabs>
          <w:tab w:val="left" w:pos="284"/>
        </w:tabs>
        <w:jc w:val="both"/>
        <w:outlineLvl w:val="0"/>
        <w:rPr>
          <w:rFonts w:ascii="Times New Roman" w:hAnsi="Times New Roman"/>
          <w:sz w:val="24"/>
          <w:szCs w:val="24"/>
        </w:rPr>
      </w:pPr>
      <w:r w:rsidRPr="00C3382B">
        <w:rPr>
          <w:rFonts w:ascii="Times New Roman" w:hAnsi="Times New Roman"/>
          <w:sz w:val="24"/>
          <w:szCs w:val="24"/>
        </w:rPr>
        <w:t>- «Папа, мама и я – спортивная семья»;</w:t>
      </w:r>
    </w:p>
    <w:p w14:paraId="5876B4F5" w14:textId="77777777" w:rsidR="00544913" w:rsidRPr="00C3382B" w:rsidRDefault="00544913" w:rsidP="00544913">
      <w:pPr>
        <w:pStyle w:val="a3"/>
        <w:tabs>
          <w:tab w:val="left" w:pos="284"/>
        </w:tabs>
        <w:jc w:val="both"/>
        <w:outlineLvl w:val="0"/>
        <w:rPr>
          <w:rFonts w:ascii="Times New Roman" w:hAnsi="Times New Roman"/>
          <w:sz w:val="24"/>
          <w:szCs w:val="24"/>
        </w:rPr>
      </w:pPr>
      <w:r w:rsidRPr="00C3382B">
        <w:rPr>
          <w:rFonts w:ascii="Times New Roman" w:hAnsi="Times New Roman"/>
          <w:sz w:val="24"/>
          <w:szCs w:val="24"/>
        </w:rPr>
        <w:t xml:space="preserve"> - совместные походы на природу обучающихся и родителей;</w:t>
      </w:r>
    </w:p>
    <w:p w14:paraId="5D0902DA"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 xml:space="preserve"> - группа здоровья по субботам.</w:t>
      </w:r>
    </w:p>
    <w:p w14:paraId="3DBF5BF5" w14:textId="77777777" w:rsidR="00544913" w:rsidRPr="00C3382B" w:rsidRDefault="00544913" w:rsidP="00544913">
      <w:pPr>
        <w:pStyle w:val="a3"/>
        <w:jc w:val="both"/>
        <w:outlineLvl w:val="0"/>
        <w:rPr>
          <w:rFonts w:ascii="Times New Roman" w:hAnsi="Times New Roman"/>
          <w:sz w:val="24"/>
          <w:szCs w:val="24"/>
        </w:rPr>
      </w:pPr>
    </w:p>
    <w:p w14:paraId="71379C05" w14:textId="77777777" w:rsidR="00544913" w:rsidRPr="006A6C70" w:rsidRDefault="00544913" w:rsidP="00544913">
      <w:pPr>
        <w:pStyle w:val="a3"/>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00D94EEC">
        <w:rPr>
          <w:rFonts w:ascii="Times New Roman" w:hAnsi="Times New Roman"/>
          <w:b/>
          <w:color w:val="000000"/>
          <w:sz w:val="24"/>
          <w:szCs w:val="24"/>
        </w:rPr>
        <w:t>3</w:t>
      </w:r>
      <w:r w:rsidRPr="006A6C70">
        <w:rPr>
          <w:rFonts w:ascii="Times New Roman" w:hAnsi="Times New Roman"/>
          <w:b/>
          <w:color w:val="000000"/>
          <w:sz w:val="24"/>
          <w:szCs w:val="24"/>
        </w:rPr>
        <w:t>.6. Внеклассные  формы физического воспитания.</w:t>
      </w:r>
    </w:p>
    <w:p w14:paraId="7D6959BC" w14:textId="77777777" w:rsidR="00544913" w:rsidRPr="00C3382B" w:rsidRDefault="00544913" w:rsidP="00544913">
      <w:pPr>
        <w:pStyle w:val="a3"/>
        <w:jc w:val="both"/>
        <w:outlineLvl w:val="0"/>
        <w:rPr>
          <w:rFonts w:ascii="Times New Roman" w:hAnsi="Times New Roman"/>
          <w:sz w:val="24"/>
          <w:szCs w:val="24"/>
        </w:rPr>
      </w:pPr>
      <w:r>
        <w:rPr>
          <w:rFonts w:ascii="Times New Roman" w:hAnsi="Times New Roman"/>
          <w:color w:val="000000"/>
          <w:sz w:val="24"/>
          <w:szCs w:val="24"/>
        </w:rPr>
        <w:t xml:space="preserve">       </w:t>
      </w:r>
      <w:r w:rsidRPr="00C3382B">
        <w:rPr>
          <w:rFonts w:ascii="Times New Roman" w:hAnsi="Times New Roman"/>
          <w:sz w:val="24"/>
          <w:szCs w:val="24"/>
        </w:rPr>
        <w:t xml:space="preserve"> Большую роль  играют внеклассные формы физкультурно-оздоровительной и спортивно-массовой работы. Они позволяют увеличивать объем двигательной активности и способствуют более полной реализации их индивидуальных способностей и двигательного потенциала.</w:t>
      </w:r>
    </w:p>
    <w:p w14:paraId="4DA46D1E" w14:textId="77777777" w:rsidR="00544913" w:rsidRDefault="00544913" w:rsidP="00544913">
      <w:pPr>
        <w:pStyle w:val="a3"/>
        <w:jc w:val="both"/>
        <w:outlineLvl w:val="0"/>
        <w:rPr>
          <w:rFonts w:ascii="Times New Roman" w:hAnsi="Times New Roman"/>
          <w:sz w:val="24"/>
          <w:szCs w:val="24"/>
        </w:rPr>
      </w:pPr>
    </w:p>
    <w:p w14:paraId="37FB006D" w14:textId="77777777" w:rsidR="00544913" w:rsidRDefault="00544913" w:rsidP="00544913">
      <w:pPr>
        <w:pStyle w:val="a3"/>
        <w:jc w:val="both"/>
        <w:outlineLvl w:val="0"/>
        <w:rPr>
          <w:rFonts w:ascii="Times New Roman" w:hAnsi="Times New Roman"/>
          <w:sz w:val="24"/>
          <w:szCs w:val="24"/>
        </w:rPr>
      </w:pPr>
    </w:p>
    <w:p w14:paraId="334C17FC" w14:textId="77777777" w:rsidR="00544913" w:rsidRDefault="00544913" w:rsidP="00544913">
      <w:pPr>
        <w:pStyle w:val="a3"/>
        <w:jc w:val="both"/>
        <w:outlineLvl w:val="0"/>
        <w:rPr>
          <w:rFonts w:ascii="Times New Roman" w:hAnsi="Times New Roman"/>
          <w:sz w:val="24"/>
          <w:szCs w:val="24"/>
        </w:rPr>
      </w:pPr>
      <w:r>
        <w:rPr>
          <w:noProof/>
          <w:lang w:eastAsia="ru-RU"/>
        </w:rPr>
        <mc:AlternateContent>
          <mc:Choice Requires="wpg">
            <w:drawing>
              <wp:anchor distT="0" distB="0" distL="114300" distR="114300" simplePos="0" relativeHeight="251682816" behindDoc="1" locked="0" layoutInCell="1" allowOverlap="1" wp14:anchorId="2A3B74E2" wp14:editId="45FFD665">
                <wp:simplePos x="0" y="0"/>
                <wp:positionH relativeFrom="column">
                  <wp:posOffset>-281305</wp:posOffset>
                </wp:positionH>
                <wp:positionV relativeFrom="paragraph">
                  <wp:posOffset>8255</wp:posOffset>
                </wp:positionV>
                <wp:extent cx="6586855" cy="2775585"/>
                <wp:effectExtent l="0" t="0" r="23495" b="24765"/>
                <wp:wrapNone/>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2775585"/>
                          <a:chOff x="0" y="0"/>
                          <a:chExt cx="61817" cy="24955"/>
                        </a:xfrm>
                      </wpg:grpSpPr>
                      <wps:wsp>
                        <wps:cNvPr id="183" name="Скругленный прямоугольник 108"/>
                        <wps:cNvSpPr>
                          <a:spLocks noChangeArrowheads="1"/>
                        </wps:cNvSpPr>
                        <wps:spPr bwMode="auto">
                          <a:xfrm>
                            <a:off x="12382" y="0"/>
                            <a:ext cx="35814" cy="3429"/>
                          </a:xfrm>
                          <a:prstGeom prst="roundRect">
                            <a:avLst>
                              <a:gd name="adj" fmla="val 16667"/>
                            </a:avLst>
                          </a:prstGeom>
                          <a:solidFill>
                            <a:srgbClr val="E6B9B8"/>
                          </a:solidFill>
                          <a:ln w="25400">
                            <a:solidFill>
                              <a:srgbClr val="1F497D"/>
                            </a:solidFill>
                            <a:round/>
                            <a:headEnd/>
                            <a:tailEnd/>
                          </a:ln>
                        </wps:spPr>
                        <wps:txbx>
                          <w:txbxContent>
                            <w:p w14:paraId="338719C4" w14:textId="77777777" w:rsidR="00544913" w:rsidRPr="001D6DF3" w:rsidRDefault="00544913" w:rsidP="00544913">
                              <w:pPr>
                                <w:jc w:val="center"/>
                                <w:rPr>
                                  <w:rFonts w:ascii="Times New Roman" w:hAnsi="Times New Roman"/>
                                  <w:sz w:val="24"/>
                                  <w:szCs w:val="24"/>
                                </w:rPr>
                              </w:pPr>
                              <w:r>
                                <w:rPr>
                                  <w:rFonts w:ascii="Times New Roman" w:hAnsi="Times New Roman"/>
                                  <w:sz w:val="24"/>
                                  <w:szCs w:val="24"/>
                                </w:rPr>
                                <w:t xml:space="preserve">Внеклассные формы </w:t>
                              </w:r>
                              <w:r w:rsidRPr="000470F4">
                                <w:rPr>
                                  <w:rFonts w:ascii="Times New Roman" w:hAnsi="Times New Roman"/>
                                  <w:sz w:val="24"/>
                                  <w:szCs w:val="24"/>
                                </w:rPr>
                                <w:t>физического</w:t>
                              </w:r>
                              <w:r w:rsidRPr="001D6DF3">
                                <w:rPr>
                                  <w:rFonts w:ascii="Times New Roman" w:hAnsi="Times New Roman"/>
                                  <w:sz w:val="24"/>
                                  <w:szCs w:val="24"/>
                                </w:rPr>
                                <w:t xml:space="preserve"> воспитания </w:t>
                              </w:r>
                            </w:p>
                            <w:p w14:paraId="60F44786" w14:textId="77777777" w:rsidR="00544913" w:rsidRDefault="00544913" w:rsidP="00544913">
                              <w:pPr>
                                <w:jc w:val="center"/>
                              </w:pPr>
                            </w:p>
                          </w:txbxContent>
                        </wps:txbx>
                        <wps:bodyPr rot="0" vert="horz" wrap="square" lIns="91440" tIns="45720" rIns="91440" bIns="45720" anchor="ctr" anchorCtr="0" upright="1">
                          <a:noAutofit/>
                        </wps:bodyPr>
                      </wps:wsp>
                      <wps:wsp>
                        <wps:cNvPr id="184" name="Скругленный прямоугольник 109"/>
                        <wps:cNvSpPr>
                          <a:spLocks noChangeArrowheads="1"/>
                        </wps:cNvSpPr>
                        <wps:spPr bwMode="auto">
                          <a:xfrm>
                            <a:off x="32099" y="6762"/>
                            <a:ext cx="25051" cy="4096"/>
                          </a:xfrm>
                          <a:prstGeom prst="roundRect">
                            <a:avLst>
                              <a:gd name="adj" fmla="val 16667"/>
                            </a:avLst>
                          </a:prstGeom>
                          <a:solidFill>
                            <a:srgbClr val="DBEEF4"/>
                          </a:solidFill>
                          <a:ln w="25400">
                            <a:solidFill>
                              <a:srgbClr val="1F497D"/>
                            </a:solidFill>
                            <a:round/>
                            <a:headEnd/>
                            <a:tailEnd/>
                          </a:ln>
                        </wps:spPr>
                        <wps:txbx>
                          <w:txbxContent>
                            <w:p w14:paraId="4DFD6E52" w14:textId="77777777" w:rsidR="00544913" w:rsidRPr="009534C5" w:rsidRDefault="00544913" w:rsidP="00544913">
                              <w:pPr>
                                <w:pStyle w:val="a3"/>
                                <w:jc w:val="center"/>
                                <w:rPr>
                                  <w:rFonts w:ascii="Times New Roman" w:hAnsi="Times New Roman"/>
                                  <w:color w:val="1F497D"/>
                                  <w:sz w:val="24"/>
                                  <w:szCs w:val="24"/>
                                </w:rPr>
                              </w:pPr>
                              <w:r w:rsidRPr="009534C5">
                                <w:rPr>
                                  <w:rFonts w:ascii="Times New Roman" w:hAnsi="Times New Roman"/>
                                  <w:color w:val="1F497D"/>
                                  <w:sz w:val="24"/>
                                  <w:szCs w:val="24"/>
                                </w:rPr>
                                <w:t>Физкультурно-массовые и спортивные мероприятия</w:t>
                              </w:r>
                            </w:p>
                            <w:p w14:paraId="0E7E149C" w14:textId="77777777" w:rsidR="00544913" w:rsidRPr="009534C5" w:rsidRDefault="00544913" w:rsidP="00544913">
                              <w:pPr>
                                <w:pStyle w:val="a3"/>
                                <w:jc w:val="center"/>
                                <w:rPr>
                                  <w:rFonts w:ascii="Times New Roman" w:hAnsi="Times New Roman"/>
                                  <w:color w:val="1F497D"/>
                                  <w:sz w:val="24"/>
                                  <w:szCs w:val="24"/>
                                </w:rPr>
                              </w:pPr>
                            </w:p>
                            <w:p w14:paraId="15E96FD4" w14:textId="77777777" w:rsidR="00544913" w:rsidRPr="009534C5" w:rsidRDefault="00544913" w:rsidP="00544913">
                              <w:pPr>
                                <w:jc w:val="center"/>
                                <w:rPr>
                                  <w:color w:val="1F497D"/>
                                  <w:sz w:val="28"/>
                                  <w:szCs w:val="28"/>
                                </w:rPr>
                              </w:pPr>
                            </w:p>
                            <w:p w14:paraId="3773D29C" w14:textId="77777777" w:rsidR="00544913" w:rsidRPr="009534C5" w:rsidRDefault="00544913" w:rsidP="00544913">
                              <w:pPr>
                                <w:rPr>
                                  <w:color w:val="1F497D"/>
                                </w:rPr>
                              </w:pPr>
                            </w:p>
                            <w:p w14:paraId="71638628" w14:textId="77777777" w:rsidR="00544913" w:rsidRPr="009534C5" w:rsidRDefault="00544913" w:rsidP="00544913">
                              <w:pPr>
                                <w:spacing w:after="0" w:line="240" w:lineRule="auto"/>
                                <w:jc w:val="center"/>
                                <w:rPr>
                                  <w:color w:val="1F497D"/>
                                </w:rPr>
                              </w:pPr>
                            </w:p>
                          </w:txbxContent>
                        </wps:txbx>
                        <wps:bodyPr rot="0" vert="horz" wrap="square" lIns="36000" tIns="0" rIns="36000" bIns="0" anchor="ctr" anchorCtr="0" upright="1">
                          <a:noAutofit/>
                        </wps:bodyPr>
                      </wps:wsp>
                      <wps:wsp>
                        <wps:cNvPr id="185" name="Скругленный прямоугольник 110"/>
                        <wps:cNvSpPr>
                          <a:spLocks noChangeArrowheads="1"/>
                        </wps:cNvSpPr>
                        <wps:spPr bwMode="auto">
                          <a:xfrm>
                            <a:off x="15525" y="12287"/>
                            <a:ext cx="25337" cy="2953"/>
                          </a:xfrm>
                          <a:prstGeom prst="roundRect">
                            <a:avLst>
                              <a:gd name="adj" fmla="val 16667"/>
                            </a:avLst>
                          </a:prstGeom>
                          <a:solidFill>
                            <a:srgbClr val="DBEEF4"/>
                          </a:solidFill>
                          <a:ln w="25400">
                            <a:solidFill>
                              <a:srgbClr val="1F497D"/>
                            </a:solidFill>
                            <a:round/>
                            <a:headEnd/>
                            <a:tailEnd/>
                          </a:ln>
                        </wps:spPr>
                        <wps:txbx>
                          <w:txbxContent>
                            <w:p w14:paraId="3C966853" w14:textId="77777777" w:rsidR="00544913" w:rsidRPr="009534C5" w:rsidRDefault="00544913" w:rsidP="00544913">
                              <w:pPr>
                                <w:spacing w:after="0" w:line="240" w:lineRule="auto"/>
                                <w:jc w:val="center"/>
                                <w:rPr>
                                  <w:rFonts w:ascii="Times New Roman" w:hAnsi="Times New Roman"/>
                                  <w:color w:val="1F497D"/>
                                  <w:sz w:val="24"/>
                                  <w:szCs w:val="24"/>
                                </w:rPr>
                              </w:pPr>
                              <w:r w:rsidRPr="009534C5">
                                <w:rPr>
                                  <w:rFonts w:ascii="Times New Roman" w:hAnsi="Times New Roman"/>
                                  <w:color w:val="1F497D"/>
                                  <w:sz w:val="24"/>
                                  <w:szCs w:val="24"/>
                                </w:rPr>
                                <w:t>Внеклассная работа</w:t>
                              </w:r>
                            </w:p>
                            <w:p w14:paraId="712D0E9E" w14:textId="77777777" w:rsidR="00544913" w:rsidRPr="009534C5" w:rsidRDefault="00544913" w:rsidP="00544913">
                              <w:pPr>
                                <w:rPr>
                                  <w:rFonts w:ascii="Times New Roman" w:hAnsi="Times New Roman"/>
                                  <w:color w:val="1F497D"/>
                                  <w:sz w:val="24"/>
                                  <w:szCs w:val="24"/>
                                </w:rPr>
                              </w:pPr>
                            </w:p>
                            <w:p w14:paraId="6896B4C3" w14:textId="77777777" w:rsidR="00544913" w:rsidRPr="009534C5" w:rsidRDefault="00544913" w:rsidP="00544913">
                              <w:pPr>
                                <w:spacing w:after="0" w:line="240" w:lineRule="auto"/>
                                <w:jc w:val="both"/>
                                <w:rPr>
                                  <w:color w:val="1F497D"/>
                                </w:rPr>
                              </w:pPr>
                            </w:p>
                          </w:txbxContent>
                        </wps:txbx>
                        <wps:bodyPr rot="0" vert="horz" wrap="square" lIns="36000" tIns="0" rIns="36000" bIns="0" anchor="ctr" anchorCtr="0" upright="1">
                          <a:noAutofit/>
                        </wps:bodyPr>
                      </wps:wsp>
                      <wps:wsp>
                        <wps:cNvPr id="186" name="Скругленный прямоугольник 111"/>
                        <wps:cNvSpPr>
                          <a:spLocks noChangeArrowheads="1"/>
                        </wps:cNvSpPr>
                        <wps:spPr bwMode="auto">
                          <a:xfrm>
                            <a:off x="0" y="6858"/>
                            <a:ext cx="25336" cy="4095"/>
                          </a:xfrm>
                          <a:prstGeom prst="roundRect">
                            <a:avLst>
                              <a:gd name="adj" fmla="val 16667"/>
                            </a:avLst>
                          </a:prstGeom>
                          <a:solidFill>
                            <a:srgbClr val="DBEEF4"/>
                          </a:solidFill>
                          <a:ln w="25400">
                            <a:solidFill>
                              <a:srgbClr val="1F497D"/>
                            </a:solidFill>
                            <a:round/>
                            <a:headEnd/>
                            <a:tailEnd/>
                          </a:ln>
                        </wps:spPr>
                        <wps:txbx>
                          <w:txbxContent>
                            <w:p w14:paraId="6A0FCC4E" w14:textId="77777777" w:rsidR="00544913" w:rsidRPr="009534C5" w:rsidRDefault="00544913" w:rsidP="00544913">
                              <w:pPr>
                                <w:spacing w:after="0" w:line="240" w:lineRule="auto"/>
                                <w:jc w:val="center"/>
                                <w:rPr>
                                  <w:rFonts w:ascii="Times New Roman" w:hAnsi="Times New Roman"/>
                                  <w:color w:val="1F497D"/>
                                  <w:sz w:val="24"/>
                                  <w:szCs w:val="24"/>
                                </w:rPr>
                              </w:pPr>
                              <w:r w:rsidRPr="009534C5">
                                <w:rPr>
                                  <w:rFonts w:ascii="Times New Roman" w:hAnsi="Times New Roman"/>
                                  <w:color w:val="1F497D"/>
                                  <w:sz w:val="24"/>
                                  <w:szCs w:val="24"/>
                                </w:rPr>
                                <w:t>Физкультурно-оздоровительные мероприятия</w:t>
                              </w:r>
                            </w:p>
                            <w:p w14:paraId="7B1DBF59" w14:textId="77777777" w:rsidR="00544913" w:rsidRPr="009534C5" w:rsidRDefault="00544913" w:rsidP="00544913">
                              <w:pPr>
                                <w:jc w:val="center"/>
                                <w:rPr>
                                  <w:color w:val="1F497D"/>
                                </w:rPr>
                              </w:pPr>
                            </w:p>
                          </w:txbxContent>
                        </wps:txbx>
                        <wps:bodyPr rot="0" vert="horz" wrap="square" lIns="36000" tIns="0" rIns="36000" bIns="0" anchor="ctr" anchorCtr="0" upright="1">
                          <a:noAutofit/>
                        </wps:bodyPr>
                      </wps:wsp>
                      <wps:wsp>
                        <wps:cNvPr id="187" name="Скругленный прямоугольник 114"/>
                        <wps:cNvSpPr>
                          <a:spLocks noChangeArrowheads="1"/>
                        </wps:cNvSpPr>
                        <wps:spPr bwMode="auto">
                          <a:xfrm>
                            <a:off x="1714" y="16668"/>
                            <a:ext cx="16764" cy="6954"/>
                          </a:xfrm>
                          <a:prstGeom prst="roundRect">
                            <a:avLst>
                              <a:gd name="adj" fmla="val 16667"/>
                            </a:avLst>
                          </a:prstGeom>
                          <a:solidFill>
                            <a:srgbClr val="EBF1DE"/>
                          </a:solidFill>
                          <a:ln w="25400">
                            <a:solidFill>
                              <a:srgbClr val="1F497D"/>
                            </a:solidFill>
                            <a:round/>
                            <a:headEnd/>
                            <a:tailEnd/>
                          </a:ln>
                        </wps:spPr>
                        <wps:txbx>
                          <w:txbxContent>
                            <w:p w14:paraId="7CC93A9D" w14:textId="77777777" w:rsidR="00544913" w:rsidRPr="009534C5" w:rsidRDefault="00544913" w:rsidP="00544913">
                              <w:pPr>
                                <w:spacing w:after="0" w:line="240" w:lineRule="auto"/>
                                <w:jc w:val="both"/>
                                <w:rPr>
                                  <w:color w:val="1F497D"/>
                                </w:rPr>
                              </w:pPr>
                              <w:r w:rsidRPr="009534C5">
                                <w:rPr>
                                  <w:color w:val="1F497D"/>
                                </w:rPr>
                                <w:t>Динамическая пауза</w:t>
                              </w:r>
                            </w:p>
                            <w:p w14:paraId="4EDAA659" w14:textId="77777777" w:rsidR="00544913" w:rsidRPr="009534C5" w:rsidRDefault="00544913" w:rsidP="00544913">
                              <w:pPr>
                                <w:spacing w:after="0" w:line="240" w:lineRule="auto"/>
                                <w:jc w:val="both"/>
                                <w:rPr>
                                  <w:color w:val="1F497D"/>
                                </w:rPr>
                              </w:pPr>
                              <w:r w:rsidRPr="009534C5">
                                <w:rPr>
                                  <w:color w:val="1F497D"/>
                                </w:rPr>
                                <w:t>Подвижные перемены</w:t>
                              </w:r>
                            </w:p>
                            <w:p w14:paraId="352C945A" w14:textId="77777777" w:rsidR="00544913" w:rsidRPr="009534C5" w:rsidRDefault="00544913" w:rsidP="00544913">
                              <w:pPr>
                                <w:spacing w:after="0" w:line="240" w:lineRule="auto"/>
                                <w:jc w:val="both"/>
                                <w:rPr>
                                  <w:color w:val="1F497D"/>
                                </w:rPr>
                              </w:pPr>
                              <w:r w:rsidRPr="009534C5">
                                <w:rPr>
                                  <w:color w:val="1F497D"/>
                                </w:rPr>
                                <w:t>Физкультминутки</w:t>
                              </w:r>
                            </w:p>
                          </w:txbxContent>
                        </wps:txbx>
                        <wps:bodyPr rot="0" vert="horz" wrap="square" lIns="36000" tIns="0" rIns="36000" bIns="0" anchor="ctr" anchorCtr="0" upright="1">
                          <a:noAutofit/>
                        </wps:bodyPr>
                      </wps:wsp>
                      <wps:wsp>
                        <wps:cNvPr id="188" name="Скругленный прямоугольник 115"/>
                        <wps:cNvSpPr>
                          <a:spLocks noChangeArrowheads="1"/>
                        </wps:cNvSpPr>
                        <wps:spPr bwMode="auto">
                          <a:xfrm>
                            <a:off x="21526" y="18764"/>
                            <a:ext cx="14478" cy="4953"/>
                          </a:xfrm>
                          <a:prstGeom prst="roundRect">
                            <a:avLst>
                              <a:gd name="adj" fmla="val 16667"/>
                            </a:avLst>
                          </a:prstGeom>
                          <a:solidFill>
                            <a:srgbClr val="EBF1DE"/>
                          </a:solidFill>
                          <a:ln w="25400">
                            <a:solidFill>
                              <a:srgbClr val="1F497D"/>
                            </a:solidFill>
                            <a:round/>
                            <a:headEnd/>
                            <a:tailEnd/>
                          </a:ln>
                        </wps:spPr>
                        <wps:txbx>
                          <w:txbxContent>
                            <w:p w14:paraId="6F28890E" w14:textId="77777777" w:rsidR="00544913" w:rsidRPr="009534C5" w:rsidRDefault="00544913" w:rsidP="00544913">
                              <w:pPr>
                                <w:spacing w:after="0" w:line="240" w:lineRule="auto"/>
                                <w:jc w:val="center"/>
                                <w:rPr>
                                  <w:color w:val="1F497D"/>
                                </w:rPr>
                              </w:pPr>
                              <w:r w:rsidRPr="009534C5">
                                <w:rPr>
                                  <w:color w:val="1F497D"/>
                                </w:rPr>
                                <w:t>Курс «Чемпион»</w:t>
                              </w:r>
                            </w:p>
                            <w:p w14:paraId="011ECE7C" w14:textId="77777777" w:rsidR="00544913" w:rsidRDefault="00544913" w:rsidP="00544913">
                              <w:pPr>
                                <w:spacing w:after="0" w:line="240" w:lineRule="auto"/>
                                <w:jc w:val="center"/>
                                <w:rPr>
                                  <w:color w:val="1F497D"/>
                                </w:rPr>
                              </w:pPr>
                              <w:r w:rsidRPr="009534C5">
                                <w:rPr>
                                  <w:color w:val="1F497D"/>
                                </w:rPr>
                                <w:t>Спортивные секции</w:t>
                              </w:r>
                            </w:p>
                            <w:p w14:paraId="15E409D8" w14:textId="77777777" w:rsidR="00544913" w:rsidRDefault="00544913" w:rsidP="00544913">
                              <w:pPr>
                                <w:spacing w:after="0" w:line="240" w:lineRule="auto"/>
                                <w:jc w:val="center"/>
                                <w:rPr>
                                  <w:color w:val="1F497D"/>
                                </w:rPr>
                              </w:pPr>
                              <w:r>
                                <w:rPr>
                                  <w:color w:val="1F497D"/>
                                </w:rPr>
                                <w:t>Танцевальные кружки</w:t>
                              </w:r>
                            </w:p>
                            <w:p w14:paraId="685A700B" w14:textId="77777777" w:rsidR="00544913" w:rsidRPr="009534C5" w:rsidRDefault="00544913" w:rsidP="00544913">
                              <w:pPr>
                                <w:spacing w:after="0" w:line="240" w:lineRule="auto"/>
                                <w:jc w:val="center"/>
                                <w:rPr>
                                  <w:color w:val="1F497D"/>
                                </w:rPr>
                              </w:pPr>
                            </w:p>
                          </w:txbxContent>
                        </wps:txbx>
                        <wps:bodyPr rot="0" vert="horz" wrap="square" lIns="36000" tIns="0" rIns="36000" bIns="0" anchor="ctr" anchorCtr="0" upright="1">
                          <a:noAutofit/>
                        </wps:bodyPr>
                      </wps:wsp>
                      <wps:wsp>
                        <wps:cNvPr id="189" name="Скругленный прямоугольник 116"/>
                        <wps:cNvSpPr>
                          <a:spLocks noChangeArrowheads="1"/>
                        </wps:cNvSpPr>
                        <wps:spPr bwMode="auto">
                          <a:xfrm>
                            <a:off x="39624" y="16954"/>
                            <a:ext cx="22193" cy="8001"/>
                          </a:xfrm>
                          <a:prstGeom prst="roundRect">
                            <a:avLst>
                              <a:gd name="adj" fmla="val 16667"/>
                            </a:avLst>
                          </a:prstGeom>
                          <a:solidFill>
                            <a:srgbClr val="EBF1DE"/>
                          </a:solidFill>
                          <a:ln w="25400">
                            <a:solidFill>
                              <a:srgbClr val="1F497D"/>
                            </a:solidFill>
                            <a:round/>
                            <a:headEnd/>
                            <a:tailEnd/>
                          </a:ln>
                        </wps:spPr>
                        <wps:txbx>
                          <w:txbxContent>
                            <w:p w14:paraId="5F5F4870" w14:textId="77777777" w:rsidR="00544913" w:rsidRPr="009534C5" w:rsidRDefault="00544913" w:rsidP="00544913">
                              <w:pPr>
                                <w:spacing w:after="0" w:line="240" w:lineRule="auto"/>
                                <w:jc w:val="center"/>
                                <w:rPr>
                                  <w:color w:val="1F497D"/>
                                </w:rPr>
                              </w:pPr>
                              <w:r w:rsidRPr="009534C5">
                                <w:rPr>
                                  <w:color w:val="1F497D"/>
                                </w:rPr>
                                <w:t>Дни здоровья</w:t>
                              </w:r>
                            </w:p>
                            <w:p w14:paraId="656AE067" w14:textId="77777777" w:rsidR="00544913" w:rsidRPr="009534C5" w:rsidRDefault="00544913" w:rsidP="00544913">
                              <w:pPr>
                                <w:spacing w:after="0" w:line="240" w:lineRule="auto"/>
                                <w:jc w:val="center"/>
                                <w:rPr>
                                  <w:color w:val="1F497D"/>
                                </w:rPr>
                              </w:pPr>
                              <w:r w:rsidRPr="009534C5">
                                <w:rPr>
                                  <w:color w:val="1F497D"/>
                                </w:rPr>
                                <w:t>Туристические слеты и походы</w:t>
                              </w:r>
                            </w:p>
                            <w:p w14:paraId="502FC8F3" w14:textId="77777777" w:rsidR="00544913" w:rsidRPr="009534C5" w:rsidRDefault="00544913" w:rsidP="00544913">
                              <w:pPr>
                                <w:spacing w:after="0" w:line="240" w:lineRule="auto"/>
                                <w:jc w:val="center"/>
                                <w:rPr>
                                  <w:color w:val="1F497D"/>
                                </w:rPr>
                              </w:pPr>
                              <w:r w:rsidRPr="009534C5">
                                <w:rPr>
                                  <w:color w:val="1F497D"/>
                                </w:rPr>
                                <w:t>Физкультурные праздники</w:t>
                              </w:r>
                            </w:p>
                            <w:p w14:paraId="543D03F1" w14:textId="77777777" w:rsidR="00544913" w:rsidRPr="009534C5" w:rsidRDefault="00544913" w:rsidP="00544913">
                              <w:pPr>
                                <w:spacing w:after="0" w:line="240" w:lineRule="auto"/>
                                <w:jc w:val="center"/>
                                <w:rPr>
                                  <w:color w:val="1F497D"/>
                                </w:rPr>
                              </w:pPr>
                              <w:r w:rsidRPr="009534C5">
                                <w:rPr>
                                  <w:color w:val="1F497D"/>
                                </w:rPr>
                                <w:t>Внутришкольные соревнования</w:t>
                              </w:r>
                            </w:p>
                          </w:txbxContent>
                        </wps:txbx>
                        <wps:bodyPr rot="0" vert="horz" wrap="square" lIns="36000" tIns="0" rIns="36000" bIns="0" anchor="ctr" anchorCtr="0" upright="1">
                          <a:noAutofit/>
                        </wps:bodyPr>
                      </wps:wsp>
                      <wps:wsp>
                        <wps:cNvPr id="190" name="Стрелка вниз 117"/>
                        <wps:cNvSpPr>
                          <a:spLocks noChangeArrowheads="1"/>
                        </wps:cNvSpPr>
                        <wps:spPr bwMode="auto">
                          <a:xfrm>
                            <a:off x="18383" y="4000"/>
                            <a:ext cx="457" cy="2477"/>
                          </a:xfrm>
                          <a:prstGeom prst="downArrow">
                            <a:avLst>
                              <a:gd name="adj1" fmla="val 50000"/>
                              <a:gd name="adj2" fmla="val 50036"/>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91" name="Стрелка вниз 118"/>
                        <wps:cNvSpPr>
                          <a:spLocks noChangeArrowheads="1"/>
                        </wps:cNvSpPr>
                        <wps:spPr bwMode="auto">
                          <a:xfrm>
                            <a:off x="41243" y="4000"/>
                            <a:ext cx="457" cy="2477"/>
                          </a:xfrm>
                          <a:prstGeom prst="downArrow">
                            <a:avLst>
                              <a:gd name="adj1" fmla="val 50000"/>
                              <a:gd name="adj2" fmla="val 50036"/>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92" name="Стрелка вниз 119"/>
                        <wps:cNvSpPr>
                          <a:spLocks noChangeArrowheads="1"/>
                        </wps:cNvSpPr>
                        <wps:spPr bwMode="auto">
                          <a:xfrm>
                            <a:off x="28289" y="3810"/>
                            <a:ext cx="1238" cy="8096"/>
                          </a:xfrm>
                          <a:prstGeom prst="downArrow">
                            <a:avLst>
                              <a:gd name="adj1" fmla="val 50000"/>
                              <a:gd name="adj2" fmla="val 50016"/>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93" name="Стрелка вниз 120"/>
                        <wps:cNvSpPr>
                          <a:spLocks noChangeArrowheads="1"/>
                        </wps:cNvSpPr>
                        <wps:spPr bwMode="auto">
                          <a:xfrm rot="10800000" flipV="1">
                            <a:off x="9048" y="11620"/>
                            <a:ext cx="1334" cy="4572"/>
                          </a:xfrm>
                          <a:prstGeom prst="downArrow">
                            <a:avLst>
                              <a:gd name="adj1" fmla="val 50000"/>
                              <a:gd name="adj2" fmla="val 49981"/>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94" name="Стрелка вниз 121"/>
                        <wps:cNvSpPr>
                          <a:spLocks noChangeArrowheads="1"/>
                        </wps:cNvSpPr>
                        <wps:spPr bwMode="auto">
                          <a:xfrm rot="10800000" flipV="1">
                            <a:off x="49244" y="11620"/>
                            <a:ext cx="1333" cy="4572"/>
                          </a:xfrm>
                          <a:prstGeom prst="downArrow">
                            <a:avLst>
                              <a:gd name="adj1" fmla="val 50000"/>
                              <a:gd name="adj2" fmla="val 50019"/>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95" name="Стрелка вниз 122"/>
                        <wps:cNvSpPr>
                          <a:spLocks noChangeArrowheads="1"/>
                        </wps:cNvSpPr>
                        <wps:spPr bwMode="auto">
                          <a:xfrm flipH="1">
                            <a:off x="28289" y="15811"/>
                            <a:ext cx="1048" cy="2477"/>
                          </a:xfrm>
                          <a:prstGeom prst="downArrow">
                            <a:avLst>
                              <a:gd name="adj1" fmla="val 50000"/>
                              <a:gd name="adj2" fmla="val 49996"/>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B74E2" id="Группа 182" o:spid="_x0000_s1069" style="position:absolute;left:0;text-align:left;margin-left:-22.15pt;margin-top:.65pt;width:518.65pt;height:218.55pt;z-index:-251633664" coordsize="61817,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">
                <v:roundrect id="Скругленный прямоугольник 108" o:spid="_x0000_s1070" style="position:absolute;left:12382;width:35814;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" fillcolor="#e6b9b8" strokecolor="#1f497d" strokeweight="2pt">
                  <v:textbox>
                    <w:txbxContent>
                      <w:p w14:paraId="338719C4" w14:textId="77777777" w:rsidR="00544913" w:rsidRPr="001D6DF3" w:rsidRDefault="00544913" w:rsidP="00544913">
                        <w:pPr>
                          <w:jc w:val="center"/>
                          <w:rPr>
                            <w:rFonts w:ascii="Times New Roman" w:hAnsi="Times New Roman"/>
                            <w:sz w:val="24"/>
                            <w:szCs w:val="24"/>
                          </w:rPr>
                        </w:pPr>
                        <w:r>
                          <w:rPr>
                            <w:rFonts w:ascii="Times New Roman" w:hAnsi="Times New Roman"/>
                            <w:sz w:val="24"/>
                            <w:szCs w:val="24"/>
                          </w:rPr>
                          <w:t xml:space="preserve">Внеклассные формы </w:t>
                        </w:r>
                        <w:r w:rsidRPr="000470F4">
                          <w:rPr>
                            <w:rFonts w:ascii="Times New Roman" w:hAnsi="Times New Roman"/>
                            <w:sz w:val="24"/>
                            <w:szCs w:val="24"/>
                          </w:rPr>
                          <w:t>физического</w:t>
                        </w:r>
                        <w:r w:rsidRPr="001D6DF3">
                          <w:rPr>
                            <w:rFonts w:ascii="Times New Roman" w:hAnsi="Times New Roman"/>
                            <w:sz w:val="24"/>
                            <w:szCs w:val="24"/>
                          </w:rPr>
                          <w:t xml:space="preserve"> воспитания </w:t>
                        </w:r>
                      </w:p>
                      <w:p w14:paraId="60F44786" w14:textId="77777777" w:rsidR="00544913" w:rsidRDefault="00544913" w:rsidP="00544913">
                        <w:pPr>
                          <w:jc w:val="center"/>
                        </w:pPr>
                      </w:p>
                    </w:txbxContent>
                  </v:textbox>
                </v:roundrect>
                <v:roundrect id="Скругленный прямоугольник 109" o:spid="_x0000_s1071" style="position:absolute;left:32099;top:6762;width:25051;height:4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" fillcolor="#dbeef4" strokecolor="#1f497d" strokeweight="2pt">
                  <v:textbox inset="1mm,0,1mm,0">
                    <w:txbxContent>
                      <w:p w14:paraId="4DFD6E52" w14:textId="77777777" w:rsidR="00544913" w:rsidRPr="009534C5" w:rsidRDefault="00544913" w:rsidP="00544913">
                        <w:pPr>
                          <w:pStyle w:val="a3"/>
                          <w:jc w:val="center"/>
                          <w:rPr>
                            <w:rFonts w:ascii="Times New Roman" w:hAnsi="Times New Roman"/>
                            <w:color w:val="1F497D"/>
                            <w:sz w:val="24"/>
                            <w:szCs w:val="24"/>
                          </w:rPr>
                        </w:pPr>
                        <w:r w:rsidRPr="009534C5">
                          <w:rPr>
                            <w:rFonts w:ascii="Times New Roman" w:hAnsi="Times New Roman"/>
                            <w:color w:val="1F497D"/>
                            <w:sz w:val="24"/>
                            <w:szCs w:val="24"/>
                          </w:rPr>
                          <w:t>Физкультурно-массовые и спортивные мероприятия</w:t>
                        </w:r>
                      </w:p>
                      <w:p w14:paraId="0E7E149C" w14:textId="77777777" w:rsidR="00544913" w:rsidRPr="009534C5" w:rsidRDefault="00544913" w:rsidP="00544913">
                        <w:pPr>
                          <w:pStyle w:val="a3"/>
                          <w:jc w:val="center"/>
                          <w:rPr>
                            <w:rFonts w:ascii="Times New Roman" w:hAnsi="Times New Roman"/>
                            <w:color w:val="1F497D"/>
                            <w:sz w:val="24"/>
                            <w:szCs w:val="24"/>
                          </w:rPr>
                        </w:pPr>
                      </w:p>
                      <w:p w14:paraId="15E96FD4" w14:textId="77777777" w:rsidR="00544913" w:rsidRPr="009534C5" w:rsidRDefault="00544913" w:rsidP="00544913">
                        <w:pPr>
                          <w:jc w:val="center"/>
                          <w:rPr>
                            <w:color w:val="1F497D"/>
                            <w:sz w:val="28"/>
                            <w:szCs w:val="28"/>
                          </w:rPr>
                        </w:pPr>
                      </w:p>
                      <w:p w14:paraId="3773D29C" w14:textId="77777777" w:rsidR="00544913" w:rsidRPr="009534C5" w:rsidRDefault="00544913" w:rsidP="00544913">
                        <w:pPr>
                          <w:rPr>
                            <w:color w:val="1F497D"/>
                          </w:rPr>
                        </w:pPr>
                      </w:p>
                      <w:p w14:paraId="71638628" w14:textId="77777777" w:rsidR="00544913" w:rsidRPr="009534C5" w:rsidRDefault="00544913" w:rsidP="00544913">
                        <w:pPr>
                          <w:spacing w:after="0" w:line="240" w:lineRule="auto"/>
                          <w:jc w:val="center"/>
                          <w:rPr>
                            <w:color w:val="1F497D"/>
                          </w:rPr>
                        </w:pPr>
                      </w:p>
                    </w:txbxContent>
                  </v:textbox>
                </v:roundrect>
                <v:roundrect id="Скругленный прямоугольник 110" o:spid="_x0000_s1072" style="position:absolute;left:15525;top:12287;width:25337;height:2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" fillcolor="#dbeef4" strokecolor="#1f497d" strokeweight="2pt">
                  <v:textbox inset="1mm,0,1mm,0">
                    <w:txbxContent>
                      <w:p w14:paraId="3C966853" w14:textId="77777777" w:rsidR="00544913" w:rsidRPr="009534C5" w:rsidRDefault="00544913" w:rsidP="00544913">
                        <w:pPr>
                          <w:spacing w:after="0" w:line="240" w:lineRule="auto"/>
                          <w:jc w:val="center"/>
                          <w:rPr>
                            <w:rFonts w:ascii="Times New Roman" w:hAnsi="Times New Roman"/>
                            <w:color w:val="1F497D"/>
                            <w:sz w:val="24"/>
                            <w:szCs w:val="24"/>
                          </w:rPr>
                        </w:pPr>
                        <w:r w:rsidRPr="009534C5">
                          <w:rPr>
                            <w:rFonts w:ascii="Times New Roman" w:hAnsi="Times New Roman"/>
                            <w:color w:val="1F497D"/>
                            <w:sz w:val="24"/>
                            <w:szCs w:val="24"/>
                          </w:rPr>
                          <w:t>Внеклассная работа</w:t>
                        </w:r>
                      </w:p>
                      <w:p w14:paraId="712D0E9E" w14:textId="77777777" w:rsidR="00544913" w:rsidRPr="009534C5" w:rsidRDefault="00544913" w:rsidP="00544913">
                        <w:pPr>
                          <w:rPr>
                            <w:rFonts w:ascii="Times New Roman" w:hAnsi="Times New Roman"/>
                            <w:color w:val="1F497D"/>
                            <w:sz w:val="24"/>
                            <w:szCs w:val="24"/>
                          </w:rPr>
                        </w:pPr>
                      </w:p>
                      <w:p w14:paraId="6896B4C3" w14:textId="77777777" w:rsidR="00544913" w:rsidRPr="009534C5" w:rsidRDefault="00544913" w:rsidP="00544913">
                        <w:pPr>
                          <w:spacing w:after="0" w:line="240" w:lineRule="auto"/>
                          <w:jc w:val="both"/>
                          <w:rPr>
                            <w:color w:val="1F497D"/>
                          </w:rPr>
                        </w:pPr>
                      </w:p>
                    </w:txbxContent>
                  </v:textbox>
                </v:roundrect>
                <v:roundrect id="Скругленный прямоугольник 111" o:spid="_x0000_s1073" style="position:absolute;top:6858;width:25336;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" fillcolor="#dbeef4" strokecolor="#1f497d" strokeweight="2pt">
                  <v:textbox inset="1mm,0,1mm,0">
                    <w:txbxContent>
                      <w:p w14:paraId="6A0FCC4E" w14:textId="77777777" w:rsidR="00544913" w:rsidRPr="009534C5" w:rsidRDefault="00544913" w:rsidP="00544913">
                        <w:pPr>
                          <w:spacing w:after="0" w:line="240" w:lineRule="auto"/>
                          <w:jc w:val="center"/>
                          <w:rPr>
                            <w:rFonts w:ascii="Times New Roman" w:hAnsi="Times New Roman"/>
                            <w:color w:val="1F497D"/>
                            <w:sz w:val="24"/>
                            <w:szCs w:val="24"/>
                          </w:rPr>
                        </w:pPr>
                        <w:r w:rsidRPr="009534C5">
                          <w:rPr>
                            <w:rFonts w:ascii="Times New Roman" w:hAnsi="Times New Roman"/>
                            <w:color w:val="1F497D"/>
                            <w:sz w:val="24"/>
                            <w:szCs w:val="24"/>
                          </w:rPr>
                          <w:t>Физкультурно-оздоровительные мероприятия</w:t>
                        </w:r>
                      </w:p>
                      <w:p w14:paraId="7B1DBF59" w14:textId="77777777" w:rsidR="00544913" w:rsidRPr="009534C5" w:rsidRDefault="00544913" w:rsidP="00544913">
                        <w:pPr>
                          <w:jc w:val="center"/>
                          <w:rPr>
                            <w:color w:val="1F497D"/>
                          </w:rPr>
                        </w:pPr>
                      </w:p>
                    </w:txbxContent>
                  </v:textbox>
                </v:roundrect>
                <v:roundrect id="Скругленный прямоугольник 114" o:spid="_x0000_s1074" style="position:absolute;left:1714;top:16668;width:16764;height:6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" fillcolor="#ebf1de" strokecolor="#1f497d" strokeweight="2pt">
                  <v:textbox inset="1mm,0,1mm,0">
                    <w:txbxContent>
                      <w:p w14:paraId="7CC93A9D" w14:textId="77777777" w:rsidR="00544913" w:rsidRPr="009534C5" w:rsidRDefault="00544913" w:rsidP="00544913">
                        <w:pPr>
                          <w:spacing w:after="0" w:line="240" w:lineRule="auto"/>
                          <w:jc w:val="both"/>
                          <w:rPr>
                            <w:color w:val="1F497D"/>
                          </w:rPr>
                        </w:pPr>
                        <w:r w:rsidRPr="009534C5">
                          <w:rPr>
                            <w:color w:val="1F497D"/>
                          </w:rPr>
                          <w:t>Динамическая пауза</w:t>
                        </w:r>
                      </w:p>
                      <w:p w14:paraId="4EDAA659" w14:textId="77777777" w:rsidR="00544913" w:rsidRPr="009534C5" w:rsidRDefault="00544913" w:rsidP="00544913">
                        <w:pPr>
                          <w:spacing w:after="0" w:line="240" w:lineRule="auto"/>
                          <w:jc w:val="both"/>
                          <w:rPr>
                            <w:color w:val="1F497D"/>
                          </w:rPr>
                        </w:pPr>
                        <w:r w:rsidRPr="009534C5">
                          <w:rPr>
                            <w:color w:val="1F497D"/>
                          </w:rPr>
                          <w:t>Подвижные перемены</w:t>
                        </w:r>
                      </w:p>
                      <w:p w14:paraId="352C945A" w14:textId="77777777" w:rsidR="00544913" w:rsidRPr="009534C5" w:rsidRDefault="00544913" w:rsidP="00544913">
                        <w:pPr>
                          <w:spacing w:after="0" w:line="240" w:lineRule="auto"/>
                          <w:jc w:val="both"/>
                          <w:rPr>
                            <w:color w:val="1F497D"/>
                          </w:rPr>
                        </w:pPr>
                        <w:r w:rsidRPr="009534C5">
                          <w:rPr>
                            <w:color w:val="1F497D"/>
                          </w:rPr>
                          <w:t>Физкультминутки</w:t>
                        </w:r>
                      </w:p>
                    </w:txbxContent>
                  </v:textbox>
                </v:roundrect>
                <v:roundrect id="Скругленный прямоугольник 115" o:spid="_x0000_s1075" style="position:absolute;left:21526;top:18764;width:14478;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" fillcolor="#ebf1de" strokecolor="#1f497d" strokeweight="2pt">
                  <v:textbox inset="1mm,0,1mm,0">
                    <w:txbxContent>
                      <w:p w14:paraId="6F28890E" w14:textId="77777777" w:rsidR="00544913" w:rsidRPr="009534C5" w:rsidRDefault="00544913" w:rsidP="00544913">
                        <w:pPr>
                          <w:spacing w:after="0" w:line="240" w:lineRule="auto"/>
                          <w:jc w:val="center"/>
                          <w:rPr>
                            <w:color w:val="1F497D"/>
                          </w:rPr>
                        </w:pPr>
                        <w:r w:rsidRPr="009534C5">
                          <w:rPr>
                            <w:color w:val="1F497D"/>
                          </w:rPr>
                          <w:t>Курс «Чемпион»</w:t>
                        </w:r>
                      </w:p>
                      <w:p w14:paraId="011ECE7C" w14:textId="77777777" w:rsidR="00544913" w:rsidRDefault="00544913" w:rsidP="00544913">
                        <w:pPr>
                          <w:spacing w:after="0" w:line="240" w:lineRule="auto"/>
                          <w:jc w:val="center"/>
                          <w:rPr>
                            <w:color w:val="1F497D"/>
                          </w:rPr>
                        </w:pPr>
                        <w:r w:rsidRPr="009534C5">
                          <w:rPr>
                            <w:color w:val="1F497D"/>
                          </w:rPr>
                          <w:t>Спортивные секции</w:t>
                        </w:r>
                      </w:p>
                      <w:p w14:paraId="15E409D8" w14:textId="77777777" w:rsidR="00544913" w:rsidRDefault="00544913" w:rsidP="00544913">
                        <w:pPr>
                          <w:spacing w:after="0" w:line="240" w:lineRule="auto"/>
                          <w:jc w:val="center"/>
                          <w:rPr>
                            <w:color w:val="1F497D"/>
                          </w:rPr>
                        </w:pPr>
                        <w:r>
                          <w:rPr>
                            <w:color w:val="1F497D"/>
                          </w:rPr>
                          <w:t>Танцевальные кружки</w:t>
                        </w:r>
                      </w:p>
                      <w:p w14:paraId="685A700B" w14:textId="77777777" w:rsidR="00544913" w:rsidRPr="009534C5" w:rsidRDefault="00544913" w:rsidP="00544913">
                        <w:pPr>
                          <w:spacing w:after="0" w:line="240" w:lineRule="auto"/>
                          <w:jc w:val="center"/>
                          <w:rPr>
                            <w:color w:val="1F497D"/>
                          </w:rPr>
                        </w:pPr>
                      </w:p>
                    </w:txbxContent>
                  </v:textbox>
                </v:roundrect>
                <v:roundrect id="Скругленный прямоугольник 116" o:spid="_x0000_s1076" style="position:absolute;left:39624;top:16954;width:22193;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" fillcolor="#ebf1de" strokecolor="#1f497d" strokeweight="2pt">
                  <v:textbox inset="1mm,0,1mm,0">
                    <w:txbxContent>
                      <w:p w14:paraId="5F5F4870" w14:textId="77777777" w:rsidR="00544913" w:rsidRPr="009534C5" w:rsidRDefault="00544913" w:rsidP="00544913">
                        <w:pPr>
                          <w:spacing w:after="0" w:line="240" w:lineRule="auto"/>
                          <w:jc w:val="center"/>
                          <w:rPr>
                            <w:color w:val="1F497D"/>
                          </w:rPr>
                        </w:pPr>
                        <w:r w:rsidRPr="009534C5">
                          <w:rPr>
                            <w:color w:val="1F497D"/>
                          </w:rPr>
                          <w:t>Дни здоровья</w:t>
                        </w:r>
                      </w:p>
                      <w:p w14:paraId="656AE067" w14:textId="77777777" w:rsidR="00544913" w:rsidRPr="009534C5" w:rsidRDefault="00544913" w:rsidP="00544913">
                        <w:pPr>
                          <w:spacing w:after="0" w:line="240" w:lineRule="auto"/>
                          <w:jc w:val="center"/>
                          <w:rPr>
                            <w:color w:val="1F497D"/>
                          </w:rPr>
                        </w:pPr>
                        <w:r w:rsidRPr="009534C5">
                          <w:rPr>
                            <w:color w:val="1F497D"/>
                          </w:rPr>
                          <w:t>Туристические слеты и походы</w:t>
                        </w:r>
                      </w:p>
                      <w:p w14:paraId="502FC8F3" w14:textId="77777777" w:rsidR="00544913" w:rsidRPr="009534C5" w:rsidRDefault="00544913" w:rsidP="00544913">
                        <w:pPr>
                          <w:spacing w:after="0" w:line="240" w:lineRule="auto"/>
                          <w:jc w:val="center"/>
                          <w:rPr>
                            <w:color w:val="1F497D"/>
                          </w:rPr>
                        </w:pPr>
                        <w:r w:rsidRPr="009534C5">
                          <w:rPr>
                            <w:color w:val="1F497D"/>
                          </w:rPr>
                          <w:t>Физкультурные праздники</w:t>
                        </w:r>
                      </w:p>
                      <w:p w14:paraId="543D03F1" w14:textId="77777777" w:rsidR="00544913" w:rsidRPr="009534C5" w:rsidRDefault="00544913" w:rsidP="00544913">
                        <w:pPr>
                          <w:spacing w:after="0" w:line="240" w:lineRule="auto"/>
                          <w:jc w:val="center"/>
                          <w:rPr>
                            <w:color w:val="1F497D"/>
                          </w:rPr>
                        </w:pPr>
                        <w:r w:rsidRPr="009534C5">
                          <w:rPr>
                            <w:color w:val="1F497D"/>
                          </w:rPr>
                          <w:t>Внутришкольные соревнования</w:t>
                        </w:r>
                      </w:p>
                    </w:txbxContent>
                  </v:textbox>
                </v:roundrect>
                <v:shape id="Стрелка вниз 117" o:spid="_x0000_s1077" type="#_x0000_t67" style="position:absolute;left:18383;top:4000;width:45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" adj="19606" fillcolor="#4f81bd" strokecolor="#385d8a" strokeweight="2pt"/>
                <v:shape id="Стрелка вниз 118" o:spid="_x0000_s1078" type="#_x0000_t67" style="position:absolute;left:41243;top:4000;width:45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" adj="19606" fillcolor="#4f81bd" strokecolor="#385d8a" strokeweight="2pt"/>
                <v:shape id="Стрелка вниз 119" o:spid="_x0000_s1079" type="#_x0000_t67" style="position:absolute;left:28289;top:3810;width:1238;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" adj="19948" fillcolor="#4f81bd" strokecolor="#385d8a" strokeweight="2pt"/>
                <v:shape id="Стрелка вниз 120" o:spid="_x0000_s1080" type="#_x0000_t67" style="position:absolute;left:9048;top:11620;width:1334;height:4572;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" adj="18450" fillcolor="#4f81bd" strokecolor="#385d8a" strokeweight="2pt"/>
                <v:shape id="Стрелка вниз 121" o:spid="_x0000_s1081" type="#_x0000_t67" style="position:absolute;left:49244;top:11620;width:1333;height:4572;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" adj="18450" fillcolor="#4f81bd" strokecolor="#385d8a" strokeweight="2pt"/>
                <v:shape id="Стрелка вниз 122" o:spid="_x0000_s1082" type="#_x0000_t67" style="position:absolute;left:28289;top:15811;width:1048;height:24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" adj="17031" fillcolor="#4f81bd" strokecolor="#385d8a" strokeweight="2pt"/>
              </v:group>
            </w:pict>
          </mc:Fallback>
        </mc:AlternateContent>
      </w:r>
    </w:p>
    <w:p w14:paraId="0940F5D8" w14:textId="77777777" w:rsidR="00544913" w:rsidRDefault="00544913" w:rsidP="00544913">
      <w:pPr>
        <w:pStyle w:val="a3"/>
        <w:jc w:val="both"/>
        <w:outlineLvl w:val="0"/>
        <w:rPr>
          <w:rFonts w:ascii="Times New Roman" w:hAnsi="Times New Roman"/>
          <w:sz w:val="24"/>
          <w:szCs w:val="24"/>
        </w:rPr>
      </w:pPr>
    </w:p>
    <w:p w14:paraId="1C240409" w14:textId="77777777" w:rsidR="00544913" w:rsidRDefault="00544913" w:rsidP="00544913">
      <w:pPr>
        <w:pStyle w:val="a3"/>
        <w:jc w:val="both"/>
        <w:outlineLvl w:val="0"/>
        <w:rPr>
          <w:rFonts w:ascii="Times New Roman" w:hAnsi="Times New Roman"/>
          <w:sz w:val="24"/>
          <w:szCs w:val="24"/>
        </w:rPr>
      </w:pPr>
    </w:p>
    <w:p w14:paraId="2CBB9953" w14:textId="77777777" w:rsidR="00544913" w:rsidRDefault="00544913" w:rsidP="00544913">
      <w:pPr>
        <w:pStyle w:val="a3"/>
        <w:jc w:val="both"/>
        <w:outlineLvl w:val="0"/>
        <w:rPr>
          <w:rFonts w:ascii="Times New Roman" w:hAnsi="Times New Roman"/>
          <w:sz w:val="24"/>
          <w:szCs w:val="24"/>
        </w:rPr>
      </w:pPr>
    </w:p>
    <w:p w14:paraId="33F5C6A4" w14:textId="77777777" w:rsidR="00544913" w:rsidRDefault="00544913" w:rsidP="00544913">
      <w:pPr>
        <w:pStyle w:val="a3"/>
        <w:jc w:val="both"/>
        <w:outlineLvl w:val="0"/>
        <w:rPr>
          <w:rFonts w:ascii="Times New Roman" w:hAnsi="Times New Roman"/>
          <w:sz w:val="24"/>
          <w:szCs w:val="24"/>
        </w:rPr>
      </w:pPr>
    </w:p>
    <w:p w14:paraId="76D251F9" w14:textId="77777777" w:rsidR="00544913" w:rsidRDefault="00544913" w:rsidP="00544913">
      <w:pPr>
        <w:pStyle w:val="a3"/>
        <w:jc w:val="both"/>
        <w:outlineLvl w:val="0"/>
        <w:rPr>
          <w:rFonts w:ascii="Times New Roman" w:hAnsi="Times New Roman"/>
          <w:sz w:val="24"/>
          <w:szCs w:val="24"/>
        </w:rPr>
      </w:pPr>
    </w:p>
    <w:p w14:paraId="7D9FB9D6" w14:textId="77777777" w:rsidR="00544913" w:rsidRDefault="00544913" w:rsidP="00544913">
      <w:pPr>
        <w:pStyle w:val="a3"/>
        <w:jc w:val="both"/>
        <w:outlineLvl w:val="0"/>
        <w:rPr>
          <w:rFonts w:ascii="Times New Roman" w:hAnsi="Times New Roman"/>
          <w:sz w:val="24"/>
          <w:szCs w:val="24"/>
        </w:rPr>
      </w:pPr>
    </w:p>
    <w:p w14:paraId="73A934A9" w14:textId="77777777" w:rsidR="00544913" w:rsidRDefault="00544913" w:rsidP="00544913">
      <w:pPr>
        <w:pStyle w:val="a3"/>
        <w:jc w:val="both"/>
        <w:outlineLvl w:val="0"/>
        <w:rPr>
          <w:rFonts w:ascii="Times New Roman" w:hAnsi="Times New Roman"/>
          <w:sz w:val="24"/>
          <w:szCs w:val="24"/>
        </w:rPr>
      </w:pPr>
    </w:p>
    <w:p w14:paraId="3D562338" w14:textId="77777777" w:rsidR="00544913" w:rsidRDefault="00544913" w:rsidP="00544913">
      <w:pPr>
        <w:pStyle w:val="a3"/>
        <w:jc w:val="both"/>
        <w:outlineLvl w:val="0"/>
        <w:rPr>
          <w:rFonts w:ascii="Times New Roman" w:hAnsi="Times New Roman"/>
          <w:sz w:val="24"/>
          <w:szCs w:val="24"/>
        </w:rPr>
      </w:pPr>
    </w:p>
    <w:p w14:paraId="2C91DD82" w14:textId="77777777" w:rsidR="00544913" w:rsidRDefault="00544913" w:rsidP="00544913">
      <w:pPr>
        <w:pStyle w:val="a3"/>
        <w:tabs>
          <w:tab w:val="left" w:pos="7920"/>
        </w:tabs>
        <w:jc w:val="both"/>
        <w:outlineLvl w:val="0"/>
        <w:rPr>
          <w:rFonts w:ascii="Times New Roman" w:hAnsi="Times New Roman"/>
          <w:sz w:val="24"/>
          <w:szCs w:val="24"/>
        </w:rPr>
      </w:pPr>
      <w:r>
        <w:rPr>
          <w:rFonts w:ascii="Times New Roman" w:hAnsi="Times New Roman"/>
          <w:sz w:val="24"/>
          <w:szCs w:val="24"/>
        </w:rPr>
        <w:tab/>
      </w:r>
    </w:p>
    <w:p w14:paraId="72EB869C" w14:textId="77777777" w:rsidR="00544913" w:rsidRPr="009534C5" w:rsidRDefault="00544913" w:rsidP="00544913">
      <w:pPr>
        <w:pStyle w:val="a3"/>
        <w:jc w:val="both"/>
        <w:outlineLvl w:val="0"/>
        <w:rPr>
          <w:rFonts w:ascii="Times New Roman" w:hAnsi="Times New Roman"/>
          <w:color w:val="FFFFFF"/>
          <w:sz w:val="24"/>
          <w:szCs w:val="24"/>
        </w:rPr>
      </w:pPr>
    </w:p>
    <w:p w14:paraId="50980C53" w14:textId="77777777" w:rsidR="00544913" w:rsidRDefault="00544913" w:rsidP="00544913">
      <w:pPr>
        <w:pStyle w:val="a3"/>
        <w:jc w:val="both"/>
        <w:outlineLvl w:val="0"/>
        <w:rPr>
          <w:rFonts w:ascii="Times New Roman" w:hAnsi="Times New Roman"/>
          <w:sz w:val="24"/>
          <w:szCs w:val="24"/>
        </w:rPr>
      </w:pPr>
    </w:p>
    <w:p w14:paraId="741DBD84" w14:textId="77777777" w:rsidR="00544913" w:rsidRDefault="00544913" w:rsidP="00544913">
      <w:pPr>
        <w:pStyle w:val="a3"/>
        <w:jc w:val="both"/>
        <w:outlineLvl w:val="0"/>
        <w:rPr>
          <w:rFonts w:ascii="Times New Roman" w:hAnsi="Times New Roman"/>
          <w:sz w:val="24"/>
          <w:szCs w:val="24"/>
        </w:rPr>
      </w:pPr>
    </w:p>
    <w:p w14:paraId="33FC6A57" w14:textId="77777777" w:rsidR="00544913" w:rsidRPr="00962608" w:rsidRDefault="00544913" w:rsidP="00544913">
      <w:pPr>
        <w:pStyle w:val="a3"/>
        <w:ind w:firstLine="284"/>
        <w:jc w:val="both"/>
        <w:outlineLvl w:val="0"/>
        <w:rPr>
          <w:rFonts w:ascii="Times New Roman" w:hAnsi="Times New Roman"/>
          <w:b/>
          <w:sz w:val="24"/>
          <w:szCs w:val="24"/>
        </w:rPr>
      </w:pPr>
    </w:p>
    <w:p w14:paraId="758848F8" w14:textId="77777777" w:rsidR="00544913" w:rsidRPr="00962608" w:rsidRDefault="00544913" w:rsidP="00544913">
      <w:pPr>
        <w:pStyle w:val="a3"/>
        <w:ind w:firstLine="284"/>
        <w:jc w:val="both"/>
        <w:outlineLvl w:val="0"/>
        <w:rPr>
          <w:rFonts w:ascii="Times New Roman" w:hAnsi="Times New Roman"/>
          <w:b/>
          <w:sz w:val="24"/>
          <w:szCs w:val="24"/>
        </w:rPr>
      </w:pPr>
    </w:p>
    <w:p w14:paraId="0864493C" w14:textId="77777777" w:rsidR="00544913" w:rsidRDefault="00544913" w:rsidP="00544913">
      <w:pPr>
        <w:pStyle w:val="a3"/>
        <w:jc w:val="both"/>
        <w:outlineLvl w:val="0"/>
        <w:rPr>
          <w:rFonts w:ascii="Times New Roman" w:hAnsi="Times New Roman"/>
          <w:b/>
          <w:sz w:val="24"/>
          <w:szCs w:val="24"/>
        </w:rPr>
      </w:pPr>
    </w:p>
    <w:p w14:paraId="0A5A2F15" w14:textId="77777777" w:rsidR="00544913" w:rsidRPr="00962608" w:rsidRDefault="00544913" w:rsidP="00544913">
      <w:pPr>
        <w:pStyle w:val="a3"/>
        <w:jc w:val="both"/>
        <w:outlineLvl w:val="0"/>
        <w:rPr>
          <w:rFonts w:ascii="Times New Roman" w:hAnsi="Times New Roman"/>
          <w:b/>
          <w:sz w:val="24"/>
          <w:szCs w:val="24"/>
        </w:rPr>
      </w:pPr>
    </w:p>
    <w:p w14:paraId="40CCF984" w14:textId="77777777" w:rsidR="00544913"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C3382B">
        <w:rPr>
          <w:rFonts w:ascii="Times New Roman" w:hAnsi="Times New Roman"/>
          <w:sz w:val="24"/>
          <w:szCs w:val="24"/>
        </w:rPr>
        <w:t>Вопрос о сохранении и укреплении здоровья является главным при планировании работы школьного оздоровительного лагеря. Одной из форм организации отдыха в школьном лагере являются занятия на свежем воздухе,  спортивные игры. Это способствует укреплению здоровья; пребывание на свежем воздухе, воздействие солнца и физическая нагрузка, все это повышает выносливость,  работоспособность, создает заряд бодрости на весь год.</w:t>
      </w:r>
    </w:p>
    <w:p w14:paraId="128D2256" w14:textId="77777777" w:rsidR="00544913" w:rsidRDefault="00544913" w:rsidP="00544913">
      <w:pPr>
        <w:pStyle w:val="a3"/>
        <w:jc w:val="both"/>
        <w:outlineLvl w:val="0"/>
        <w:rPr>
          <w:rFonts w:ascii="Times New Roman" w:hAnsi="Times New Roman"/>
          <w:sz w:val="24"/>
          <w:szCs w:val="24"/>
        </w:rPr>
      </w:pPr>
    </w:p>
    <w:p w14:paraId="4B6AE780" w14:textId="77777777" w:rsidR="00544913" w:rsidRDefault="00544913" w:rsidP="00544913">
      <w:pPr>
        <w:pStyle w:val="a3"/>
        <w:jc w:val="both"/>
        <w:outlineLvl w:val="0"/>
        <w:rPr>
          <w:rFonts w:ascii="Times New Roman" w:hAnsi="Times New Roman"/>
          <w:sz w:val="24"/>
          <w:szCs w:val="24"/>
        </w:rPr>
      </w:pPr>
    </w:p>
    <w:p w14:paraId="5F40046C" w14:textId="77777777" w:rsidR="00544913" w:rsidRDefault="00544913" w:rsidP="00544913">
      <w:pPr>
        <w:pStyle w:val="a3"/>
        <w:jc w:val="both"/>
        <w:outlineLvl w:val="0"/>
        <w:rPr>
          <w:rFonts w:ascii="Times New Roman" w:hAnsi="Times New Roman"/>
          <w:sz w:val="24"/>
          <w:szCs w:val="24"/>
        </w:rPr>
      </w:pPr>
      <w:r>
        <w:rPr>
          <w:noProof/>
          <w:lang w:eastAsia="ru-RU"/>
        </w:rPr>
        <w:lastRenderedPageBreak/>
        <mc:AlternateContent>
          <mc:Choice Requires="wpg">
            <w:drawing>
              <wp:anchor distT="0" distB="0" distL="114300" distR="114300" simplePos="0" relativeHeight="251683840" behindDoc="0" locked="0" layoutInCell="1" allowOverlap="1" wp14:anchorId="02D0C7CC" wp14:editId="1E8D8E31">
                <wp:simplePos x="0" y="0"/>
                <wp:positionH relativeFrom="column">
                  <wp:posOffset>-45085</wp:posOffset>
                </wp:positionH>
                <wp:positionV relativeFrom="paragraph">
                  <wp:posOffset>55245</wp:posOffset>
                </wp:positionV>
                <wp:extent cx="5865495" cy="3606165"/>
                <wp:effectExtent l="13970" t="16510" r="16510" b="158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3606165"/>
                          <a:chOff x="0" y="0"/>
                          <a:chExt cx="58864" cy="35528"/>
                        </a:xfrm>
                      </wpg:grpSpPr>
                      <wps:wsp>
                        <wps:cNvPr id="2" name="Скругленный прямоугольник 124"/>
                        <wps:cNvSpPr>
                          <a:spLocks noChangeArrowheads="1"/>
                        </wps:cNvSpPr>
                        <wps:spPr bwMode="auto">
                          <a:xfrm>
                            <a:off x="13620" y="0"/>
                            <a:ext cx="30099" cy="2762"/>
                          </a:xfrm>
                          <a:prstGeom prst="roundRect">
                            <a:avLst>
                              <a:gd name="adj" fmla="val 16667"/>
                            </a:avLst>
                          </a:prstGeom>
                          <a:solidFill>
                            <a:srgbClr val="FFFFFF"/>
                          </a:solidFill>
                          <a:ln w="25400">
                            <a:solidFill>
                              <a:srgbClr val="4F81BD"/>
                            </a:solidFill>
                            <a:round/>
                            <a:headEnd/>
                            <a:tailEnd/>
                          </a:ln>
                        </wps:spPr>
                        <wps:txbx>
                          <w:txbxContent>
                            <w:p w14:paraId="2FD59FA9" w14:textId="77777777" w:rsidR="00544913" w:rsidRPr="009534C5" w:rsidRDefault="00544913" w:rsidP="00544913">
                              <w:pPr>
                                <w:spacing w:after="0" w:line="240" w:lineRule="auto"/>
                                <w:jc w:val="center"/>
                                <w:rPr>
                                  <w:b/>
                                  <w:color w:val="4F81BD"/>
                                  <w:sz w:val="28"/>
                                  <w:szCs w:val="28"/>
                                </w:rPr>
                              </w:pPr>
                              <w:r w:rsidRPr="009534C5">
                                <w:rPr>
                                  <w:b/>
                                  <w:color w:val="4F81BD"/>
                                  <w:sz w:val="28"/>
                                  <w:szCs w:val="28"/>
                                </w:rPr>
                                <w:t>Компоненты педагогического опыта</w:t>
                              </w:r>
                            </w:p>
                          </w:txbxContent>
                        </wps:txbx>
                        <wps:bodyPr rot="0" vert="horz" wrap="square" lIns="36000" tIns="0" rIns="36000" bIns="36000" anchor="ctr" anchorCtr="0" upright="1">
                          <a:noAutofit/>
                        </wps:bodyPr>
                      </wps:wsp>
                      <wps:wsp>
                        <wps:cNvPr id="3" name="Скругленный прямоугольник 125"/>
                        <wps:cNvSpPr>
                          <a:spLocks noChangeArrowheads="1"/>
                        </wps:cNvSpPr>
                        <wps:spPr bwMode="auto">
                          <a:xfrm>
                            <a:off x="0" y="3714"/>
                            <a:ext cx="13430" cy="21146"/>
                          </a:xfrm>
                          <a:prstGeom prst="roundRect">
                            <a:avLst>
                              <a:gd name="adj" fmla="val 16667"/>
                            </a:avLst>
                          </a:prstGeom>
                          <a:solidFill>
                            <a:srgbClr val="C6D9F1"/>
                          </a:solidFill>
                          <a:ln w="25400">
                            <a:solidFill>
                              <a:srgbClr val="4F81BD"/>
                            </a:solidFill>
                            <a:round/>
                            <a:headEnd/>
                            <a:tailEnd/>
                          </a:ln>
                        </wps:spPr>
                        <wps:txbx>
                          <w:txbxContent>
                            <w:p w14:paraId="079CAC89" w14:textId="77777777" w:rsidR="00544913" w:rsidRDefault="00544913" w:rsidP="00544913">
                              <w:pPr>
                                <w:spacing w:after="0" w:line="240" w:lineRule="auto"/>
                                <w:jc w:val="center"/>
                              </w:pPr>
                            </w:p>
                            <w:p w14:paraId="2093B107" w14:textId="77777777" w:rsidR="00544913" w:rsidRDefault="00544913" w:rsidP="00544913">
                              <w:pPr>
                                <w:spacing w:after="0" w:line="240" w:lineRule="auto"/>
                              </w:pPr>
                            </w:p>
                            <w:p w14:paraId="5CFB284B" w14:textId="77777777" w:rsidR="00544913" w:rsidRPr="00C436D0" w:rsidRDefault="00544913" w:rsidP="00544913">
                              <w:pPr>
                                <w:spacing w:after="0" w:line="240" w:lineRule="auto"/>
                              </w:pPr>
                              <w:r w:rsidRPr="00C436D0">
                                <w:t>Необычность представления изучаемого материала.</w:t>
                              </w:r>
                            </w:p>
                            <w:p w14:paraId="2A459B6A" w14:textId="77777777" w:rsidR="00544913" w:rsidRPr="00C436D0" w:rsidRDefault="00544913" w:rsidP="00544913">
                              <w:pPr>
                                <w:spacing w:after="0" w:line="240" w:lineRule="auto"/>
                              </w:pPr>
                              <w:r w:rsidRPr="00C436D0">
                                <w:t>Наглядность и мобильность.</w:t>
                              </w:r>
                            </w:p>
                            <w:p w14:paraId="4B680700" w14:textId="77777777" w:rsidR="00544913" w:rsidRPr="00C436D0" w:rsidRDefault="00544913" w:rsidP="00544913">
                              <w:pPr>
                                <w:spacing w:after="0" w:line="240" w:lineRule="auto"/>
                              </w:pPr>
                              <w:r w:rsidRPr="00C436D0">
                                <w:t>Возможности компьютерной техники</w:t>
                              </w:r>
                            </w:p>
                          </w:txbxContent>
                        </wps:txbx>
                        <wps:bodyPr rot="0" vert="horz" wrap="square" lIns="36000" tIns="0" rIns="36000" bIns="0" anchor="ctr" anchorCtr="0" upright="1">
                          <a:noAutofit/>
                        </wps:bodyPr>
                      </wps:wsp>
                      <wps:wsp>
                        <wps:cNvPr id="4" name="Скругленный прямоугольник 126"/>
                        <wps:cNvSpPr>
                          <a:spLocks noChangeArrowheads="1"/>
                        </wps:cNvSpPr>
                        <wps:spPr bwMode="auto">
                          <a:xfrm>
                            <a:off x="1238" y="4572"/>
                            <a:ext cx="10858" cy="3714"/>
                          </a:xfrm>
                          <a:prstGeom prst="roundRect">
                            <a:avLst>
                              <a:gd name="adj" fmla="val 16667"/>
                            </a:avLst>
                          </a:prstGeom>
                          <a:solidFill>
                            <a:srgbClr val="FFFFFF"/>
                          </a:solidFill>
                          <a:ln w="25400">
                            <a:solidFill>
                              <a:srgbClr val="4F81BD"/>
                            </a:solidFill>
                            <a:round/>
                            <a:headEnd/>
                            <a:tailEnd/>
                          </a:ln>
                        </wps:spPr>
                        <wps:txbx>
                          <w:txbxContent>
                            <w:p w14:paraId="13592D19" w14:textId="77777777" w:rsidR="00544913" w:rsidRPr="004816CB" w:rsidRDefault="00544913" w:rsidP="00544913">
                              <w:pPr>
                                <w:spacing w:after="0" w:line="240" w:lineRule="auto"/>
                                <w:jc w:val="center"/>
                                <w:rPr>
                                  <w:b/>
                                </w:rPr>
                              </w:pPr>
                              <w:r w:rsidRPr="004816CB">
                                <w:rPr>
                                  <w:b/>
                                </w:rPr>
                                <w:t>Компьютерные технологии</w:t>
                              </w:r>
                            </w:p>
                          </w:txbxContent>
                        </wps:txbx>
                        <wps:bodyPr rot="0" vert="horz" wrap="square" lIns="36000" tIns="0" rIns="36000" bIns="0" anchor="ctr" anchorCtr="0" upright="1">
                          <a:noAutofit/>
                        </wps:bodyPr>
                      </wps:wsp>
                      <wps:wsp>
                        <wps:cNvPr id="5" name="Скругленный прямоугольник 127"/>
                        <wps:cNvSpPr>
                          <a:spLocks noChangeArrowheads="1"/>
                        </wps:cNvSpPr>
                        <wps:spPr bwMode="auto">
                          <a:xfrm>
                            <a:off x="10858" y="9239"/>
                            <a:ext cx="12287" cy="15716"/>
                          </a:xfrm>
                          <a:prstGeom prst="roundRect">
                            <a:avLst>
                              <a:gd name="adj" fmla="val 16667"/>
                            </a:avLst>
                          </a:prstGeom>
                          <a:solidFill>
                            <a:srgbClr val="C6D9F1"/>
                          </a:solidFill>
                          <a:ln w="25400">
                            <a:solidFill>
                              <a:srgbClr val="4F81BD"/>
                            </a:solidFill>
                            <a:round/>
                            <a:headEnd/>
                            <a:tailEnd/>
                          </a:ln>
                        </wps:spPr>
                        <wps:txbx>
                          <w:txbxContent>
                            <w:p w14:paraId="7C0875D3" w14:textId="77777777" w:rsidR="00544913" w:rsidRDefault="00544913" w:rsidP="00544913">
                              <w:pPr>
                                <w:spacing w:after="0" w:line="240" w:lineRule="auto"/>
                              </w:pPr>
                            </w:p>
                            <w:p w14:paraId="6B9D13B7" w14:textId="77777777" w:rsidR="00544913" w:rsidRDefault="00544913" w:rsidP="00544913">
                              <w:pPr>
                                <w:spacing w:after="0" w:line="240" w:lineRule="auto"/>
                              </w:pPr>
                            </w:p>
                            <w:p w14:paraId="040A3B43" w14:textId="77777777" w:rsidR="00544913" w:rsidRDefault="00544913" w:rsidP="00544913">
                              <w:pPr>
                                <w:spacing w:after="0" w:line="240" w:lineRule="auto"/>
                              </w:pPr>
                              <w:r>
                                <w:t>Изучение нового</w:t>
                              </w:r>
                            </w:p>
                            <w:p w14:paraId="17901C7C" w14:textId="77777777" w:rsidR="00544913" w:rsidRDefault="00544913" w:rsidP="00544913">
                              <w:pPr>
                                <w:spacing w:after="0" w:line="240" w:lineRule="auto"/>
                              </w:pPr>
                              <w:r>
                                <w:t>Закрепление изученного</w:t>
                              </w:r>
                            </w:p>
                            <w:p w14:paraId="0EA17BCB" w14:textId="77777777" w:rsidR="00544913" w:rsidRDefault="00544913" w:rsidP="00544913">
                              <w:pPr>
                                <w:spacing w:after="0" w:line="240" w:lineRule="auto"/>
                              </w:pPr>
                              <w:r>
                                <w:t>Применение освоенных знаний</w:t>
                              </w:r>
                            </w:p>
                          </w:txbxContent>
                        </wps:txbx>
                        <wps:bodyPr rot="0" vert="horz" wrap="square" lIns="36000" tIns="0" rIns="36000" bIns="0" anchor="ctr" anchorCtr="0" upright="1">
                          <a:noAutofit/>
                        </wps:bodyPr>
                      </wps:wsp>
                      <wps:wsp>
                        <wps:cNvPr id="6" name="Скругленный прямоугольник 128"/>
                        <wps:cNvSpPr>
                          <a:spLocks noChangeArrowheads="1"/>
                        </wps:cNvSpPr>
                        <wps:spPr bwMode="auto">
                          <a:xfrm>
                            <a:off x="12477" y="10096"/>
                            <a:ext cx="9144" cy="3715"/>
                          </a:xfrm>
                          <a:prstGeom prst="roundRect">
                            <a:avLst>
                              <a:gd name="adj" fmla="val 16667"/>
                            </a:avLst>
                          </a:prstGeom>
                          <a:solidFill>
                            <a:srgbClr val="FFFFFF"/>
                          </a:solidFill>
                          <a:ln w="25400">
                            <a:solidFill>
                              <a:srgbClr val="4F81BD"/>
                            </a:solidFill>
                            <a:round/>
                            <a:headEnd/>
                            <a:tailEnd/>
                          </a:ln>
                        </wps:spPr>
                        <wps:txbx>
                          <w:txbxContent>
                            <w:p w14:paraId="5C48177A" w14:textId="77777777" w:rsidR="00544913" w:rsidRPr="004816CB" w:rsidRDefault="00544913" w:rsidP="00544913">
                              <w:pPr>
                                <w:spacing w:after="0" w:line="240" w:lineRule="auto"/>
                                <w:jc w:val="center"/>
                                <w:rPr>
                                  <w:b/>
                                </w:rPr>
                              </w:pPr>
                              <w:r w:rsidRPr="004816CB">
                                <w:rPr>
                                  <w:b/>
                                </w:rPr>
                                <w:t>Технология игры</w:t>
                              </w:r>
                            </w:p>
                          </w:txbxContent>
                        </wps:txbx>
                        <wps:bodyPr rot="0" vert="horz" wrap="square" lIns="36000" tIns="0" rIns="36000" bIns="0" anchor="ctr" anchorCtr="0" upright="1">
                          <a:noAutofit/>
                        </wps:bodyPr>
                      </wps:wsp>
                      <wps:wsp>
                        <wps:cNvPr id="7" name="Скругленный прямоугольник 129"/>
                        <wps:cNvSpPr>
                          <a:spLocks noChangeArrowheads="1"/>
                        </wps:cNvSpPr>
                        <wps:spPr bwMode="auto">
                          <a:xfrm>
                            <a:off x="28765" y="3714"/>
                            <a:ext cx="25622" cy="9430"/>
                          </a:xfrm>
                          <a:prstGeom prst="roundRect">
                            <a:avLst>
                              <a:gd name="adj" fmla="val 16667"/>
                            </a:avLst>
                          </a:prstGeom>
                          <a:solidFill>
                            <a:srgbClr val="F2DCDB"/>
                          </a:solidFill>
                          <a:ln w="25400">
                            <a:solidFill>
                              <a:srgbClr val="4F81BD"/>
                            </a:solidFill>
                            <a:round/>
                            <a:headEnd/>
                            <a:tailEnd/>
                          </a:ln>
                        </wps:spPr>
                        <wps:txbx>
                          <w:txbxContent>
                            <w:p w14:paraId="6EB7F4E3" w14:textId="77777777" w:rsidR="00544913" w:rsidRDefault="00544913" w:rsidP="00544913">
                              <w:pPr>
                                <w:spacing w:after="0" w:line="240" w:lineRule="auto"/>
                              </w:pPr>
                              <w:r>
                                <w:t>Физическое развитие личности</w:t>
                              </w:r>
                            </w:p>
                            <w:p w14:paraId="223A96FC" w14:textId="77777777" w:rsidR="00544913" w:rsidRDefault="00544913" w:rsidP="00544913">
                              <w:pPr>
                                <w:spacing w:after="0" w:line="240" w:lineRule="auto"/>
                              </w:pPr>
                              <w:r>
                                <w:t>Ценностные ориентации</w:t>
                              </w:r>
                            </w:p>
                            <w:p w14:paraId="3CBF1864" w14:textId="77777777" w:rsidR="00544913" w:rsidRDefault="00544913" w:rsidP="00544913">
                              <w:pPr>
                                <w:spacing w:after="0" w:line="240" w:lineRule="auto"/>
                              </w:pPr>
                              <w:r>
                                <w:t>Духовное развитие личности</w:t>
                              </w:r>
                            </w:p>
                            <w:p w14:paraId="0A177BD0" w14:textId="77777777" w:rsidR="00544913" w:rsidRDefault="00544913" w:rsidP="00544913">
                              <w:pPr>
                                <w:spacing w:after="0" w:line="240" w:lineRule="auto"/>
                              </w:pPr>
                              <w:r>
                                <w:t>Самостоятельные занятия физической культурой и спортом</w:t>
                              </w:r>
                            </w:p>
                          </w:txbxContent>
                        </wps:txbx>
                        <wps:bodyPr rot="0" vert="horz" wrap="square" lIns="36000" tIns="0" rIns="36000" bIns="0" anchor="ctr" anchorCtr="0" upright="1">
                          <a:noAutofit/>
                        </wps:bodyPr>
                      </wps:wsp>
                      <wps:wsp>
                        <wps:cNvPr id="8" name="Скругленный прямоугольник 130"/>
                        <wps:cNvSpPr>
                          <a:spLocks noChangeArrowheads="1"/>
                        </wps:cNvSpPr>
                        <wps:spPr bwMode="auto">
                          <a:xfrm>
                            <a:off x="43624" y="11239"/>
                            <a:ext cx="15240" cy="7430"/>
                          </a:xfrm>
                          <a:prstGeom prst="roundRect">
                            <a:avLst>
                              <a:gd name="adj" fmla="val 16667"/>
                            </a:avLst>
                          </a:prstGeom>
                          <a:solidFill>
                            <a:srgbClr val="F2DCDB"/>
                          </a:solidFill>
                          <a:ln w="25400">
                            <a:solidFill>
                              <a:srgbClr val="4F81BD"/>
                            </a:solidFill>
                            <a:round/>
                            <a:headEnd/>
                            <a:tailEnd/>
                          </a:ln>
                        </wps:spPr>
                        <wps:txbx>
                          <w:txbxContent>
                            <w:p w14:paraId="05FA946D" w14:textId="77777777" w:rsidR="00544913" w:rsidRDefault="00544913" w:rsidP="00544913">
                              <w:pPr>
                                <w:spacing w:after="0" w:line="240" w:lineRule="auto"/>
                              </w:pPr>
                              <w:r>
                                <w:t>Осознание учащимися значимости физической культуры в жизни человека</w:t>
                              </w:r>
                            </w:p>
                          </w:txbxContent>
                        </wps:txbx>
                        <wps:bodyPr rot="0" vert="horz" wrap="square" lIns="36000" tIns="0" rIns="36000" bIns="0" anchor="ctr" anchorCtr="0" upright="1">
                          <a:noAutofit/>
                        </wps:bodyPr>
                      </wps:wsp>
                      <wps:wsp>
                        <wps:cNvPr id="9" name="Скругленный прямоугольник 131"/>
                        <wps:cNvSpPr>
                          <a:spLocks noChangeArrowheads="1"/>
                        </wps:cNvSpPr>
                        <wps:spPr bwMode="auto">
                          <a:xfrm>
                            <a:off x="23812" y="14859"/>
                            <a:ext cx="17145" cy="3810"/>
                          </a:xfrm>
                          <a:prstGeom prst="roundRect">
                            <a:avLst>
                              <a:gd name="adj" fmla="val 16667"/>
                            </a:avLst>
                          </a:prstGeom>
                          <a:solidFill>
                            <a:srgbClr val="F2DCDB"/>
                          </a:solidFill>
                          <a:ln w="25400">
                            <a:solidFill>
                              <a:srgbClr val="4F81BD"/>
                            </a:solidFill>
                            <a:round/>
                            <a:headEnd/>
                            <a:tailEnd/>
                          </a:ln>
                        </wps:spPr>
                        <wps:txbx>
                          <w:txbxContent>
                            <w:p w14:paraId="62B48F66" w14:textId="77777777" w:rsidR="00544913" w:rsidRDefault="00544913" w:rsidP="00544913">
                              <w:pPr>
                                <w:spacing w:after="0" w:line="240" w:lineRule="auto"/>
                                <w:jc w:val="center"/>
                              </w:pPr>
                              <w:r>
                                <w:t>Взаимодействие с родителями обучающихся</w:t>
                              </w:r>
                            </w:p>
                          </w:txbxContent>
                        </wps:txbx>
                        <wps:bodyPr rot="0" vert="horz" wrap="square" lIns="36000" tIns="0" rIns="36000" bIns="0" anchor="ctr" anchorCtr="0" upright="1">
                          <a:noAutofit/>
                        </wps:bodyPr>
                      </wps:wsp>
                      <wps:wsp>
                        <wps:cNvPr id="10" name="Скругленный прямоугольник 132"/>
                        <wps:cNvSpPr>
                          <a:spLocks noChangeArrowheads="1"/>
                        </wps:cNvSpPr>
                        <wps:spPr bwMode="auto">
                          <a:xfrm>
                            <a:off x="46482" y="21907"/>
                            <a:ext cx="10191" cy="8287"/>
                          </a:xfrm>
                          <a:prstGeom prst="roundRect">
                            <a:avLst>
                              <a:gd name="adj" fmla="val 16667"/>
                            </a:avLst>
                          </a:prstGeom>
                          <a:solidFill>
                            <a:srgbClr val="F2DCDB"/>
                          </a:solidFill>
                          <a:ln w="25400">
                            <a:solidFill>
                              <a:srgbClr val="4F81BD"/>
                            </a:solidFill>
                            <a:round/>
                            <a:headEnd/>
                            <a:tailEnd/>
                          </a:ln>
                        </wps:spPr>
                        <wps:txbx>
                          <w:txbxContent>
                            <w:p w14:paraId="2123B459" w14:textId="77777777" w:rsidR="00544913" w:rsidRDefault="00544913" w:rsidP="00544913">
                              <w:pPr>
                                <w:spacing w:after="0" w:line="240" w:lineRule="auto"/>
                                <w:jc w:val="center"/>
                              </w:pPr>
                              <w:r>
                                <w:t>Повышение двигательной активности у учащихся</w:t>
                              </w:r>
                            </w:p>
                          </w:txbxContent>
                        </wps:txbx>
                        <wps:bodyPr rot="0" vert="horz" wrap="square" lIns="36000" tIns="0" rIns="36000" bIns="0" anchor="ctr" anchorCtr="0" upright="1">
                          <a:noAutofit/>
                        </wps:bodyPr>
                      </wps:wsp>
                      <wps:wsp>
                        <wps:cNvPr id="11" name="Скругленный прямоугольник 133"/>
                        <wps:cNvSpPr>
                          <a:spLocks noChangeArrowheads="1"/>
                        </wps:cNvSpPr>
                        <wps:spPr bwMode="auto">
                          <a:xfrm>
                            <a:off x="22574" y="25050"/>
                            <a:ext cx="21050" cy="3810"/>
                          </a:xfrm>
                          <a:prstGeom prst="roundRect">
                            <a:avLst>
                              <a:gd name="adj" fmla="val 16667"/>
                            </a:avLst>
                          </a:prstGeom>
                          <a:solidFill>
                            <a:srgbClr val="F2DCDB"/>
                          </a:solidFill>
                          <a:ln w="25400">
                            <a:solidFill>
                              <a:srgbClr val="4F81BD"/>
                            </a:solidFill>
                            <a:round/>
                            <a:headEnd/>
                            <a:tailEnd/>
                          </a:ln>
                        </wps:spPr>
                        <wps:txbx>
                          <w:txbxContent>
                            <w:p w14:paraId="7E732967" w14:textId="77777777" w:rsidR="00544913" w:rsidRDefault="00544913" w:rsidP="00544913">
                              <w:pPr>
                                <w:spacing w:after="0" w:line="240" w:lineRule="auto"/>
                                <w:jc w:val="center"/>
                              </w:pPr>
                              <w:r>
                                <w:t>Повышение заинтересованности в своем физическом развитии</w:t>
                              </w:r>
                            </w:p>
                          </w:txbxContent>
                        </wps:txbx>
                        <wps:bodyPr rot="0" vert="horz" wrap="square" lIns="36000" tIns="0" rIns="36000" bIns="0" anchor="ctr" anchorCtr="0" upright="1">
                          <a:noAutofit/>
                        </wps:bodyPr>
                      </wps:wsp>
                      <wps:wsp>
                        <wps:cNvPr id="12" name="Скругленный прямоугольник 134"/>
                        <wps:cNvSpPr>
                          <a:spLocks noChangeArrowheads="1"/>
                        </wps:cNvSpPr>
                        <wps:spPr bwMode="auto">
                          <a:xfrm>
                            <a:off x="22955" y="31718"/>
                            <a:ext cx="16859" cy="3810"/>
                          </a:xfrm>
                          <a:prstGeom prst="roundRect">
                            <a:avLst>
                              <a:gd name="adj" fmla="val 16667"/>
                            </a:avLst>
                          </a:prstGeom>
                          <a:solidFill>
                            <a:srgbClr val="F2DCDB"/>
                          </a:solidFill>
                          <a:ln w="25400">
                            <a:solidFill>
                              <a:srgbClr val="4F81BD"/>
                            </a:solidFill>
                            <a:round/>
                            <a:headEnd/>
                            <a:tailEnd/>
                          </a:ln>
                        </wps:spPr>
                        <wps:txbx>
                          <w:txbxContent>
                            <w:p w14:paraId="0F6FC2DC" w14:textId="77777777" w:rsidR="00544913" w:rsidRDefault="00544913" w:rsidP="00544913">
                              <w:pPr>
                                <w:spacing w:after="0" w:line="240" w:lineRule="auto"/>
                                <w:jc w:val="center"/>
                              </w:pPr>
                              <w:r>
                                <w:t>Формирование ценности здорового образа жизни</w:t>
                              </w:r>
                            </w:p>
                          </w:txbxContent>
                        </wps:txbx>
                        <wps:bodyPr rot="0" vert="horz" wrap="square" lIns="36000" tIns="0" rIns="36000" bIns="0" anchor="ctr" anchorCtr="0" upright="1">
                          <a:noAutofit/>
                        </wps:bodyPr>
                      </wps:wsp>
                      <wps:wsp>
                        <wps:cNvPr id="13" name="Стрелка вправо 135"/>
                        <wps:cNvSpPr>
                          <a:spLocks noChangeArrowheads="1"/>
                        </wps:cNvSpPr>
                        <wps:spPr bwMode="auto">
                          <a:xfrm>
                            <a:off x="23907" y="10096"/>
                            <a:ext cx="4287" cy="1905"/>
                          </a:xfrm>
                          <a:prstGeom prst="rightArrow">
                            <a:avLst>
                              <a:gd name="adj1" fmla="val 50000"/>
                              <a:gd name="adj2" fmla="val 50009"/>
                            </a:avLst>
                          </a:prstGeom>
                          <a:solidFill>
                            <a:srgbClr val="4F81BD"/>
                          </a:solidFill>
                          <a:ln w="25400">
                            <a:solidFill>
                              <a:srgbClr val="4F81BD"/>
                            </a:solidFill>
                            <a:miter lim="800000"/>
                            <a:headEnd/>
                            <a:tailEnd/>
                          </a:ln>
                        </wps:spPr>
                        <wps:bodyPr rot="0" vert="horz" wrap="square" lIns="91440" tIns="45720" rIns="91440" bIns="45720" anchor="ctr" anchorCtr="0" upright="1">
                          <a:noAutofit/>
                        </wps:bodyPr>
                      </wps:wsp>
                      <wps:wsp>
                        <wps:cNvPr id="14" name="Стрелка вправо 136"/>
                        <wps:cNvSpPr>
                          <a:spLocks noChangeArrowheads="1"/>
                        </wps:cNvSpPr>
                        <wps:spPr bwMode="auto">
                          <a:xfrm>
                            <a:off x="41529" y="15525"/>
                            <a:ext cx="1714" cy="1715"/>
                          </a:xfrm>
                          <a:prstGeom prst="rightArrow">
                            <a:avLst>
                              <a:gd name="adj1" fmla="val 50000"/>
                              <a:gd name="adj2" fmla="val 50000"/>
                            </a:avLst>
                          </a:prstGeom>
                          <a:solidFill>
                            <a:srgbClr val="4F81BD"/>
                          </a:solidFill>
                          <a:ln w="25400">
                            <a:solidFill>
                              <a:srgbClr val="4F81BD"/>
                            </a:solidFill>
                            <a:miter lim="800000"/>
                            <a:headEnd/>
                            <a:tailEnd/>
                          </a:ln>
                        </wps:spPr>
                        <wps:bodyPr rot="0" vert="horz" wrap="square" lIns="91440" tIns="45720" rIns="91440" bIns="45720" anchor="ctr" anchorCtr="0" upright="1">
                          <a:noAutofit/>
                        </wps:bodyPr>
                      </wps:wsp>
                      <wps:wsp>
                        <wps:cNvPr id="15" name="Стрелка вниз 137"/>
                        <wps:cNvSpPr>
                          <a:spLocks noChangeArrowheads="1"/>
                        </wps:cNvSpPr>
                        <wps:spPr bwMode="auto">
                          <a:xfrm>
                            <a:off x="49530" y="19240"/>
                            <a:ext cx="3238" cy="2286"/>
                          </a:xfrm>
                          <a:prstGeom prst="downArrow">
                            <a:avLst>
                              <a:gd name="adj1" fmla="val 50000"/>
                              <a:gd name="adj2" fmla="val 50000"/>
                            </a:avLst>
                          </a:prstGeom>
                          <a:solidFill>
                            <a:srgbClr val="4F81BD"/>
                          </a:solidFill>
                          <a:ln w="25400">
                            <a:solidFill>
                              <a:srgbClr val="4F81BD"/>
                            </a:solidFill>
                            <a:miter lim="800000"/>
                            <a:headEnd/>
                            <a:tailEnd/>
                          </a:ln>
                        </wps:spPr>
                        <wps:bodyPr rot="0" vert="horz" wrap="square" lIns="91440" tIns="45720" rIns="91440" bIns="45720" anchor="ctr" anchorCtr="0" upright="1">
                          <a:noAutofit/>
                        </wps:bodyPr>
                      </wps:wsp>
                      <wps:wsp>
                        <wps:cNvPr id="16" name="Стрелка вправо 138"/>
                        <wps:cNvSpPr>
                          <a:spLocks noChangeArrowheads="1"/>
                        </wps:cNvSpPr>
                        <wps:spPr bwMode="auto">
                          <a:xfrm rot="10800000">
                            <a:off x="43910" y="25812"/>
                            <a:ext cx="2191" cy="2096"/>
                          </a:xfrm>
                          <a:prstGeom prst="rightArrow">
                            <a:avLst>
                              <a:gd name="adj1" fmla="val 50000"/>
                              <a:gd name="adj2" fmla="val 49992"/>
                            </a:avLst>
                          </a:prstGeom>
                          <a:solidFill>
                            <a:srgbClr val="4F81BD"/>
                          </a:solidFill>
                          <a:ln w="25400">
                            <a:solidFill>
                              <a:srgbClr val="4F81BD"/>
                            </a:solidFill>
                            <a:miter lim="800000"/>
                            <a:headEnd/>
                            <a:tailEnd/>
                          </a:ln>
                        </wps:spPr>
                        <wps:bodyPr rot="0" vert="horz" wrap="square" lIns="91440" tIns="45720" rIns="91440" bIns="45720" anchor="ctr" anchorCtr="0" upright="1">
                          <a:noAutofit/>
                        </wps:bodyPr>
                      </wps:wsp>
                      <wps:wsp>
                        <wps:cNvPr id="17" name="Стрелка вниз 139"/>
                        <wps:cNvSpPr>
                          <a:spLocks noChangeArrowheads="1"/>
                        </wps:cNvSpPr>
                        <wps:spPr bwMode="auto">
                          <a:xfrm>
                            <a:off x="30194" y="29146"/>
                            <a:ext cx="2095" cy="2286"/>
                          </a:xfrm>
                          <a:prstGeom prst="downArrow">
                            <a:avLst>
                              <a:gd name="adj1" fmla="val 50000"/>
                              <a:gd name="adj2" fmla="val 50012"/>
                            </a:avLst>
                          </a:prstGeom>
                          <a:solidFill>
                            <a:srgbClr val="4F81BD"/>
                          </a:solidFill>
                          <a:ln w="25400">
                            <a:solidFill>
                              <a:srgbClr val="4F81BD"/>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D0C7CC" id="Группа 1" o:spid="_x0000_s1083" style="position:absolute;left:0;text-align:left;margin-left:-3.55pt;margin-top:4.35pt;width:461.85pt;height:283.95pt;z-index:251683840;mso-width-relative:margin;mso-height-relative:margin" coordsize="58864,3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">
                <v:roundrect id="Скругленный прямоугольник 124" o:spid="_x0000_s1084" style="position:absolute;left:13620;width:30099;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" strokecolor="#4f81bd" strokeweight="2pt">
                  <v:textbox inset="1mm,0,1mm,1mm">
                    <w:txbxContent>
                      <w:p w14:paraId="2FD59FA9" w14:textId="77777777" w:rsidR="00544913" w:rsidRPr="009534C5" w:rsidRDefault="00544913" w:rsidP="00544913">
                        <w:pPr>
                          <w:spacing w:after="0" w:line="240" w:lineRule="auto"/>
                          <w:jc w:val="center"/>
                          <w:rPr>
                            <w:b/>
                            <w:color w:val="4F81BD"/>
                            <w:sz w:val="28"/>
                            <w:szCs w:val="28"/>
                          </w:rPr>
                        </w:pPr>
                        <w:r w:rsidRPr="009534C5">
                          <w:rPr>
                            <w:b/>
                            <w:color w:val="4F81BD"/>
                            <w:sz w:val="28"/>
                            <w:szCs w:val="28"/>
                          </w:rPr>
                          <w:t>Компоненты педагогического опыта</w:t>
                        </w:r>
                      </w:p>
                    </w:txbxContent>
                  </v:textbox>
                </v:roundrect>
                <v:roundrect id="Скругленный прямоугольник 125" o:spid="_x0000_s1085" style="position:absolute;top:3714;width:13430;height:21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" fillcolor="#c6d9f1" strokecolor="#4f81bd" strokeweight="2pt">
                  <v:textbox inset="1mm,0,1mm,0">
                    <w:txbxContent>
                      <w:p w14:paraId="079CAC89" w14:textId="77777777" w:rsidR="00544913" w:rsidRDefault="00544913" w:rsidP="00544913">
                        <w:pPr>
                          <w:spacing w:after="0" w:line="240" w:lineRule="auto"/>
                          <w:jc w:val="center"/>
                        </w:pPr>
                      </w:p>
                      <w:p w14:paraId="2093B107" w14:textId="77777777" w:rsidR="00544913" w:rsidRDefault="00544913" w:rsidP="00544913">
                        <w:pPr>
                          <w:spacing w:after="0" w:line="240" w:lineRule="auto"/>
                        </w:pPr>
                      </w:p>
                      <w:p w14:paraId="5CFB284B" w14:textId="77777777" w:rsidR="00544913" w:rsidRPr="00C436D0" w:rsidRDefault="00544913" w:rsidP="00544913">
                        <w:pPr>
                          <w:spacing w:after="0" w:line="240" w:lineRule="auto"/>
                        </w:pPr>
                        <w:r w:rsidRPr="00C436D0">
                          <w:t>Необычность представления изучаемого материала.</w:t>
                        </w:r>
                      </w:p>
                      <w:p w14:paraId="2A459B6A" w14:textId="77777777" w:rsidR="00544913" w:rsidRPr="00C436D0" w:rsidRDefault="00544913" w:rsidP="00544913">
                        <w:pPr>
                          <w:spacing w:after="0" w:line="240" w:lineRule="auto"/>
                        </w:pPr>
                        <w:r w:rsidRPr="00C436D0">
                          <w:t>Наглядность и мобильность.</w:t>
                        </w:r>
                      </w:p>
                      <w:p w14:paraId="4B680700" w14:textId="77777777" w:rsidR="00544913" w:rsidRPr="00C436D0" w:rsidRDefault="00544913" w:rsidP="00544913">
                        <w:pPr>
                          <w:spacing w:after="0" w:line="240" w:lineRule="auto"/>
                        </w:pPr>
                        <w:r w:rsidRPr="00C436D0">
                          <w:t>Возможности компьютерной техники</w:t>
                        </w:r>
                      </w:p>
                    </w:txbxContent>
                  </v:textbox>
                </v:roundrect>
                <v:roundrect id="Скругленный прямоугольник 126" o:spid="_x0000_s1086" style="position:absolute;left:1238;top:4572;width:10858;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" strokecolor="#4f81bd" strokeweight="2pt">
                  <v:textbox inset="1mm,0,1mm,0">
                    <w:txbxContent>
                      <w:p w14:paraId="13592D19" w14:textId="77777777" w:rsidR="00544913" w:rsidRPr="004816CB" w:rsidRDefault="00544913" w:rsidP="00544913">
                        <w:pPr>
                          <w:spacing w:after="0" w:line="240" w:lineRule="auto"/>
                          <w:jc w:val="center"/>
                          <w:rPr>
                            <w:b/>
                          </w:rPr>
                        </w:pPr>
                        <w:r w:rsidRPr="004816CB">
                          <w:rPr>
                            <w:b/>
                          </w:rPr>
                          <w:t>Компьютерные технологии</w:t>
                        </w:r>
                      </w:p>
                    </w:txbxContent>
                  </v:textbox>
                </v:roundrect>
                <v:roundrect id="Скругленный прямоугольник 127" o:spid="_x0000_s1087" style="position:absolute;left:10858;top:9239;width:12287;height:15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" fillcolor="#c6d9f1" strokecolor="#4f81bd" strokeweight="2pt">
                  <v:textbox inset="1mm,0,1mm,0">
                    <w:txbxContent>
                      <w:p w14:paraId="7C0875D3" w14:textId="77777777" w:rsidR="00544913" w:rsidRDefault="00544913" w:rsidP="00544913">
                        <w:pPr>
                          <w:spacing w:after="0" w:line="240" w:lineRule="auto"/>
                        </w:pPr>
                      </w:p>
                      <w:p w14:paraId="6B9D13B7" w14:textId="77777777" w:rsidR="00544913" w:rsidRDefault="00544913" w:rsidP="00544913">
                        <w:pPr>
                          <w:spacing w:after="0" w:line="240" w:lineRule="auto"/>
                        </w:pPr>
                      </w:p>
                      <w:p w14:paraId="040A3B43" w14:textId="77777777" w:rsidR="00544913" w:rsidRDefault="00544913" w:rsidP="00544913">
                        <w:pPr>
                          <w:spacing w:after="0" w:line="240" w:lineRule="auto"/>
                        </w:pPr>
                        <w:r>
                          <w:t>Изучение нового</w:t>
                        </w:r>
                      </w:p>
                      <w:p w14:paraId="17901C7C" w14:textId="77777777" w:rsidR="00544913" w:rsidRDefault="00544913" w:rsidP="00544913">
                        <w:pPr>
                          <w:spacing w:after="0" w:line="240" w:lineRule="auto"/>
                        </w:pPr>
                        <w:r>
                          <w:t>Закрепление изученного</w:t>
                        </w:r>
                      </w:p>
                      <w:p w14:paraId="0EA17BCB" w14:textId="77777777" w:rsidR="00544913" w:rsidRDefault="00544913" w:rsidP="00544913">
                        <w:pPr>
                          <w:spacing w:after="0" w:line="240" w:lineRule="auto"/>
                        </w:pPr>
                        <w:r>
                          <w:t>Применение освоенных знаний</w:t>
                        </w:r>
                      </w:p>
                    </w:txbxContent>
                  </v:textbox>
                </v:roundrect>
                <v:roundrect id="Скругленный прямоугольник 128" o:spid="_x0000_s1088" style="position:absolute;left:12477;top:10096;width:9144;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" strokecolor="#4f81bd" strokeweight="2pt">
                  <v:textbox inset="1mm,0,1mm,0">
                    <w:txbxContent>
                      <w:p w14:paraId="5C48177A" w14:textId="77777777" w:rsidR="00544913" w:rsidRPr="004816CB" w:rsidRDefault="00544913" w:rsidP="00544913">
                        <w:pPr>
                          <w:spacing w:after="0" w:line="240" w:lineRule="auto"/>
                          <w:jc w:val="center"/>
                          <w:rPr>
                            <w:b/>
                          </w:rPr>
                        </w:pPr>
                        <w:r w:rsidRPr="004816CB">
                          <w:rPr>
                            <w:b/>
                          </w:rPr>
                          <w:t>Технология игры</w:t>
                        </w:r>
                      </w:p>
                    </w:txbxContent>
                  </v:textbox>
                </v:roundrect>
                <v:roundrect id="Скругленный прямоугольник 129" o:spid="_x0000_s1089" style="position:absolute;left:28765;top:3714;width:25622;height:9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" fillcolor="#f2dcdb" strokecolor="#4f81bd" strokeweight="2pt">
                  <v:textbox inset="1mm,0,1mm,0">
                    <w:txbxContent>
                      <w:p w14:paraId="6EB7F4E3" w14:textId="77777777" w:rsidR="00544913" w:rsidRDefault="00544913" w:rsidP="00544913">
                        <w:pPr>
                          <w:spacing w:after="0" w:line="240" w:lineRule="auto"/>
                        </w:pPr>
                        <w:r>
                          <w:t>Физическое развитие личности</w:t>
                        </w:r>
                      </w:p>
                      <w:p w14:paraId="223A96FC" w14:textId="77777777" w:rsidR="00544913" w:rsidRDefault="00544913" w:rsidP="00544913">
                        <w:pPr>
                          <w:spacing w:after="0" w:line="240" w:lineRule="auto"/>
                        </w:pPr>
                        <w:r>
                          <w:t>Ценностные ориентации</w:t>
                        </w:r>
                      </w:p>
                      <w:p w14:paraId="3CBF1864" w14:textId="77777777" w:rsidR="00544913" w:rsidRDefault="00544913" w:rsidP="00544913">
                        <w:pPr>
                          <w:spacing w:after="0" w:line="240" w:lineRule="auto"/>
                        </w:pPr>
                        <w:r>
                          <w:t>Духовное развитие личности</w:t>
                        </w:r>
                      </w:p>
                      <w:p w14:paraId="0A177BD0" w14:textId="77777777" w:rsidR="00544913" w:rsidRDefault="00544913" w:rsidP="00544913">
                        <w:pPr>
                          <w:spacing w:after="0" w:line="240" w:lineRule="auto"/>
                        </w:pPr>
                        <w:r>
                          <w:t>Самостоятельные занятия физической культурой и спортом</w:t>
                        </w:r>
                      </w:p>
                    </w:txbxContent>
                  </v:textbox>
                </v:roundrect>
                <v:roundrect id="Скругленный прямоугольник 130" o:spid="_x0000_s1090" style="position:absolute;left:43624;top:11239;width:15240;height:7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" fillcolor="#f2dcdb" strokecolor="#4f81bd" strokeweight="2pt">
                  <v:textbox inset="1mm,0,1mm,0">
                    <w:txbxContent>
                      <w:p w14:paraId="05FA946D" w14:textId="77777777" w:rsidR="00544913" w:rsidRDefault="00544913" w:rsidP="00544913">
                        <w:pPr>
                          <w:spacing w:after="0" w:line="240" w:lineRule="auto"/>
                        </w:pPr>
                        <w:r>
                          <w:t>Осознание учащимися значимости физической культуры в жизни человека</w:t>
                        </w:r>
                      </w:p>
                    </w:txbxContent>
                  </v:textbox>
                </v:roundrect>
                <v:roundrect id="Скругленный прямоугольник 131" o:spid="_x0000_s1091" style="position:absolute;left:23812;top:14859;width:17145;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" fillcolor="#f2dcdb" strokecolor="#4f81bd" strokeweight="2pt">
                  <v:textbox inset="1mm,0,1mm,0">
                    <w:txbxContent>
                      <w:p w14:paraId="62B48F66" w14:textId="77777777" w:rsidR="00544913" w:rsidRDefault="00544913" w:rsidP="00544913">
                        <w:pPr>
                          <w:spacing w:after="0" w:line="240" w:lineRule="auto"/>
                          <w:jc w:val="center"/>
                        </w:pPr>
                        <w:r>
                          <w:t>Взаимодействие с родителями обучающихся</w:t>
                        </w:r>
                      </w:p>
                    </w:txbxContent>
                  </v:textbox>
                </v:roundrect>
                <v:roundrect id="Скругленный прямоугольник 132" o:spid="_x0000_s1092" style="position:absolute;left:46482;top:21907;width:10191;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" fillcolor="#f2dcdb" strokecolor="#4f81bd" strokeweight="2pt">
                  <v:textbox inset="1mm,0,1mm,0">
                    <w:txbxContent>
                      <w:p w14:paraId="2123B459" w14:textId="77777777" w:rsidR="00544913" w:rsidRDefault="00544913" w:rsidP="00544913">
                        <w:pPr>
                          <w:spacing w:after="0" w:line="240" w:lineRule="auto"/>
                          <w:jc w:val="center"/>
                        </w:pPr>
                        <w:r>
                          <w:t>Повышение двигательной активности у учащихся</w:t>
                        </w:r>
                      </w:p>
                    </w:txbxContent>
                  </v:textbox>
                </v:roundrect>
                <v:roundrect id="Скругленный прямоугольник 133" o:spid="_x0000_s1093" style="position:absolute;left:22574;top:25050;width:21050;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" fillcolor="#f2dcdb" strokecolor="#4f81bd" strokeweight="2pt">
                  <v:textbox inset="1mm,0,1mm,0">
                    <w:txbxContent>
                      <w:p w14:paraId="7E732967" w14:textId="77777777" w:rsidR="00544913" w:rsidRDefault="00544913" w:rsidP="00544913">
                        <w:pPr>
                          <w:spacing w:after="0" w:line="240" w:lineRule="auto"/>
                          <w:jc w:val="center"/>
                        </w:pPr>
                        <w:r>
                          <w:t>Повышение заинтересованности в своем физическом развитии</w:t>
                        </w:r>
                      </w:p>
                    </w:txbxContent>
                  </v:textbox>
                </v:roundrect>
                <v:roundrect id="Скругленный прямоугольник 134" o:spid="_x0000_s1094" style="position:absolute;left:22955;top:31718;width:16859;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" fillcolor="#f2dcdb" strokecolor="#4f81bd" strokeweight="2pt">
                  <v:textbox inset="1mm,0,1mm,0">
                    <w:txbxContent>
                      <w:p w14:paraId="0F6FC2DC" w14:textId="77777777" w:rsidR="00544913" w:rsidRDefault="00544913" w:rsidP="00544913">
                        <w:pPr>
                          <w:spacing w:after="0" w:line="240" w:lineRule="auto"/>
                          <w:jc w:val="center"/>
                        </w:pPr>
                        <w:r>
                          <w:t>Формирование ценности здорового образа жизни</w:t>
                        </w:r>
                      </w:p>
                    </w:txbxContent>
                  </v:textbox>
                </v:roundrect>
                <v:shape id="Стрелка вправо 135" o:spid="_x0000_s1095" type="#_x0000_t13" style="position:absolute;left:23907;top:10096;width:428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" adj="16800" fillcolor="#4f81bd" strokecolor="#4f81bd" strokeweight="2pt"/>
                <v:shape id="Стрелка вправо 136" o:spid="_x0000_s1096" type="#_x0000_t13" style="position:absolute;left:41529;top:15525;width:171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" adj="10800" fillcolor="#4f81bd" strokecolor="#4f81bd" strokeweight="2pt"/>
                <v:shape id="Стрелка вниз 137" o:spid="_x0000_s1097" type="#_x0000_t67" style="position:absolute;left:49530;top:19240;width:323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" adj="10800" fillcolor="#4f81bd" strokecolor="#4f81bd" strokeweight="2pt"/>
                <v:shape id="Стрелка вправо 138" o:spid="_x0000_s1098" type="#_x0000_t13" style="position:absolute;left:43910;top:25812;width:2191;height:2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" adj="11270" fillcolor="#4f81bd" strokecolor="#4f81bd" strokeweight="2pt"/>
                <v:shape id="Стрелка вниз 139" o:spid="_x0000_s1099" type="#_x0000_t67" style="position:absolute;left:30194;top:29146;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" adj="11700" fillcolor="#4f81bd" strokecolor="#4f81bd" strokeweight="2pt"/>
              </v:group>
            </w:pict>
          </mc:Fallback>
        </mc:AlternateContent>
      </w:r>
    </w:p>
    <w:p w14:paraId="35F684CB" w14:textId="77777777" w:rsidR="00544913" w:rsidRDefault="00544913" w:rsidP="00544913">
      <w:pPr>
        <w:pStyle w:val="a3"/>
        <w:jc w:val="center"/>
        <w:outlineLvl w:val="0"/>
        <w:rPr>
          <w:rFonts w:ascii="Times New Roman" w:hAnsi="Times New Roman"/>
          <w:sz w:val="24"/>
          <w:szCs w:val="24"/>
        </w:rPr>
      </w:pPr>
    </w:p>
    <w:p w14:paraId="4D512641" w14:textId="77777777" w:rsidR="00544913" w:rsidRDefault="00544913" w:rsidP="00544913">
      <w:pPr>
        <w:pStyle w:val="a3"/>
        <w:jc w:val="center"/>
        <w:outlineLvl w:val="0"/>
        <w:rPr>
          <w:rFonts w:ascii="Times New Roman" w:hAnsi="Times New Roman"/>
          <w:sz w:val="24"/>
          <w:szCs w:val="24"/>
        </w:rPr>
      </w:pPr>
    </w:p>
    <w:p w14:paraId="3D356288" w14:textId="77777777" w:rsidR="00544913" w:rsidRDefault="00544913" w:rsidP="00544913">
      <w:pPr>
        <w:pStyle w:val="a3"/>
        <w:jc w:val="center"/>
        <w:outlineLvl w:val="0"/>
        <w:rPr>
          <w:rFonts w:ascii="Times New Roman" w:hAnsi="Times New Roman"/>
          <w:sz w:val="24"/>
          <w:szCs w:val="24"/>
        </w:rPr>
      </w:pPr>
    </w:p>
    <w:p w14:paraId="4411C9DB" w14:textId="77777777" w:rsidR="00544913" w:rsidRDefault="00544913" w:rsidP="00544913">
      <w:pPr>
        <w:pStyle w:val="a3"/>
        <w:jc w:val="center"/>
        <w:outlineLvl w:val="0"/>
        <w:rPr>
          <w:rFonts w:ascii="Times New Roman" w:hAnsi="Times New Roman"/>
          <w:sz w:val="24"/>
          <w:szCs w:val="24"/>
        </w:rPr>
      </w:pPr>
    </w:p>
    <w:p w14:paraId="7979B737" w14:textId="77777777" w:rsidR="00544913" w:rsidRDefault="00544913" w:rsidP="00544913">
      <w:pPr>
        <w:pStyle w:val="a3"/>
        <w:jc w:val="center"/>
        <w:outlineLvl w:val="0"/>
        <w:rPr>
          <w:rFonts w:ascii="Times New Roman" w:hAnsi="Times New Roman"/>
          <w:sz w:val="24"/>
          <w:szCs w:val="24"/>
        </w:rPr>
      </w:pPr>
    </w:p>
    <w:p w14:paraId="4D769EF5" w14:textId="77777777" w:rsidR="00544913" w:rsidRDefault="00544913" w:rsidP="00544913">
      <w:pPr>
        <w:pStyle w:val="a3"/>
        <w:jc w:val="center"/>
        <w:outlineLvl w:val="0"/>
        <w:rPr>
          <w:rFonts w:ascii="Times New Roman" w:hAnsi="Times New Roman"/>
          <w:sz w:val="24"/>
          <w:szCs w:val="24"/>
        </w:rPr>
      </w:pPr>
    </w:p>
    <w:p w14:paraId="5ABCFF15" w14:textId="77777777" w:rsidR="00544913" w:rsidRDefault="00544913" w:rsidP="00544913">
      <w:pPr>
        <w:pStyle w:val="a3"/>
        <w:jc w:val="center"/>
        <w:outlineLvl w:val="0"/>
        <w:rPr>
          <w:rFonts w:ascii="Times New Roman" w:hAnsi="Times New Roman"/>
          <w:sz w:val="24"/>
          <w:szCs w:val="24"/>
        </w:rPr>
      </w:pPr>
    </w:p>
    <w:p w14:paraId="1F92BFEB" w14:textId="77777777" w:rsidR="00544913" w:rsidRDefault="00544913" w:rsidP="00544913">
      <w:pPr>
        <w:pStyle w:val="a3"/>
        <w:jc w:val="center"/>
        <w:outlineLvl w:val="0"/>
        <w:rPr>
          <w:rFonts w:ascii="Times New Roman" w:hAnsi="Times New Roman"/>
          <w:sz w:val="24"/>
          <w:szCs w:val="24"/>
        </w:rPr>
      </w:pPr>
    </w:p>
    <w:p w14:paraId="5BD95470" w14:textId="77777777" w:rsidR="00544913" w:rsidRDefault="00544913" w:rsidP="00544913">
      <w:pPr>
        <w:pStyle w:val="a3"/>
        <w:jc w:val="center"/>
        <w:outlineLvl w:val="0"/>
        <w:rPr>
          <w:rFonts w:ascii="Times New Roman" w:hAnsi="Times New Roman"/>
          <w:sz w:val="24"/>
          <w:szCs w:val="24"/>
        </w:rPr>
      </w:pPr>
    </w:p>
    <w:p w14:paraId="3B894420" w14:textId="77777777" w:rsidR="00544913" w:rsidRDefault="00544913" w:rsidP="00544913">
      <w:pPr>
        <w:pStyle w:val="a3"/>
        <w:jc w:val="center"/>
        <w:outlineLvl w:val="0"/>
        <w:rPr>
          <w:rFonts w:ascii="Times New Roman" w:hAnsi="Times New Roman"/>
          <w:sz w:val="24"/>
          <w:szCs w:val="24"/>
        </w:rPr>
      </w:pPr>
    </w:p>
    <w:p w14:paraId="1C0747A2" w14:textId="77777777" w:rsidR="00544913" w:rsidRDefault="00544913" w:rsidP="00544913">
      <w:pPr>
        <w:pStyle w:val="a3"/>
        <w:jc w:val="center"/>
        <w:outlineLvl w:val="0"/>
        <w:rPr>
          <w:rFonts w:ascii="Times New Roman" w:hAnsi="Times New Roman"/>
          <w:sz w:val="24"/>
          <w:szCs w:val="24"/>
        </w:rPr>
      </w:pPr>
    </w:p>
    <w:p w14:paraId="5E53DAAE" w14:textId="77777777" w:rsidR="00544913" w:rsidRDefault="00544913" w:rsidP="00544913">
      <w:pPr>
        <w:pStyle w:val="a3"/>
        <w:jc w:val="center"/>
        <w:outlineLvl w:val="0"/>
        <w:rPr>
          <w:rFonts w:ascii="Times New Roman" w:hAnsi="Times New Roman"/>
          <w:sz w:val="24"/>
          <w:szCs w:val="24"/>
        </w:rPr>
      </w:pPr>
    </w:p>
    <w:p w14:paraId="51F93454" w14:textId="77777777" w:rsidR="00544913" w:rsidRDefault="00544913" w:rsidP="00544913">
      <w:pPr>
        <w:pStyle w:val="a3"/>
        <w:jc w:val="center"/>
        <w:outlineLvl w:val="0"/>
        <w:rPr>
          <w:rFonts w:ascii="Times New Roman" w:hAnsi="Times New Roman"/>
          <w:sz w:val="24"/>
          <w:szCs w:val="24"/>
        </w:rPr>
      </w:pPr>
    </w:p>
    <w:p w14:paraId="605962AA" w14:textId="77777777" w:rsidR="00544913" w:rsidRDefault="00544913" w:rsidP="00544913">
      <w:pPr>
        <w:pStyle w:val="a3"/>
        <w:jc w:val="center"/>
        <w:outlineLvl w:val="0"/>
        <w:rPr>
          <w:rFonts w:ascii="Times New Roman" w:hAnsi="Times New Roman"/>
          <w:sz w:val="24"/>
          <w:szCs w:val="24"/>
        </w:rPr>
      </w:pPr>
    </w:p>
    <w:p w14:paraId="602B0007" w14:textId="77777777" w:rsidR="00544913" w:rsidRDefault="00544913" w:rsidP="00544913">
      <w:pPr>
        <w:pStyle w:val="a3"/>
        <w:jc w:val="center"/>
        <w:outlineLvl w:val="0"/>
        <w:rPr>
          <w:rFonts w:ascii="Times New Roman" w:hAnsi="Times New Roman"/>
          <w:sz w:val="24"/>
          <w:szCs w:val="24"/>
        </w:rPr>
      </w:pPr>
    </w:p>
    <w:p w14:paraId="6CACF870" w14:textId="77777777" w:rsidR="00544913" w:rsidRDefault="00544913" w:rsidP="00544913">
      <w:pPr>
        <w:pStyle w:val="a3"/>
        <w:jc w:val="center"/>
        <w:outlineLvl w:val="0"/>
        <w:rPr>
          <w:rFonts w:ascii="Times New Roman" w:hAnsi="Times New Roman"/>
          <w:sz w:val="24"/>
          <w:szCs w:val="24"/>
        </w:rPr>
      </w:pPr>
    </w:p>
    <w:p w14:paraId="42C3D01B" w14:textId="77777777" w:rsidR="00544913" w:rsidRDefault="00544913" w:rsidP="00544913">
      <w:pPr>
        <w:pStyle w:val="a3"/>
        <w:jc w:val="center"/>
        <w:outlineLvl w:val="0"/>
        <w:rPr>
          <w:rFonts w:ascii="Times New Roman" w:hAnsi="Times New Roman"/>
          <w:sz w:val="24"/>
          <w:szCs w:val="24"/>
        </w:rPr>
      </w:pPr>
    </w:p>
    <w:p w14:paraId="6D13798B" w14:textId="77777777" w:rsidR="00544913" w:rsidRDefault="00544913" w:rsidP="00544913">
      <w:pPr>
        <w:pStyle w:val="a3"/>
        <w:jc w:val="center"/>
        <w:outlineLvl w:val="0"/>
        <w:rPr>
          <w:rFonts w:ascii="Times New Roman" w:hAnsi="Times New Roman"/>
          <w:sz w:val="24"/>
          <w:szCs w:val="24"/>
        </w:rPr>
      </w:pPr>
    </w:p>
    <w:p w14:paraId="1F2AAC41" w14:textId="77777777" w:rsidR="00544913" w:rsidRPr="00C3382B" w:rsidRDefault="00544913" w:rsidP="00544913">
      <w:pPr>
        <w:pStyle w:val="a3"/>
        <w:outlineLvl w:val="0"/>
        <w:rPr>
          <w:rFonts w:ascii="Times New Roman" w:hAnsi="Times New Roman"/>
          <w:sz w:val="24"/>
          <w:szCs w:val="24"/>
        </w:rPr>
      </w:pPr>
    </w:p>
    <w:p w14:paraId="431EFCAD" w14:textId="77777777" w:rsidR="00544913" w:rsidRPr="00C3382B" w:rsidRDefault="00544913" w:rsidP="00544913">
      <w:pPr>
        <w:pStyle w:val="a3"/>
        <w:jc w:val="both"/>
        <w:outlineLvl w:val="0"/>
        <w:rPr>
          <w:rFonts w:ascii="Times New Roman" w:hAnsi="Times New Roman"/>
          <w:sz w:val="24"/>
          <w:szCs w:val="24"/>
        </w:rPr>
      </w:pPr>
    </w:p>
    <w:p w14:paraId="16D04221" w14:textId="77777777" w:rsidR="00544913" w:rsidRDefault="00544913" w:rsidP="00544913">
      <w:pPr>
        <w:spacing w:line="240" w:lineRule="auto"/>
        <w:jc w:val="both"/>
        <w:outlineLvl w:val="0"/>
        <w:rPr>
          <w:rFonts w:ascii="Times New Roman" w:hAnsi="Times New Roman"/>
          <w:b/>
          <w:sz w:val="24"/>
          <w:szCs w:val="24"/>
          <w:u w:val="single"/>
        </w:rPr>
      </w:pPr>
    </w:p>
    <w:p w14:paraId="4E85B831" w14:textId="77777777" w:rsidR="00544913" w:rsidRPr="00C3382B" w:rsidRDefault="00D94EEC" w:rsidP="00544913">
      <w:pPr>
        <w:spacing w:line="240" w:lineRule="auto"/>
        <w:jc w:val="both"/>
        <w:outlineLvl w:val="0"/>
        <w:rPr>
          <w:rFonts w:ascii="Times New Roman" w:hAnsi="Times New Roman"/>
          <w:b/>
          <w:sz w:val="24"/>
          <w:szCs w:val="24"/>
          <w:u w:val="single"/>
        </w:rPr>
      </w:pPr>
      <w:r>
        <w:rPr>
          <w:rFonts w:ascii="Times New Roman" w:hAnsi="Times New Roman"/>
          <w:b/>
          <w:sz w:val="24"/>
          <w:szCs w:val="24"/>
          <w:u w:val="single"/>
        </w:rPr>
        <w:t>3</w:t>
      </w:r>
      <w:r w:rsidR="00544913">
        <w:rPr>
          <w:rFonts w:ascii="Times New Roman" w:hAnsi="Times New Roman"/>
          <w:b/>
          <w:sz w:val="24"/>
          <w:szCs w:val="24"/>
          <w:u w:val="single"/>
        </w:rPr>
        <w:t>.7</w:t>
      </w:r>
      <w:r w:rsidR="00544913" w:rsidRPr="00C3382B">
        <w:rPr>
          <w:rFonts w:ascii="Times New Roman" w:hAnsi="Times New Roman"/>
          <w:b/>
          <w:sz w:val="24"/>
          <w:szCs w:val="24"/>
          <w:u w:val="single"/>
        </w:rPr>
        <w:t>. Проведение мониторинга  состояния здоровья и физической подготовленности учащихся</w:t>
      </w:r>
    </w:p>
    <w:p w14:paraId="7AF7FF39" w14:textId="77777777" w:rsidR="00544913" w:rsidRPr="00C3382B" w:rsidRDefault="00544913" w:rsidP="00544913">
      <w:pPr>
        <w:spacing w:line="240" w:lineRule="auto"/>
        <w:jc w:val="both"/>
        <w:outlineLvl w:val="0"/>
        <w:rPr>
          <w:rFonts w:ascii="Times New Roman" w:hAnsi="Times New Roman"/>
          <w:b/>
          <w:sz w:val="24"/>
          <w:szCs w:val="24"/>
          <w:u w:val="single"/>
        </w:rPr>
      </w:pPr>
      <w:r w:rsidRPr="00C3382B">
        <w:rPr>
          <w:rFonts w:ascii="Times New Roman" w:hAnsi="Times New Roman"/>
          <w:sz w:val="24"/>
          <w:szCs w:val="24"/>
        </w:rPr>
        <w:t>Задачи мониторинга:</w:t>
      </w:r>
    </w:p>
    <w:p w14:paraId="17071C3B"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1.Выявить состояние физической подготовленности и здоровья школьников.</w:t>
      </w:r>
    </w:p>
    <w:p w14:paraId="06D2B3EB"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2.Разработать рекомендации для индивидуальной работы по совершенствован</w:t>
      </w:r>
      <w:r>
        <w:rPr>
          <w:rFonts w:ascii="Times New Roman" w:hAnsi="Times New Roman"/>
          <w:sz w:val="24"/>
          <w:szCs w:val="24"/>
        </w:rPr>
        <w:t xml:space="preserve">ию физической подготовленности </w:t>
      </w:r>
      <w:r w:rsidRPr="00C3382B">
        <w:rPr>
          <w:rFonts w:ascii="Times New Roman" w:hAnsi="Times New Roman"/>
          <w:sz w:val="24"/>
          <w:szCs w:val="24"/>
        </w:rPr>
        <w:t>обучающихся.</w:t>
      </w:r>
    </w:p>
    <w:p w14:paraId="5C4CDF7D" w14:textId="77777777" w:rsidR="00544913" w:rsidRPr="00C3382B"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3.Проанализировать результативность работы по физическому воспитанию, сохранению и укреплению здоровья обучающихся в школе.</w:t>
      </w:r>
    </w:p>
    <w:p w14:paraId="0C26A331" w14:textId="77777777" w:rsidR="00544913" w:rsidRPr="00C3382B" w:rsidRDefault="00544913" w:rsidP="00544913">
      <w:pPr>
        <w:pStyle w:val="a3"/>
        <w:jc w:val="both"/>
        <w:outlineLvl w:val="0"/>
        <w:rPr>
          <w:rFonts w:ascii="Times New Roman" w:hAnsi="Times New Roman"/>
          <w:i/>
          <w:sz w:val="24"/>
          <w:szCs w:val="24"/>
        </w:rPr>
      </w:pPr>
      <w:r w:rsidRPr="00C3382B">
        <w:rPr>
          <w:rFonts w:ascii="Times New Roman" w:hAnsi="Times New Roman"/>
          <w:sz w:val="24"/>
          <w:szCs w:val="24"/>
        </w:rPr>
        <w:t>Систематически осуществляет мониторинг оценивания оздоровительного потенциала и здоровье</w:t>
      </w:r>
      <w:r>
        <w:rPr>
          <w:rFonts w:ascii="Times New Roman" w:hAnsi="Times New Roman"/>
          <w:sz w:val="24"/>
          <w:szCs w:val="24"/>
        </w:rPr>
        <w:t xml:space="preserve"> </w:t>
      </w:r>
      <w:r w:rsidRPr="00C3382B">
        <w:rPr>
          <w:rFonts w:ascii="Times New Roman" w:hAnsi="Times New Roman"/>
          <w:sz w:val="24"/>
          <w:szCs w:val="24"/>
        </w:rPr>
        <w:t>сберегающей деятельности</w:t>
      </w:r>
      <w:r w:rsidRPr="00C3382B">
        <w:rPr>
          <w:rFonts w:ascii="Times New Roman" w:hAnsi="Times New Roman"/>
          <w:i/>
          <w:sz w:val="24"/>
          <w:szCs w:val="24"/>
        </w:rPr>
        <w:t>.</w:t>
      </w:r>
    </w:p>
    <w:p w14:paraId="414F4E0A" w14:textId="77777777" w:rsidR="00544913" w:rsidRPr="00C3382B" w:rsidRDefault="00544913" w:rsidP="00544913">
      <w:pPr>
        <w:pStyle w:val="a3"/>
        <w:jc w:val="both"/>
        <w:outlineLvl w:val="0"/>
        <w:rPr>
          <w:rFonts w:ascii="Times New Roman" w:hAnsi="Times New Roman"/>
          <w:bCs/>
          <w:sz w:val="24"/>
          <w:szCs w:val="24"/>
        </w:rPr>
      </w:pPr>
      <w:r w:rsidRPr="00C3382B">
        <w:rPr>
          <w:rFonts w:ascii="Times New Roman" w:hAnsi="Times New Roman"/>
          <w:sz w:val="24"/>
          <w:szCs w:val="24"/>
        </w:rPr>
        <w:t xml:space="preserve">На протяжении 8 лет функционирует мониторинг состояния здоровья учащихся и анализ динамики. В течение последних трех лет показатели здоровья детей по отдельным </w:t>
      </w:r>
      <w:r w:rsidRPr="00C3382B">
        <w:rPr>
          <w:rFonts w:ascii="Times New Roman" w:hAnsi="Times New Roman"/>
          <w:bCs/>
          <w:sz w:val="24"/>
          <w:szCs w:val="24"/>
        </w:rPr>
        <w:t>видам заболеваний</w:t>
      </w:r>
      <w:r w:rsidRPr="00C3382B">
        <w:rPr>
          <w:rFonts w:ascii="Times New Roman" w:hAnsi="Times New Roman"/>
          <w:sz w:val="24"/>
          <w:szCs w:val="24"/>
        </w:rPr>
        <w:t xml:space="preserve"> улучшаются, нет травматизма.</w:t>
      </w:r>
    </w:p>
    <w:p w14:paraId="1A71BB2A" w14:textId="77777777" w:rsidR="00544913" w:rsidRPr="002E71E5" w:rsidRDefault="00544913" w:rsidP="00544913">
      <w:pPr>
        <w:pStyle w:val="a3"/>
        <w:jc w:val="both"/>
        <w:outlineLvl w:val="0"/>
        <w:rPr>
          <w:rFonts w:ascii="Times New Roman" w:hAnsi="Times New Roman"/>
          <w:sz w:val="24"/>
          <w:szCs w:val="24"/>
        </w:rPr>
      </w:pPr>
      <w:r w:rsidRPr="00C3382B">
        <w:rPr>
          <w:rFonts w:ascii="Times New Roman" w:hAnsi="Times New Roman"/>
          <w:sz w:val="24"/>
          <w:szCs w:val="24"/>
        </w:rPr>
        <w:t>Мониторинг состояния здоровья учащихся и физической подготовленности выглядит следующим образом:</w:t>
      </w:r>
    </w:p>
    <w:p w14:paraId="1825F275" w14:textId="77777777" w:rsidR="00544913" w:rsidRDefault="00544913" w:rsidP="00544913">
      <w:pPr>
        <w:pStyle w:val="21"/>
        <w:jc w:val="both"/>
        <w:outlineLvl w:val="0"/>
      </w:pPr>
    </w:p>
    <w:p w14:paraId="02D32ED3" w14:textId="77777777" w:rsidR="00544913" w:rsidRPr="00C3382B" w:rsidRDefault="00544913" w:rsidP="00544913">
      <w:pPr>
        <w:pStyle w:val="21"/>
        <w:jc w:val="both"/>
        <w:outlineLvl w:val="0"/>
      </w:pPr>
      <w:r w:rsidRPr="00C3382B">
        <w:t>Динамика здоровья</w:t>
      </w:r>
    </w:p>
    <w:tbl>
      <w:tblPr>
        <w:tblW w:w="9668" w:type="dxa"/>
        <w:tblInd w:w="108" w:type="dxa"/>
        <w:shd w:val="clear" w:color="auto" w:fill="FFFFFF"/>
        <w:tblLayout w:type="fixed"/>
        <w:tblLook w:val="0000" w:firstRow="0" w:lastRow="0" w:firstColumn="0" w:lastColumn="0" w:noHBand="0" w:noVBand="0"/>
      </w:tblPr>
      <w:tblGrid>
        <w:gridCol w:w="2606"/>
        <w:gridCol w:w="2693"/>
        <w:gridCol w:w="2410"/>
        <w:gridCol w:w="1959"/>
      </w:tblGrid>
      <w:tr w:rsidR="00544913" w:rsidRPr="009534C5" w14:paraId="7107206E" w14:textId="77777777" w:rsidTr="00C775E3">
        <w:trPr>
          <w:trHeight w:hRule="exact" w:val="405"/>
        </w:trPr>
        <w:tc>
          <w:tcPr>
            <w:tcW w:w="2606" w:type="dxa"/>
            <w:vMerge w:val="restart"/>
            <w:tcBorders>
              <w:top w:val="single" w:sz="4" w:space="0" w:color="000000"/>
              <w:left w:val="single" w:sz="4" w:space="0" w:color="000000"/>
              <w:bottom w:val="single" w:sz="4" w:space="0" w:color="000000"/>
            </w:tcBorders>
            <w:shd w:val="clear" w:color="auto" w:fill="FFFFFF"/>
          </w:tcPr>
          <w:p w14:paraId="7AB81097" w14:textId="77777777" w:rsidR="00544913" w:rsidRPr="00C3382B" w:rsidRDefault="00544913" w:rsidP="00C775E3">
            <w:pPr>
              <w:pStyle w:val="21"/>
              <w:jc w:val="both"/>
              <w:outlineLvl w:val="0"/>
              <w:rPr>
                <w:b w:val="0"/>
              </w:rPr>
            </w:pPr>
            <w:r w:rsidRPr="00C3382B">
              <w:rPr>
                <w:b w:val="0"/>
              </w:rPr>
              <w:t>Тип заболевания</w:t>
            </w:r>
          </w:p>
        </w:tc>
        <w:tc>
          <w:tcPr>
            <w:tcW w:w="7062" w:type="dxa"/>
            <w:gridSpan w:val="3"/>
            <w:tcBorders>
              <w:top w:val="single" w:sz="4" w:space="0" w:color="000000"/>
              <w:left w:val="single" w:sz="4" w:space="0" w:color="000000"/>
              <w:bottom w:val="single" w:sz="4" w:space="0" w:color="000000"/>
              <w:right w:val="single" w:sz="4" w:space="0" w:color="auto"/>
            </w:tcBorders>
            <w:shd w:val="clear" w:color="auto" w:fill="FFFFFF"/>
          </w:tcPr>
          <w:p w14:paraId="02617D0D" w14:textId="77777777" w:rsidR="00544913" w:rsidRPr="00C3382B" w:rsidRDefault="00544913" w:rsidP="00C775E3">
            <w:pPr>
              <w:pStyle w:val="21"/>
              <w:jc w:val="both"/>
              <w:outlineLvl w:val="0"/>
              <w:rPr>
                <w:b w:val="0"/>
              </w:rPr>
            </w:pPr>
            <w:r w:rsidRPr="00C3382B">
              <w:rPr>
                <w:b w:val="0"/>
              </w:rPr>
              <w:t>Количество учащихся с данным типом заболевания</w:t>
            </w:r>
          </w:p>
        </w:tc>
      </w:tr>
      <w:tr w:rsidR="00544913" w:rsidRPr="009534C5" w14:paraId="0B196EFB" w14:textId="77777777" w:rsidTr="00C775E3">
        <w:tc>
          <w:tcPr>
            <w:tcW w:w="2606" w:type="dxa"/>
            <w:vMerge/>
            <w:tcBorders>
              <w:top w:val="single" w:sz="4" w:space="0" w:color="000000"/>
              <w:left w:val="single" w:sz="4" w:space="0" w:color="000000"/>
              <w:bottom w:val="single" w:sz="4" w:space="0" w:color="000000"/>
            </w:tcBorders>
            <w:shd w:val="clear" w:color="auto" w:fill="FFFFFF"/>
          </w:tcPr>
          <w:p w14:paraId="39740B75" w14:textId="77777777" w:rsidR="00544913" w:rsidRPr="009534C5" w:rsidRDefault="00544913" w:rsidP="00C775E3">
            <w:pPr>
              <w:snapToGrid w:val="0"/>
              <w:spacing w:line="240" w:lineRule="auto"/>
              <w:jc w:val="both"/>
              <w:outlineLvl w:val="0"/>
              <w:rPr>
                <w:rFonts w:ascii="Times New Roman" w:hAnsi="Times New Roman"/>
                <w:sz w:val="24"/>
                <w:szCs w:val="24"/>
              </w:rPr>
            </w:pPr>
          </w:p>
        </w:tc>
        <w:tc>
          <w:tcPr>
            <w:tcW w:w="2693" w:type="dxa"/>
            <w:tcBorders>
              <w:top w:val="single" w:sz="4" w:space="0" w:color="000000"/>
              <w:left w:val="single" w:sz="4" w:space="0" w:color="000000"/>
              <w:bottom w:val="single" w:sz="4" w:space="0" w:color="000000"/>
            </w:tcBorders>
            <w:shd w:val="clear" w:color="auto" w:fill="FFFFFF"/>
          </w:tcPr>
          <w:p w14:paraId="33E85CD9" w14:textId="77777777" w:rsidR="00544913" w:rsidRPr="00C3382B" w:rsidRDefault="00544913" w:rsidP="00C775E3">
            <w:pPr>
              <w:pStyle w:val="21"/>
              <w:jc w:val="both"/>
              <w:outlineLvl w:val="0"/>
              <w:rPr>
                <w:b w:val="0"/>
                <w:bCs w:val="0"/>
              </w:rPr>
            </w:pPr>
            <w:r>
              <w:rPr>
                <w:b w:val="0"/>
                <w:bCs w:val="0"/>
              </w:rPr>
              <w:t>2019-2020</w:t>
            </w:r>
            <w:r w:rsidRPr="00C3382B">
              <w:rPr>
                <w:b w:val="0"/>
                <w:bCs w:val="0"/>
              </w:rPr>
              <w:t>учебный год</w:t>
            </w:r>
          </w:p>
        </w:tc>
        <w:tc>
          <w:tcPr>
            <w:tcW w:w="2410" w:type="dxa"/>
            <w:tcBorders>
              <w:top w:val="single" w:sz="4" w:space="0" w:color="000000"/>
              <w:left w:val="single" w:sz="4" w:space="0" w:color="000000"/>
              <w:bottom w:val="single" w:sz="4" w:space="0" w:color="000000"/>
            </w:tcBorders>
            <w:shd w:val="clear" w:color="auto" w:fill="FFFFFF"/>
          </w:tcPr>
          <w:p w14:paraId="743EC666" w14:textId="77777777" w:rsidR="00544913" w:rsidRPr="00C3382B" w:rsidRDefault="00544913" w:rsidP="00C775E3">
            <w:pPr>
              <w:pStyle w:val="21"/>
              <w:jc w:val="both"/>
              <w:outlineLvl w:val="0"/>
              <w:rPr>
                <w:b w:val="0"/>
                <w:bCs w:val="0"/>
              </w:rPr>
            </w:pPr>
            <w:r>
              <w:rPr>
                <w:b w:val="0"/>
                <w:bCs w:val="0"/>
              </w:rPr>
              <w:t>2020-2021</w:t>
            </w:r>
          </w:p>
          <w:p w14:paraId="274E2188" w14:textId="77777777" w:rsidR="00544913" w:rsidRPr="00C3382B" w:rsidRDefault="00544913" w:rsidP="00C775E3">
            <w:pPr>
              <w:pStyle w:val="21"/>
              <w:jc w:val="both"/>
              <w:outlineLvl w:val="0"/>
              <w:rPr>
                <w:b w:val="0"/>
                <w:bCs w:val="0"/>
              </w:rPr>
            </w:pPr>
            <w:r w:rsidRPr="00C3382B">
              <w:rPr>
                <w:b w:val="0"/>
                <w:bCs w:val="0"/>
              </w:rPr>
              <w:t>учебный год</w:t>
            </w:r>
          </w:p>
        </w:tc>
        <w:tc>
          <w:tcPr>
            <w:tcW w:w="1959" w:type="dxa"/>
            <w:tcBorders>
              <w:top w:val="single" w:sz="4" w:space="0" w:color="000000"/>
              <w:left w:val="single" w:sz="4" w:space="0" w:color="000000"/>
              <w:bottom w:val="single" w:sz="4" w:space="0" w:color="000000"/>
              <w:right w:val="single" w:sz="4" w:space="0" w:color="auto"/>
            </w:tcBorders>
            <w:shd w:val="clear" w:color="auto" w:fill="FFFFFF"/>
          </w:tcPr>
          <w:p w14:paraId="7B691639" w14:textId="77777777" w:rsidR="00544913" w:rsidRPr="00C3382B" w:rsidRDefault="00544913" w:rsidP="00C775E3">
            <w:pPr>
              <w:pStyle w:val="21"/>
              <w:jc w:val="both"/>
              <w:outlineLvl w:val="0"/>
              <w:rPr>
                <w:b w:val="0"/>
                <w:bCs w:val="0"/>
              </w:rPr>
            </w:pPr>
            <w:r>
              <w:rPr>
                <w:b w:val="0"/>
                <w:bCs w:val="0"/>
              </w:rPr>
              <w:t>2021-2022</w:t>
            </w:r>
          </w:p>
          <w:p w14:paraId="09869547" w14:textId="77777777" w:rsidR="00544913" w:rsidRPr="00C3382B" w:rsidRDefault="00544913" w:rsidP="00C775E3">
            <w:pPr>
              <w:pStyle w:val="21"/>
              <w:jc w:val="both"/>
              <w:outlineLvl w:val="0"/>
              <w:rPr>
                <w:b w:val="0"/>
                <w:bCs w:val="0"/>
              </w:rPr>
            </w:pPr>
            <w:r w:rsidRPr="00C3382B">
              <w:rPr>
                <w:b w:val="0"/>
                <w:bCs w:val="0"/>
              </w:rPr>
              <w:t>учебный год</w:t>
            </w:r>
          </w:p>
        </w:tc>
      </w:tr>
      <w:tr w:rsidR="00544913" w:rsidRPr="009534C5" w14:paraId="0AA0907D" w14:textId="77777777" w:rsidTr="00C775E3">
        <w:tc>
          <w:tcPr>
            <w:tcW w:w="2606" w:type="dxa"/>
            <w:tcBorders>
              <w:top w:val="single" w:sz="4" w:space="0" w:color="000000"/>
              <w:left w:val="single" w:sz="4" w:space="0" w:color="000000"/>
              <w:bottom w:val="single" w:sz="4" w:space="0" w:color="000000"/>
            </w:tcBorders>
            <w:shd w:val="clear" w:color="auto" w:fill="FFFFFF"/>
          </w:tcPr>
          <w:p w14:paraId="69C350C6" w14:textId="77777777" w:rsidR="00544913" w:rsidRPr="00C3382B" w:rsidRDefault="00544913" w:rsidP="00C775E3">
            <w:pPr>
              <w:pStyle w:val="21"/>
              <w:jc w:val="both"/>
              <w:outlineLvl w:val="0"/>
              <w:rPr>
                <w:b w:val="0"/>
              </w:rPr>
            </w:pPr>
            <w:r w:rsidRPr="00C3382B">
              <w:rPr>
                <w:b w:val="0"/>
              </w:rPr>
              <w:t>Нарушения зрения</w:t>
            </w:r>
          </w:p>
        </w:tc>
        <w:tc>
          <w:tcPr>
            <w:tcW w:w="2693" w:type="dxa"/>
            <w:tcBorders>
              <w:top w:val="single" w:sz="4" w:space="0" w:color="000000"/>
              <w:left w:val="single" w:sz="4" w:space="0" w:color="000000"/>
              <w:bottom w:val="single" w:sz="4" w:space="0" w:color="000000"/>
            </w:tcBorders>
            <w:shd w:val="clear" w:color="auto" w:fill="FFFFFF"/>
          </w:tcPr>
          <w:p w14:paraId="04FEA19C" w14:textId="77777777" w:rsidR="00544913" w:rsidRPr="00C3382B" w:rsidRDefault="00544913" w:rsidP="00C775E3">
            <w:pPr>
              <w:pStyle w:val="21"/>
              <w:jc w:val="both"/>
              <w:outlineLvl w:val="0"/>
              <w:rPr>
                <w:b w:val="0"/>
              </w:rPr>
            </w:pPr>
            <w:r w:rsidRPr="00C3382B">
              <w:rPr>
                <w:b w:val="0"/>
              </w:rPr>
              <w:t>227/18,8%</w:t>
            </w:r>
          </w:p>
        </w:tc>
        <w:tc>
          <w:tcPr>
            <w:tcW w:w="2410" w:type="dxa"/>
            <w:tcBorders>
              <w:top w:val="single" w:sz="4" w:space="0" w:color="000000"/>
              <w:left w:val="single" w:sz="4" w:space="0" w:color="000000"/>
              <w:bottom w:val="single" w:sz="4" w:space="0" w:color="000000"/>
            </w:tcBorders>
            <w:shd w:val="clear" w:color="auto" w:fill="FFFFFF"/>
          </w:tcPr>
          <w:p w14:paraId="378AA3CE" w14:textId="77777777" w:rsidR="00544913" w:rsidRPr="00C3382B" w:rsidRDefault="00544913" w:rsidP="00C775E3">
            <w:pPr>
              <w:pStyle w:val="21"/>
              <w:jc w:val="both"/>
              <w:outlineLvl w:val="0"/>
              <w:rPr>
                <w:b w:val="0"/>
              </w:rPr>
            </w:pPr>
            <w:r w:rsidRPr="00C3382B">
              <w:rPr>
                <w:b w:val="0"/>
              </w:rPr>
              <w:t>291/24,2%</w:t>
            </w:r>
          </w:p>
        </w:tc>
        <w:tc>
          <w:tcPr>
            <w:tcW w:w="1959" w:type="dxa"/>
            <w:tcBorders>
              <w:top w:val="single" w:sz="4" w:space="0" w:color="000000"/>
              <w:left w:val="single" w:sz="4" w:space="0" w:color="000000"/>
              <w:bottom w:val="single" w:sz="4" w:space="0" w:color="000000"/>
              <w:right w:val="single" w:sz="4" w:space="0" w:color="auto"/>
            </w:tcBorders>
            <w:shd w:val="clear" w:color="auto" w:fill="FFFFFF"/>
          </w:tcPr>
          <w:p w14:paraId="5CBAF046" w14:textId="77777777" w:rsidR="00544913" w:rsidRPr="00C3382B" w:rsidRDefault="00544913" w:rsidP="00C775E3">
            <w:pPr>
              <w:pStyle w:val="21"/>
              <w:jc w:val="both"/>
              <w:outlineLvl w:val="0"/>
              <w:rPr>
                <w:b w:val="0"/>
              </w:rPr>
            </w:pPr>
            <w:r w:rsidRPr="00C3382B">
              <w:rPr>
                <w:b w:val="0"/>
              </w:rPr>
              <w:t>337/28%</w:t>
            </w:r>
          </w:p>
        </w:tc>
      </w:tr>
      <w:tr w:rsidR="00544913" w:rsidRPr="009534C5" w14:paraId="565AE13F" w14:textId="77777777" w:rsidTr="00C775E3">
        <w:tc>
          <w:tcPr>
            <w:tcW w:w="2606" w:type="dxa"/>
            <w:tcBorders>
              <w:top w:val="single" w:sz="4" w:space="0" w:color="000000"/>
              <w:left w:val="single" w:sz="4" w:space="0" w:color="000000"/>
              <w:bottom w:val="single" w:sz="4" w:space="0" w:color="000000"/>
            </w:tcBorders>
            <w:shd w:val="clear" w:color="auto" w:fill="FFFFFF"/>
          </w:tcPr>
          <w:p w14:paraId="4CD3C3D5" w14:textId="77777777" w:rsidR="00544913" w:rsidRPr="00C3382B" w:rsidRDefault="00544913" w:rsidP="00C775E3">
            <w:pPr>
              <w:pStyle w:val="21"/>
              <w:jc w:val="both"/>
              <w:outlineLvl w:val="0"/>
              <w:rPr>
                <w:b w:val="0"/>
              </w:rPr>
            </w:pPr>
            <w:r w:rsidRPr="00C3382B">
              <w:rPr>
                <w:b w:val="0"/>
              </w:rPr>
              <w:t>Нарушения слуха</w:t>
            </w:r>
          </w:p>
        </w:tc>
        <w:tc>
          <w:tcPr>
            <w:tcW w:w="2693" w:type="dxa"/>
            <w:tcBorders>
              <w:top w:val="single" w:sz="4" w:space="0" w:color="000000"/>
              <w:left w:val="single" w:sz="4" w:space="0" w:color="000000"/>
              <w:bottom w:val="single" w:sz="4" w:space="0" w:color="000000"/>
            </w:tcBorders>
            <w:shd w:val="clear" w:color="auto" w:fill="FFFFFF"/>
          </w:tcPr>
          <w:p w14:paraId="730C9399" w14:textId="77777777" w:rsidR="00544913" w:rsidRPr="00C3382B" w:rsidRDefault="00544913" w:rsidP="00C775E3">
            <w:pPr>
              <w:pStyle w:val="21"/>
              <w:jc w:val="both"/>
              <w:outlineLvl w:val="0"/>
              <w:rPr>
                <w:b w:val="0"/>
              </w:rPr>
            </w:pPr>
            <w:r w:rsidRPr="00C3382B">
              <w:rPr>
                <w:b w:val="0"/>
              </w:rPr>
              <w:t>2/0,2%</w:t>
            </w:r>
          </w:p>
        </w:tc>
        <w:tc>
          <w:tcPr>
            <w:tcW w:w="2410" w:type="dxa"/>
            <w:tcBorders>
              <w:top w:val="single" w:sz="4" w:space="0" w:color="000000"/>
              <w:left w:val="single" w:sz="4" w:space="0" w:color="000000"/>
              <w:bottom w:val="single" w:sz="4" w:space="0" w:color="000000"/>
            </w:tcBorders>
            <w:shd w:val="clear" w:color="auto" w:fill="FFFFFF"/>
          </w:tcPr>
          <w:p w14:paraId="448750E3" w14:textId="77777777" w:rsidR="00544913" w:rsidRPr="00C3382B" w:rsidRDefault="00544913" w:rsidP="00C775E3">
            <w:pPr>
              <w:pStyle w:val="21"/>
              <w:jc w:val="both"/>
              <w:outlineLvl w:val="0"/>
              <w:rPr>
                <w:b w:val="0"/>
              </w:rPr>
            </w:pPr>
            <w:r w:rsidRPr="00C3382B">
              <w:rPr>
                <w:b w:val="0"/>
              </w:rPr>
              <w:t>2/0,2%</w:t>
            </w:r>
          </w:p>
        </w:tc>
        <w:tc>
          <w:tcPr>
            <w:tcW w:w="1959" w:type="dxa"/>
            <w:tcBorders>
              <w:top w:val="single" w:sz="4" w:space="0" w:color="000000"/>
              <w:left w:val="single" w:sz="4" w:space="0" w:color="000000"/>
              <w:bottom w:val="single" w:sz="4" w:space="0" w:color="000000"/>
              <w:right w:val="single" w:sz="4" w:space="0" w:color="auto"/>
            </w:tcBorders>
            <w:shd w:val="clear" w:color="auto" w:fill="FFFFFF"/>
          </w:tcPr>
          <w:p w14:paraId="1636FB7E" w14:textId="77777777" w:rsidR="00544913" w:rsidRPr="00C3382B" w:rsidRDefault="00544913" w:rsidP="00C775E3">
            <w:pPr>
              <w:pStyle w:val="21"/>
              <w:jc w:val="both"/>
              <w:outlineLvl w:val="0"/>
              <w:rPr>
                <w:b w:val="0"/>
              </w:rPr>
            </w:pPr>
            <w:r w:rsidRPr="00C3382B">
              <w:rPr>
                <w:b w:val="0"/>
              </w:rPr>
              <w:t>4/0,3%</w:t>
            </w:r>
          </w:p>
        </w:tc>
      </w:tr>
      <w:tr w:rsidR="00544913" w:rsidRPr="009534C5" w14:paraId="0D99C90D" w14:textId="77777777" w:rsidTr="00C775E3">
        <w:tc>
          <w:tcPr>
            <w:tcW w:w="2606" w:type="dxa"/>
            <w:tcBorders>
              <w:top w:val="single" w:sz="4" w:space="0" w:color="000000"/>
              <w:left w:val="single" w:sz="4" w:space="0" w:color="000000"/>
              <w:bottom w:val="single" w:sz="4" w:space="0" w:color="000000"/>
            </w:tcBorders>
            <w:shd w:val="clear" w:color="auto" w:fill="FFFFFF"/>
          </w:tcPr>
          <w:p w14:paraId="77800ADF" w14:textId="77777777" w:rsidR="00544913" w:rsidRPr="00C3382B" w:rsidRDefault="00544913" w:rsidP="00C775E3">
            <w:pPr>
              <w:pStyle w:val="21"/>
              <w:jc w:val="both"/>
              <w:outlineLvl w:val="0"/>
              <w:rPr>
                <w:b w:val="0"/>
              </w:rPr>
            </w:pPr>
            <w:r w:rsidRPr="00C3382B">
              <w:rPr>
                <w:b w:val="0"/>
              </w:rPr>
              <w:t>Нарушения осанки</w:t>
            </w:r>
          </w:p>
        </w:tc>
        <w:tc>
          <w:tcPr>
            <w:tcW w:w="2693" w:type="dxa"/>
            <w:tcBorders>
              <w:top w:val="single" w:sz="4" w:space="0" w:color="000000"/>
              <w:left w:val="single" w:sz="4" w:space="0" w:color="000000"/>
              <w:bottom w:val="single" w:sz="4" w:space="0" w:color="000000"/>
            </w:tcBorders>
            <w:shd w:val="clear" w:color="auto" w:fill="FFFFFF"/>
          </w:tcPr>
          <w:p w14:paraId="062DF6D0" w14:textId="77777777" w:rsidR="00544913" w:rsidRPr="00C3382B" w:rsidRDefault="00544913" w:rsidP="00C775E3">
            <w:pPr>
              <w:pStyle w:val="21"/>
              <w:jc w:val="both"/>
              <w:outlineLvl w:val="0"/>
              <w:rPr>
                <w:b w:val="0"/>
              </w:rPr>
            </w:pPr>
            <w:r w:rsidRPr="00C3382B">
              <w:rPr>
                <w:b w:val="0"/>
              </w:rPr>
              <w:t>245/23%</w:t>
            </w:r>
          </w:p>
        </w:tc>
        <w:tc>
          <w:tcPr>
            <w:tcW w:w="2410" w:type="dxa"/>
            <w:tcBorders>
              <w:top w:val="single" w:sz="4" w:space="0" w:color="000000"/>
              <w:left w:val="single" w:sz="4" w:space="0" w:color="000000"/>
              <w:bottom w:val="single" w:sz="4" w:space="0" w:color="000000"/>
            </w:tcBorders>
            <w:shd w:val="clear" w:color="auto" w:fill="FFFFFF"/>
          </w:tcPr>
          <w:p w14:paraId="2C624F52" w14:textId="77777777" w:rsidR="00544913" w:rsidRPr="00C3382B" w:rsidRDefault="00544913" w:rsidP="00C775E3">
            <w:pPr>
              <w:pStyle w:val="21"/>
              <w:jc w:val="both"/>
              <w:outlineLvl w:val="0"/>
              <w:rPr>
                <w:b w:val="0"/>
              </w:rPr>
            </w:pPr>
            <w:r w:rsidRPr="00C3382B">
              <w:rPr>
                <w:b w:val="0"/>
              </w:rPr>
              <w:t>315/27,9%</w:t>
            </w:r>
          </w:p>
        </w:tc>
        <w:tc>
          <w:tcPr>
            <w:tcW w:w="1959" w:type="dxa"/>
            <w:tcBorders>
              <w:top w:val="single" w:sz="4" w:space="0" w:color="000000"/>
              <w:left w:val="single" w:sz="4" w:space="0" w:color="000000"/>
              <w:bottom w:val="single" w:sz="4" w:space="0" w:color="000000"/>
              <w:right w:val="single" w:sz="4" w:space="0" w:color="auto"/>
            </w:tcBorders>
            <w:shd w:val="clear" w:color="auto" w:fill="FFFFFF"/>
          </w:tcPr>
          <w:p w14:paraId="5289DAC0" w14:textId="77777777" w:rsidR="00544913" w:rsidRPr="00C3382B" w:rsidRDefault="00544913" w:rsidP="00C775E3">
            <w:pPr>
              <w:pStyle w:val="21"/>
              <w:jc w:val="both"/>
              <w:outlineLvl w:val="0"/>
              <w:rPr>
                <w:b w:val="0"/>
              </w:rPr>
            </w:pPr>
            <w:r w:rsidRPr="00C3382B">
              <w:rPr>
                <w:b w:val="0"/>
              </w:rPr>
              <w:t>263/27,5</w:t>
            </w:r>
          </w:p>
        </w:tc>
      </w:tr>
      <w:tr w:rsidR="00544913" w:rsidRPr="009534C5" w14:paraId="78C61676" w14:textId="77777777" w:rsidTr="00C775E3">
        <w:tc>
          <w:tcPr>
            <w:tcW w:w="2606" w:type="dxa"/>
            <w:tcBorders>
              <w:top w:val="single" w:sz="4" w:space="0" w:color="000000"/>
              <w:left w:val="single" w:sz="4" w:space="0" w:color="000000"/>
              <w:bottom w:val="single" w:sz="4" w:space="0" w:color="000000"/>
            </w:tcBorders>
            <w:shd w:val="clear" w:color="auto" w:fill="FFFFFF"/>
          </w:tcPr>
          <w:p w14:paraId="5FC2AE45" w14:textId="77777777" w:rsidR="00544913" w:rsidRPr="00C3382B" w:rsidRDefault="00544913" w:rsidP="00C775E3">
            <w:pPr>
              <w:pStyle w:val="21"/>
              <w:jc w:val="both"/>
              <w:outlineLvl w:val="0"/>
              <w:rPr>
                <w:b w:val="0"/>
              </w:rPr>
            </w:pPr>
            <w:r w:rsidRPr="00C3382B">
              <w:rPr>
                <w:b w:val="0"/>
              </w:rPr>
              <w:t>Всего учащихся, имеющих инвалидность</w:t>
            </w:r>
          </w:p>
        </w:tc>
        <w:tc>
          <w:tcPr>
            <w:tcW w:w="2693" w:type="dxa"/>
            <w:tcBorders>
              <w:top w:val="single" w:sz="4" w:space="0" w:color="000000"/>
              <w:left w:val="single" w:sz="4" w:space="0" w:color="000000"/>
              <w:bottom w:val="single" w:sz="4" w:space="0" w:color="000000"/>
            </w:tcBorders>
            <w:shd w:val="clear" w:color="auto" w:fill="FFFFFF"/>
          </w:tcPr>
          <w:p w14:paraId="4AA46FE6" w14:textId="77777777" w:rsidR="00544913" w:rsidRPr="00C3382B" w:rsidRDefault="00544913" w:rsidP="00C775E3">
            <w:pPr>
              <w:pStyle w:val="21"/>
              <w:jc w:val="both"/>
              <w:outlineLvl w:val="0"/>
              <w:rPr>
                <w:b w:val="0"/>
              </w:rPr>
            </w:pPr>
            <w:r w:rsidRPr="00C3382B">
              <w:rPr>
                <w:b w:val="0"/>
              </w:rPr>
              <w:t>8/1,3%</w:t>
            </w:r>
          </w:p>
        </w:tc>
        <w:tc>
          <w:tcPr>
            <w:tcW w:w="2410" w:type="dxa"/>
            <w:tcBorders>
              <w:top w:val="single" w:sz="4" w:space="0" w:color="000000"/>
              <w:left w:val="single" w:sz="4" w:space="0" w:color="000000"/>
              <w:bottom w:val="single" w:sz="4" w:space="0" w:color="000000"/>
            </w:tcBorders>
            <w:shd w:val="clear" w:color="auto" w:fill="FFFFFF"/>
          </w:tcPr>
          <w:p w14:paraId="21659470" w14:textId="77777777" w:rsidR="00544913" w:rsidRPr="00C3382B" w:rsidRDefault="00544913" w:rsidP="00C775E3">
            <w:pPr>
              <w:pStyle w:val="21"/>
              <w:jc w:val="both"/>
              <w:outlineLvl w:val="0"/>
              <w:rPr>
                <w:b w:val="0"/>
              </w:rPr>
            </w:pPr>
            <w:r w:rsidRPr="00C3382B">
              <w:rPr>
                <w:b w:val="0"/>
              </w:rPr>
              <w:t>13/1,4</w:t>
            </w:r>
          </w:p>
        </w:tc>
        <w:tc>
          <w:tcPr>
            <w:tcW w:w="1959" w:type="dxa"/>
            <w:tcBorders>
              <w:top w:val="single" w:sz="4" w:space="0" w:color="000000"/>
              <w:left w:val="single" w:sz="4" w:space="0" w:color="000000"/>
              <w:bottom w:val="single" w:sz="4" w:space="0" w:color="000000"/>
              <w:right w:val="single" w:sz="4" w:space="0" w:color="auto"/>
            </w:tcBorders>
            <w:shd w:val="clear" w:color="auto" w:fill="FFFFFF"/>
          </w:tcPr>
          <w:p w14:paraId="50FC43E9" w14:textId="77777777" w:rsidR="00544913" w:rsidRPr="00C3382B" w:rsidRDefault="00544913" w:rsidP="00C775E3">
            <w:pPr>
              <w:pStyle w:val="21"/>
              <w:jc w:val="both"/>
              <w:outlineLvl w:val="0"/>
              <w:rPr>
                <w:b w:val="0"/>
              </w:rPr>
            </w:pPr>
            <w:r w:rsidRPr="00C3382B">
              <w:rPr>
                <w:b w:val="0"/>
              </w:rPr>
              <w:t>8/1,3</w:t>
            </w:r>
          </w:p>
        </w:tc>
      </w:tr>
    </w:tbl>
    <w:p w14:paraId="62589E62" w14:textId="77777777" w:rsidR="00544913" w:rsidRDefault="00544913" w:rsidP="00544913">
      <w:pPr>
        <w:pStyle w:val="a3"/>
        <w:jc w:val="both"/>
        <w:outlineLvl w:val="0"/>
        <w:rPr>
          <w:rFonts w:ascii="Times New Roman" w:hAnsi="Times New Roman"/>
          <w:b/>
          <w:sz w:val="24"/>
          <w:szCs w:val="24"/>
        </w:rPr>
      </w:pPr>
    </w:p>
    <w:p w14:paraId="7CC0F6A1" w14:textId="77777777" w:rsidR="00544913" w:rsidRDefault="00D94EEC" w:rsidP="00544913">
      <w:pPr>
        <w:pStyle w:val="a3"/>
        <w:jc w:val="both"/>
        <w:outlineLvl w:val="0"/>
      </w:pPr>
      <w:r>
        <w:rPr>
          <w:rFonts w:ascii="Times New Roman" w:hAnsi="Times New Roman"/>
          <w:b/>
          <w:sz w:val="24"/>
          <w:szCs w:val="24"/>
        </w:rPr>
        <w:lastRenderedPageBreak/>
        <w:t xml:space="preserve">      Раздел 4</w:t>
      </w:r>
      <w:r w:rsidR="00544913" w:rsidRPr="00C3382B">
        <w:rPr>
          <w:rFonts w:ascii="Times New Roman" w:hAnsi="Times New Roman"/>
          <w:b/>
          <w:sz w:val="24"/>
          <w:szCs w:val="24"/>
        </w:rPr>
        <w:t xml:space="preserve">. Результативность </w:t>
      </w:r>
      <w:r w:rsidR="00544913">
        <w:rPr>
          <w:rFonts w:ascii="Times New Roman" w:hAnsi="Times New Roman"/>
          <w:b/>
          <w:sz w:val="24"/>
          <w:szCs w:val="24"/>
        </w:rPr>
        <w:t>системы</w:t>
      </w:r>
      <w:r w:rsidR="00544913" w:rsidRPr="00C3382B">
        <w:rPr>
          <w:rFonts w:ascii="Times New Roman" w:hAnsi="Times New Roman"/>
          <w:b/>
          <w:sz w:val="24"/>
          <w:szCs w:val="24"/>
        </w:rPr>
        <w:t xml:space="preserve"> работы.</w:t>
      </w:r>
      <w:r w:rsidR="00544913" w:rsidRPr="00653BEB">
        <w:t xml:space="preserve"> </w:t>
      </w:r>
    </w:p>
    <w:p w14:paraId="11C2874F" w14:textId="77777777" w:rsidR="00544913" w:rsidRDefault="00544913" w:rsidP="00544913">
      <w:pPr>
        <w:pStyle w:val="a3"/>
        <w:jc w:val="both"/>
        <w:outlineLvl w:val="0"/>
      </w:pPr>
    </w:p>
    <w:p w14:paraId="6ECDAF3F" w14:textId="77777777" w:rsidR="00544913" w:rsidRPr="00490503"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490503">
        <w:rPr>
          <w:rFonts w:ascii="Times New Roman" w:hAnsi="Times New Roman"/>
          <w:sz w:val="24"/>
          <w:szCs w:val="24"/>
        </w:rPr>
        <w:t>В результате использования вышеописанных технологий</w:t>
      </w:r>
      <w:r>
        <w:rPr>
          <w:rFonts w:ascii="Times New Roman" w:hAnsi="Times New Roman"/>
          <w:sz w:val="24"/>
          <w:szCs w:val="24"/>
        </w:rPr>
        <w:t xml:space="preserve"> целях </w:t>
      </w:r>
      <w:r w:rsidRPr="00490503">
        <w:rPr>
          <w:rFonts w:ascii="Times New Roman" w:hAnsi="Times New Roman"/>
          <w:sz w:val="24"/>
          <w:szCs w:val="24"/>
        </w:rPr>
        <w:t xml:space="preserve"> </w:t>
      </w:r>
      <w:r>
        <w:rPr>
          <w:rFonts w:ascii="Times New Roman" w:hAnsi="Times New Roman"/>
          <w:sz w:val="24"/>
          <w:szCs w:val="24"/>
        </w:rPr>
        <w:t>формирования здорового образа жизни школьников</w:t>
      </w:r>
      <w:r w:rsidRPr="00490503">
        <w:rPr>
          <w:rFonts w:ascii="Times New Roman" w:hAnsi="Times New Roman"/>
          <w:sz w:val="24"/>
          <w:szCs w:val="24"/>
        </w:rPr>
        <w:t xml:space="preserve"> </w:t>
      </w:r>
      <w:r>
        <w:rPr>
          <w:rFonts w:ascii="Times New Roman" w:hAnsi="Times New Roman"/>
          <w:sz w:val="24"/>
          <w:szCs w:val="24"/>
        </w:rPr>
        <w:t xml:space="preserve"> и </w:t>
      </w:r>
      <w:r w:rsidRPr="00490503">
        <w:rPr>
          <w:rFonts w:ascii="Times New Roman" w:hAnsi="Times New Roman"/>
          <w:sz w:val="24"/>
          <w:szCs w:val="24"/>
        </w:rPr>
        <w:t xml:space="preserve"> повышении эффективности и качества урока физической</w:t>
      </w:r>
      <w:r>
        <w:rPr>
          <w:rFonts w:ascii="Times New Roman" w:hAnsi="Times New Roman"/>
          <w:sz w:val="24"/>
          <w:szCs w:val="24"/>
        </w:rPr>
        <w:t xml:space="preserve"> </w:t>
      </w:r>
      <w:r w:rsidRPr="00490503">
        <w:rPr>
          <w:rFonts w:ascii="Times New Roman" w:hAnsi="Times New Roman"/>
          <w:sz w:val="24"/>
          <w:szCs w:val="24"/>
        </w:rPr>
        <w:t xml:space="preserve"> культуры </w:t>
      </w:r>
      <w:r>
        <w:rPr>
          <w:rFonts w:ascii="Times New Roman" w:hAnsi="Times New Roman"/>
          <w:sz w:val="24"/>
          <w:szCs w:val="24"/>
        </w:rPr>
        <w:t xml:space="preserve">в </w:t>
      </w:r>
      <w:r w:rsidRPr="00490503">
        <w:rPr>
          <w:rFonts w:ascii="Times New Roman" w:hAnsi="Times New Roman"/>
          <w:sz w:val="24"/>
          <w:szCs w:val="24"/>
        </w:rPr>
        <w:t>современных условиях удается:</w:t>
      </w:r>
    </w:p>
    <w:p w14:paraId="63C90403" w14:textId="77777777" w:rsidR="00544913" w:rsidRPr="00490503" w:rsidRDefault="00544913" w:rsidP="00544913">
      <w:pPr>
        <w:pStyle w:val="a3"/>
        <w:jc w:val="both"/>
        <w:outlineLvl w:val="0"/>
        <w:rPr>
          <w:rFonts w:ascii="Times New Roman" w:hAnsi="Times New Roman"/>
          <w:sz w:val="24"/>
          <w:szCs w:val="24"/>
        </w:rPr>
      </w:pPr>
    </w:p>
    <w:p w14:paraId="31ABD84F" w14:textId="77777777" w:rsidR="00544913" w:rsidRPr="00490503" w:rsidRDefault="00544913" w:rsidP="00544913">
      <w:pPr>
        <w:pStyle w:val="a3"/>
        <w:numPr>
          <w:ilvl w:val="0"/>
          <w:numId w:val="18"/>
        </w:numPr>
        <w:jc w:val="both"/>
        <w:outlineLvl w:val="0"/>
        <w:rPr>
          <w:rFonts w:ascii="Times New Roman" w:hAnsi="Times New Roman"/>
          <w:sz w:val="24"/>
          <w:szCs w:val="24"/>
        </w:rPr>
      </w:pPr>
      <w:r w:rsidRPr="00490503">
        <w:rPr>
          <w:rFonts w:ascii="Times New Roman" w:hAnsi="Times New Roman"/>
          <w:sz w:val="24"/>
          <w:szCs w:val="24"/>
        </w:rPr>
        <w:t>Раскрыть всесторонние способности учащихся;</w:t>
      </w:r>
    </w:p>
    <w:p w14:paraId="289613C9" w14:textId="77777777" w:rsidR="00544913" w:rsidRPr="00490503" w:rsidRDefault="00544913" w:rsidP="00544913">
      <w:pPr>
        <w:pStyle w:val="a3"/>
        <w:numPr>
          <w:ilvl w:val="0"/>
          <w:numId w:val="18"/>
        </w:numPr>
        <w:jc w:val="both"/>
        <w:outlineLvl w:val="0"/>
        <w:rPr>
          <w:rFonts w:ascii="Times New Roman" w:hAnsi="Times New Roman"/>
          <w:sz w:val="24"/>
          <w:szCs w:val="24"/>
        </w:rPr>
      </w:pPr>
      <w:r w:rsidRPr="00490503">
        <w:rPr>
          <w:rFonts w:ascii="Times New Roman" w:hAnsi="Times New Roman"/>
          <w:sz w:val="24"/>
          <w:szCs w:val="24"/>
        </w:rPr>
        <w:t>Повысить заинтересованность ребят и увлеченность предметом;</w:t>
      </w:r>
    </w:p>
    <w:p w14:paraId="2081CBA1" w14:textId="77777777" w:rsidR="00544913" w:rsidRPr="00490503" w:rsidRDefault="00544913" w:rsidP="00544913">
      <w:pPr>
        <w:pStyle w:val="a3"/>
        <w:numPr>
          <w:ilvl w:val="0"/>
          <w:numId w:val="18"/>
        </w:numPr>
        <w:jc w:val="both"/>
        <w:outlineLvl w:val="0"/>
        <w:rPr>
          <w:rFonts w:ascii="Times New Roman" w:hAnsi="Times New Roman"/>
          <w:sz w:val="24"/>
          <w:szCs w:val="24"/>
        </w:rPr>
      </w:pPr>
      <w:r w:rsidRPr="00490503">
        <w:rPr>
          <w:rFonts w:ascii="Times New Roman" w:hAnsi="Times New Roman"/>
          <w:sz w:val="24"/>
          <w:szCs w:val="24"/>
        </w:rPr>
        <w:t>Научить учащихся быть более уверенными в себе;</w:t>
      </w:r>
    </w:p>
    <w:p w14:paraId="2E6DAF83" w14:textId="77777777" w:rsidR="00544913" w:rsidRPr="00490503" w:rsidRDefault="00544913" w:rsidP="00544913">
      <w:pPr>
        <w:pStyle w:val="a3"/>
        <w:numPr>
          <w:ilvl w:val="0"/>
          <w:numId w:val="18"/>
        </w:numPr>
        <w:jc w:val="both"/>
        <w:outlineLvl w:val="0"/>
        <w:rPr>
          <w:rFonts w:ascii="Times New Roman" w:hAnsi="Times New Roman"/>
          <w:sz w:val="24"/>
          <w:szCs w:val="24"/>
        </w:rPr>
      </w:pPr>
      <w:r w:rsidRPr="00490503">
        <w:rPr>
          <w:rFonts w:ascii="Times New Roman" w:hAnsi="Times New Roman"/>
          <w:sz w:val="24"/>
          <w:szCs w:val="24"/>
        </w:rPr>
        <w:t>Научить учащихся стараться использовать полученные знания в различных ситуациях;</w:t>
      </w:r>
    </w:p>
    <w:p w14:paraId="40F30E21" w14:textId="77777777" w:rsidR="00544913" w:rsidRPr="00490503" w:rsidRDefault="00544913" w:rsidP="00544913">
      <w:pPr>
        <w:pStyle w:val="a3"/>
        <w:numPr>
          <w:ilvl w:val="0"/>
          <w:numId w:val="18"/>
        </w:numPr>
        <w:jc w:val="both"/>
        <w:outlineLvl w:val="0"/>
        <w:rPr>
          <w:rFonts w:ascii="Times New Roman" w:hAnsi="Times New Roman"/>
          <w:sz w:val="24"/>
          <w:szCs w:val="24"/>
        </w:rPr>
      </w:pPr>
      <w:r w:rsidRPr="00490503">
        <w:rPr>
          <w:rFonts w:ascii="Times New Roman" w:hAnsi="Times New Roman"/>
          <w:sz w:val="24"/>
          <w:szCs w:val="24"/>
        </w:rPr>
        <w:t>Повысить качество знаний учащихся;</w:t>
      </w:r>
    </w:p>
    <w:p w14:paraId="4771E426" w14:textId="77777777" w:rsidR="00544913" w:rsidRPr="00490503" w:rsidRDefault="00544913" w:rsidP="00544913">
      <w:pPr>
        <w:pStyle w:val="a3"/>
        <w:numPr>
          <w:ilvl w:val="0"/>
          <w:numId w:val="18"/>
        </w:numPr>
        <w:jc w:val="both"/>
        <w:outlineLvl w:val="0"/>
        <w:rPr>
          <w:rFonts w:ascii="Times New Roman" w:hAnsi="Times New Roman"/>
          <w:sz w:val="24"/>
          <w:szCs w:val="24"/>
        </w:rPr>
      </w:pPr>
      <w:r w:rsidRPr="00490503">
        <w:rPr>
          <w:rFonts w:ascii="Times New Roman" w:hAnsi="Times New Roman"/>
          <w:sz w:val="24"/>
          <w:szCs w:val="24"/>
        </w:rPr>
        <w:t>Учащиеся становятся победителями и призерами олимпиад по физической культуре.</w:t>
      </w:r>
    </w:p>
    <w:p w14:paraId="774A6FAD" w14:textId="77777777" w:rsidR="00544913" w:rsidRPr="00490503" w:rsidRDefault="00544913" w:rsidP="00544913">
      <w:pPr>
        <w:pStyle w:val="a3"/>
        <w:jc w:val="both"/>
        <w:outlineLvl w:val="0"/>
        <w:rPr>
          <w:rFonts w:ascii="Times New Roman" w:hAnsi="Times New Roman"/>
          <w:sz w:val="24"/>
          <w:szCs w:val="24"/>
        </w:rPr>
      </w:pPr>
      <w:r>
        <w:rPr>
          <w:rFonts w:ascii="Times New Roman" w:hAnsi="Times New Roman"/>
          <w:sz w:val="24"/>
          <w:szCs w:val="24"/>
        </w:rPr>
        <w:t xml:space="preserve">  </w:t>
      </w:r>
      <w:r w:rsidRPr="00490503">
        <w:rPr>
          <w:rFonts w:ascii="Times New Roman" w:hAnsi="Times New Roman"/>
          <w:sz w:val="24"/>
          <w:szCs w:val="24"/>
        </w:rPr>
        <w:t>Таким образом, все, чему школьники обучаются на уроках, при продуманной педагогической организации становится основой для проведения внеклассных и внешкольных физкультурно-оздоровительных и спортивно-массовых мероприятий. В том и проявляется внутренняя логика у</w:t>
      </w:r>
      <w:r>
        <w:rPr>
          <w:rFonts w:ascii="Times New Roman" w:hAnsi="Times New Roman"/>
          <w:sz w:val="24"/>
          <w:szCs w:val="24"/>
        </w:rPr>
        <w:t>чебно-воспитательного процесса.</w:t>
      </w:r>
    </w:p>
    <w:p w14:paraId="7DAB32EF" w14:textId="77777777" w:rsidR="00544913" w:rsidRDefault="00544913" w:rsidP="00544913">
      <w:pPr>
        <w:shd w:val="clear" w:color="auto" w:fill="FFFFFF"/>
        <w:spacing w:after="285" w:line="240" w:lineRule="auto"/>
        <w:ind w:firstLine="708"/>
        <w:rPr>
          <w:rFonts w:ascii="Times New Roman" w:hAnsi="Times New Roman"/>
          <w:sz w:val="24"/>
          <w:szCs w:val="24"/>
        </w:rPr>
      </w:pPr>
      <w:r w:rsidRPr="00E439E8">
        <w:rPr>
          <w:rFonts w:ascii="Times New Roman" w:eastAsia="Times New Roman" w:hAnsi="Times New Roman"/>
          <w:color w:val="000000"/>
          <w:sz w:val="24"/>
          <w:szCs w:val="24"/>
          <w:lang w:eastAsia="ru-RU"/>
        </w:rPr>
        <w:t>Создание условий для развития способности школьников к самообучению путем исследовательской творческой учебной работы учащихся, направленной на ин</w:t>
      </w:r>
      <w:r>
        <w:rPr>
          <w:rFonts w:ascii="Times New Roman" w:eastAsia="Times New Roman" w:hAnsi="Times New Roman"/>
          <w:color w:val="000000"/>
          <w:sz w:val="24"/>
          <w:szCs w:val="24"/>
          <w:lang w:eastAsia="ru-RU"/>
        </w:rPr>
        <w:t xml:space="preserve">теграцию и актуализацию знаний, </w:t>
      </w:r>
      <w:r w:rsidRPr="00E439E8">
        <w:rPr>
          <w:rFonts w:ascii="Times New Roman" w:eastAsia="Times New Roman" w:hAnsi="Times New Roman"/>
          <w:color w:val="000000"/>
          <w:sz w:val="24"/>
          <w:szCs w:val="24"/>
          <w:lang w:eastAsia="ru-RU"/>
        </w:rPr>
        <w:t xml:space="preserve">для познавательной активности учащихся на уроках физической культуры используется </w:t>
      </w:r>
      <w:proofErr w:type="spellStart"/>
      <w:r w:rsidRPr="00E439E8">
        <w:rPr>
          <w:rFonts w:ascii="Times New Roman" w:eastAsia="Times New Roman" w:hAnsi="Times New Roman"/>
          <w:color w:val="000000"/>
          <w:sz w:val="24"/>
          <w:szCs w:val="24"/>
          <w:lang w:eastAsia="ru-RU"/>
        </w:rPr>
        <w:t>видеометод</w:t>
      </w:r>
      <w:proofErr w:type="spellEnd"/>
      <w:r w:rsidRPr="00E439E8">
        <w:rPr>
          <w:rFonts w:ascii="Times New Roman" w:eastAsia="Times New Roman" w:hAnsi="Times New Roman"/>
          <w:color w:val="000000"/>
          <w:sz w:val="24"/>
          <w:szCs w:val="24"/>
          <w:lang w:eastAsia="ru-RU"/>
        </w:rPr>
        <w:t xml:space="preserve">, который обеспечивает:                                                                </w:t>
      </w:r>
      <w:r>
        <w:rPr>
          <w:rFonts w:ascii="Times New Roman" w:eastAsia="Times New Roman" w:hAnsi="Times New Roman"/>
          <w:color w:val="000000"/>
          <w:sz w:val="24"/>
          <w:szCs w:val="24"/>
          <w:lang w:eastAsia="ru-RU"/>
        </w:rPr>
        <w:t xml:space="preserve">                                                               </w:t>
      </w:r>
      <w:r w:rsidRPr="00E439E8">
        <w:rPr>
          <w:rFonts w:ascii="Times New Roman" w:eastAsia="Times New Roman" w:hAnsi="Times New Roman"/>
          <w:color w:val="000000"/>
          <w:sz w:val="24"/>
          <w:szCs w:val="24"/>
          <w:lang w:eastAsia="ru-RU"/>
        </w:rPr>
        <w:t xml:space="preserve"> - возможность дать ученикам более полную, достоверную информацию об изучаемых спортивных элементах;                                                                                                                                             - повысить роль наглядности в учебном процессе;                                                                                       - удовлетворить запросы и интересы учащихся; наладить эффективную обратную связь.    Использование мультимедийных презентаций при создании проектов, обучение в сотрудничестве, дискуссий, что обеспечило более эффективное соприкосновение физической культуры и внешних информационных потоков, взаимодействие с учащимися. Исследовательский, проектный подход в системе обучения школьников, разработка ими собственных или групповых мультимедиа проектов обеспечил переход от традиционного процесса обучения в развивающий, творческий.                                                                     Современные программные и технические средства позволили учителю изменять содержание презентаций и хранить большие информации, информационные и коммуникативные технологии облегчают творческую работу учителя, помогают совершенствовать, накапливать и развивать свои педагогические находки.                      </w:t>
      </w:r>
      <w:r>
        <w:rPr>
          <w:rFonts w:ascii="Times New Roman" w:eastAsia="Times New Roman" w:hAnsi="Times New Roman"/>
          <w:color w:val="000000"/>
          <w:sz w:val="24"/>
          <w:szCs w:val="24"/>
          <w:lang w:eastAsia="ru-RU"/>
        </w:rPr>
        <w:t xml:space="preserve">                                                                                   </w:t>
      </w:r>
      <w:r w:rsidRPr="00E439E8">
        <w:rPr>
          <w:rFonts w:ascii="Times New Roman" w:eastAsia="Times New Roman" w:hAnsi="Times New Roman"/>
          <w:color w:val="000000"/>
          <w:sz w:val="24"/>
          <w:szCs w:val="24"/>
          <w:lang w:eastAsia="ru-RU"/>
        </w:rPr>
        <w:t xml:space="preserve"> </w:t>
      </w:r>
      <w:r w:rsidRPr="00E439E8">
        <w:rPr>
          <w:rFonts w:ascii="Times New Roman" w:hAnsi="Times New Roman"/>
          <w:sz w:val="24"/>
          <w:szCs w:val="24"/>
        </w:rPr>
        <w:t xml:space="preserve">Анализируя результаты </w:t>
      </w:r>
      <w:r>
        <w:rPr>
          <w:rFonts w:ascii="Times New Roman" w:hAnsi="Times New Roman"/>
          <w:sz w:val="24"/>
          <w:szCs w:val="24"/>
        </w:rPr>
        <w:t>можно сказать</w:t>
      </w:r>
      <w:r w:rsidRPr="00E439E8">
        <w:rPr>
          <w:rFonts w:ascii="Times New Roman" w:hAnsi="Times New Roman"/>
          <w:sz w:val="24"/>
          <w:szCs w:val="24"/>
        </w:rPr>
        <w:t xml:space="preserve">, что использование современных образовательных технологий позволило повысить: </w:t>
      </w:r>
      <w:r>
        <w:rPr>
          <w:rFonts w:ascii="Times New Roman" w:hAnsi="Times New Roman"/>
          <w:sz w:val="24"/>
          <w:szCs w:val="24"/>
        </w:rPr>
        <w:t xml:space="preserve">     </w:t>
      </w:r>
    </w:p>
    <w:p w14:paraId="2BCDFB07" w14:textId="77777777" w:rsidR="00544913" w:rsidRDefault="00544913" w:rsidP="00544913">
      <w:pPr>
        <w:shd w:val="clear" w:color="auto" w:fill="FFFFFF"/>
        <w:spacing w:after="285" w:line="240" w:lineRule="auto"/>
        <w:rPr>
          <w:rFonts w:ascii="Times New Roman" w:hAnsi="Times New Roman"/>
          <w:sz w:val="24"/>
          <w:szCs w:val="24"/>
        </w:rPr>
      </w:pPr>
      <w:r>
        <w:rPr>
          <w:rFonts w:ascii="Times New Roman" w:hAnsi="Times New Roman"/>
          <w:sz w:val="24"/>
          <w:szCs w:val="24"/>
        </w:rPr>
        <w:t xml:space="preserve"> </w:t>
      </w:r>
      <w:r w:rsidRPr="00E439E8">
        <w:rPr>
          <w:rFonts w:ascii="Times New Roman" w:hAnsi="Times New Roman"/>
          <w:sz w:val="24"/>
          <w:szCs w:val="24"/>
        </w:rPr>
        <w:t xml:space="preserve"> -успеваемость по </w:t>
      </w:r>
      <w:proofErr w:type="gramStart"/>
      <w:r w:rsidRPr="00E439E8">
        <w:rPr>
          <w:rFonts w:ascii="Times New Roman" w:hAnsi="Times New Roman"/>
          <w:sz w:val="24"/>
          <w:szCs w:val="24"/>
        </w:rPr>
        <w:t>предмету;</w:t>
      </w:r>
      <w:r>
        <w:rPr>
          <w:rFonts w:ascii="Times New Roman" w:hAnsi="Times New Roman"/>
          <w:sz w:val="24"/>
          <w:szCs w:val="24"/>
        </w:rPr>
        <w:t xml:space="preserve">   </w:t>
      </w:r>
      <w:proofErr w:type="gramEnd"/>
      <w:r>
        <w:rPr>
          <w:rFonts w:ascii="Times New Roman" w:hAnsi="Times New Roman"/>
          <w:sz w:val="24"/>
          <w:szCs w:val="24"/>
        </w:rPr>
        <w:t xml:space="preserve">                                                                                                                    </w:t>
      </w:r>
      <w:r w:rsidRPr="00E439E8">
        <w:rPr>
          <w:rFonts w:ascii="Times New Roman" w:hAnsi="Times New Roman"/>
          <w:sz w:val="24"/>
          <w:szCs w:val="24"/>
        </w:rPr>
        <w:t xml:space="preserve"> -динамику роста физической подготовленности учащихся;</w:t>
      </w:r>
      <w:r>
        <w:rPr>
          <w:rFonts w:ascii="Times New Roman" w:hAnsi="Times New Roman"/>
          <w:sz w:val="24"/>
          <w:szCs w:val="24"/>
        </w:rPr>
        <w:t xml:space="preserve">                                                                          </w:t>
      </w:r>
      <w:r w:rsidRPr="00E439E8">
        <w:rPr>
          <w:rFonts w:ascii="Times New Roman" w:hAnsi="Times New Roman"/>
          <w:sz w:val="24"/>
          <w:szCs w:val="24"/>
        </w:rPr>
        <w:t xml:space="preserve"> - интерес учащихся к занятиям физической культурой и  мотивацию к   формированию здорового образа жизни.</w:t>
      </w:r>
      <w:r>
        <w:rPr>
          <w:rFonts w:ascii="Times New Roman" w:hAnsi="Times New Roman"/>
          <w:sz w:val="24"/>
          <w:szCs w:val="24"/>
        </w:rPr>
        <w:t xml:space="preserve">                                                                                                         </w:t>
      </w:r>
    </w:p>
    <w:p w14:paraId="18240D4B" w14:textId="77777777" w:rsidR="00544913" w:rsidRDefault="00544913" w:rsidP="00544913">
      <w:pPr>
        <w:shd w:val="clear" w:color="auto" w:fill="FFFFFF"/>
        <w:spacing w:after="285" w:line="240" w:lineRule="auto"/>
        <w:rPr>
          <w:rFonts w:ascii="Times New Roman" w:hAnsi="Times New Roman"/>
          <w:sz w:val="24"/>
          <w:szCs w:val="24"/>
        </w:rPr>
      </w:pPr>
      <w:r w:rsidRPr="00E439E8">
        <w:rPr>
          <w:rFonts w:ascii="Times New Roman" w:hAnsi="Times New Roman"/>
          <w:sz w:val="24"/>
          <w:szCs w:val="24"/>
        </w:rPr>
        <w:t>Главная проб</w:t>
      </w:r>
      <w:r>
        <w:rPr>
          <w:rFonts w:ascii="Times New Roman" w:hAnsi="Times New Roman"/>
          <w:sz w:val="24"/>
          <w:szCs w:val="24"/>
        </w:rPr>
        <w:t>лема– это формирование здорового образа жизни школьника</w:t>
      </w:r>
      <w:r w:rsidRPr="00E439E8">
        <w:rPr>
          <w:rFonts w:ascii="Times New Roman" w:hAnsi="Times New Roman"/>
          <w:sz w:val="24"/>
          <w:szCs w:val="24"/>
        </w:rPr>
        <w:t xml:space="preserve"> применяя </w:t>
      </w:r>
      <w:r>
        <w:rPr>
          <w:rFonts w:ascii="Times New Roman" w:hAnsi="Times New Roman"/>
          <w:sz w:val="24"/>
          <w:szCs w:val="24"/>
        </w:rPr>
        <w:t>инновационные</w:t>
      </w:r>
      <w:r w:rsidRPr="00E439E8">
        <w:rPr>
          <w:rFonts w:ascii="Times New Roman" w:hAnsi="Times New Roman"/>
          <w:sz w:val="24"/>
          <w:szCs w:val="24"/>
        </w:rPr>
        <w:t xml:space="preserve"> образовательны</w:t>
      </w:r>
      <w:r>
        <w:rPr>
          <w:rFonts w:ascii="Times New Roman" w:hAnsi="Times New Roman"/>
          <w:sz w:val="24"/>
          <w:szCs w:val="24"/>
        </w:rPr>
        <w:t>е технологии. Это позволило её</w:t>
      </w:r>
      <w:r w:rsidRPr="00E439E8">
        <w:rPr>
          <w:rFonts w:ascii="Times New Roman" w:hAnsi="Times New Roman"/>
          <w:sz w:val="24"/>
          <w:szCs w:val="24"/>
        </w:rPr>
        <w:t xml:space="preserve"> воспитанникам не только иметь хорошее здоровье, но и показывать высокие результаты в учёбе и спорте.               </w:t>
      </w:r>
      <w:r>
        <w:rPr>
          <w:rFonts w:ascii="Times New Roman" w:hAnsi="Times New Roman"/>
          <w:sz w:val="24"/>
          <w:szCs w:val="24"/>
        </w:rPr>
        <w:t xml:space="preserve">                                                                                                                      </w:t>
      </w:r>
      <w:r w:rsidRPr="00E439E8">
        <w:rPr>
          <w:rFonts w:ascii="Times New Roman" w:eastAsia="Times New Roman" w:hAnsi="Times New Roman"/>
          <w:color w:val="000000"/>
          <w:sz w:val="24"/>
          <w:szCs w:val="24"/>
          <w:lang w:eastAsia="ru-RU"/>
        </w:rPr>
        <w:t xml:space="preserve"> </w:t>
      </w:r>
      <w:r w:rsidRPr="00E439E8">
        <w:rPr>
          <w:rFonts w:ascii="Times New Roman" w:hAnsi="Times New Roman"/>
          <w:sz w:val="24"/>
          <w:szCs w:val="24"/>
        </w:rPr>
        <w:t xml:space="preserve">Результаты проведения соревнований среди  школьников: воспитанники занимают призовые места в соревнованиях по лёгкой атлетике,  лыжных гонках и </w:t>
      </w:r>
      <w:proofErr w:type="spellStart"/>
      <w:r w:rsidRPr="00E439E8">
        <w:rPr>
          <w:rFonts w:ascii="Times New Roman" w:hAnsi="Times New Roman"/>
          <w:sz w:val="24"/>
          <w:szCs w:val="24"/>
        </w:rPr>
        <w:t>тд</w:t>
      </w:r>
      <w:proofErr w:type="spellEnd"/>
      <w:r w:rsidRPr="00E439E8">
        <w:rPr>
          <w:rFonts w:ascii="Times New Roman" w:hAnsi="Times New Roman"/>
          <w:sz w:val="24"/>
          <w:szCs w:val="24"/>
        </w:rPr>
        <w:t>. Результаты проведения предметных олимпиад по физической культуре: воспитанники ежегодно являются призёрами муниципального этапа Всероссийской Олимпиады школьников</w:t>
      </w:r>
      <w:r>
        <w:rPr>
          <w:rFonts w:ascii="Times New Roman" w:hAnsi="Times New Roman"/>
          <w:sz w:val="24"/>
          <w:szCs w:val="24"/>
        </w:rPr>
        <w:t xml:space="preserve">.  </w:t>
      </w:r>
    </w:p>
    <w:p w14:paraId="3A1EB03E" w14:textId="77777777" w:rsidR="00544913" w:rsidRPr="00490503" w:rsidRDefault="00544913" w:rsidP="00544913">
      <w:pPr>
        <w:shd w:val="clear" w:color="auto" w:fill="FFFFFF"/>
        <w:spacing w:after="285" w:line="240" w:lineRule="auto"/>
        <w:rPr>
          <w:rFonts w:ascii="Times New Roman" w:hAnsi="Times New Roman"/>
          <w:sz w:val="24"/>
          <w:szCs w:val="24"/>
        </w:rPr>
      </w:pPr>
      <w:r>
        <w:rPr>
          <w:rFonts w:ascii="Times New Roman" w:hAnsi="Times New Roman"/>
          <w:sz w:val="24"/>
          <w:szCs w:val="24"/>
        </w:rPr>
        <w:lastRenderedPageBreak/>
        <w:t xml:space="preserve">  Благодаря применению нетрадиционной формы урока  «ритмика» дети ежегодные победители творческих конкурсов хореографического мастерства разного уровня.</w:t>
      </w:r>
    </w:p>
    <w:p w14:paraId="465C04A1" w14:textId="77777777" w:rsidR="00544913" w:rsidRPr="00C3382B" w:rsidRDefault="00544913" w:rsidP="00544913">
      <w:pPr>
        <w:pStyle w:val="a3"/>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532A609D" w14:textId="77777777" w:rsidR="00544913" w:rsidRDefault="00544913" w:rsidP="00544913">
      <w:pPr>
        <w:pStyle w:val="a3"/>
        <w:jc w:val="center"/>
        <w:outlineLvl w:val="0"/>
        <w:rPr>
          <w:rStyle w:val="a5"/>
          <w:rFonts w:ascii="Times New Roman" w:hAnsi="Times New Roman" w:cs="Times New Roman"/>
          <w:b/>
          <w:i w:val="0"/>
          <w:iCs w:val="0"/>
          <w:sz w:val="24"/>
          <w:szCs w:val="24"/>
        </w:rPr>
      </w:pPr>
      <w:r>
        <w:rPr>
          <w:rStyle w:val="a5"/>
          <w:rFonts w:ascii="Times New Roman" w:hAnsi="Times New Roman" w:cs="Times New Roman"/>
          <w:b/>
          <w:i w:val="0"/>
          <w:iCs w:val="0"/>
          <w:sz w:val="24"/>
          <w:szCs w:val="24"/>
        </w:rPr>
        <w:t>Заключение</w:t>
      </w:r>
      <w:r w:rsidRPr="008757B0">
        <w:rPr>
          <w:rStyle w:val="a5"/>
          <w:rFonts w:ascii="Times New Roman" w:hAnsi="Times New Roman" w:cs="Times New Roman"/>
          <w:b/>
          <w:i w:val="0"/>
          <w:iCs w:val="0"/>
          <w:sz w:val="24"/>
          <w:szCs w:val="24"/>
        </w:rPr>
        <w:t>:</w:t>
      </w:r>
    </w:p>
    <w:p w14:paraId="1BC955DB" w14:textId="77777777" w:rsidR="00544913" w:rsidRPr="008757B0" w:rsidRDefault="00544913" w:rsidP="00544913">
      <w:pPr>
        <w:pStyle w:val="a3"/>
        <w:jc w:val="both"/>
        <w:outlineLvl w:val="0"/>
        <w:rPr>
          <w:rFonts w:ascii="Times New Roman" w:hAnsi="Times New Roman" w:cs="Times New Roman"/>
          <w:b/>
          <w:sz w:val="24"/>
          <w:szCs w:val="24"/>
        </w:rPr>
      </w:pPr>
      <w:r w:rsidRPr="008757B0">
        <w:rPr>
          <w:rStyle w:val="a5"/>
          <w:rFonts w:ascii="Times New Roman" w:hAnsi="Times New Roman" w:cs="Times New Roman"/>
          <w:b/>
          <w:i w:val="0"/>
          <w:iCs w:val="0"/>
          <w:sz w:val="24"/>
          <w:szCs w:val="24"/>
        </w:rPr>
        <w:t>Цель современной педагогики – обеспечить выпускнику школы высокий уровень реального здоровья, вооружив его необходимым багажом знаний, умений и навыков, необходимых для ведения здорового образа жизни, и воспитав у него культуру здоровья</w:t>
      </w:r>
      <w:r w:rsidRPr="008757B0">
        <w:rPr>
          <w:rStyle w:val="a5"/>
          <w:rFonts w:ascii="Times New Roman" w:hAnsi="Times New Roman" w:cs="Times New Roman"/>
          <w:b/>
          <w:i w:val="0"/>
          <w:sz w:val="24"/>
          <w:szCs w:val="24"/>
        </w:rPr>
        <w:t xml:space="preserve">. </w:t>
      </w:r>
      <w:r w:rsidRPr="008757B0">
        <w:rPr>
          <w:rStyle w:val="a5"/>
          <w:rFonts w:ascii="Times New Roman" w:hAnsi="Times New Roman" w:cs="Times New Roman"/>
          <w:b/>
          <w:i w:val="0"/>
          <w:iCs w:val="0"/>
          <w:sz w:val="24"/>
          <w:szCs w:val="24"/>
        </w:rPr>
        <w:t>В</w:t>
      </w:r>
      <w:r w:rsidRPr="008757B0">
        <w:rPr>
          <w:rFonts w:ascii="Times New Roman" w:hAnsi="Times New Roman" w:cs="Times New Roman"/>
          <w:b/>
          <w:sz w:val="24"/>
          <w:szCs w:val="24"/>
        </w:rPr>
        <w:t xml:space="preserve">недрение в учебный процесс </w:t>
      </w:r>
      <w:r>
        <w:rPr>
          <w:rFonts w:ascii="Times New Roman" w:hAnsi="Times New Roman" w:cs="Times New Roman"/>
          <w:b/>
          <w:sz w:val="24"/>
          <w:szCs w:val="24"/>
        </w:rPr>
        <w:t>инновационных</w:t>
      </w:r>
      <w:r w:rsidRPr="008757B0">
        <w:rPr>
          <w:rFonts w:ascii="Times New Roman" w:hAnsi="Times New Roman" w:cs="Times New Roman"/>
          <w:b/>
          <w:sz w:val="24"/>
          <w:szCs w:val="24"/>
        </w:rPr>
        <w:t xml:space="preserve"> образовательных технологий позволило добиться </w:t>
      </w:r>
      <w:r>
        <w:rPr>
          <w:rFonts w:ascii="Times New Roman" w:hAnsi="Times New Roman" w:cs="Times New Roman"/>
          <w:b/>
          <w:sz w:val="24"/>
          <w:szCs w:val="24"/>
        </w:rPr>
        <w:t xml:space="preserve">повышения качества урока и, как следствие, </w:t>
      </w:r>
      <w:r w:rsidRPr="008757B0">
        <w:rPr>
          <w:rFonts w:ascii="Times New Roman" w:hAnsi="Times New Roman" w:cs="Times New Roman"/>
          <w:b/>
          <w:sz w:val="24"/>
          <w:szCs w:val="24"/>
        </w:rPr>
        <w:t xml:space="preserve">положительных изменений в состоянии здоровья школьников. </w:t>
      </w:r>
    </w:p>
    <w:p w14:paraId="15EF7ED7" w14:textId="77777777" w:rsidR="00544913" w:rsidRPr="008757B0" w:rsidRDefault="00544913" w:rsidP="00544913">
      <w:pPr>
        <w:pStyle w:val="a3"/>
        <w:jc w:val="both"/>
        <w:outlineLvl w:val="0"/>
        <w:rPr>
          <w:rFonts w:ascii="Times New Roman" w:hAnsi="Times New Roman" w:cs="Times New Roman"/>
          <w:b/>
          <w:sz w:val="24"/>
          <w:szCs w:val="24"/>
        </w:rPr>
      </w:pPr>
      <w:r w:rsidRPr="008757B0">
        <w:rPr>
          <w:rFonts w:ascii="Times New Roman" w:hAnsi="Times New Roman" w:cs="Times New Roman"/>
          <w:b/>
          <w:sz w:val="24"/>
          <w:szCs w:val="24"/>
        </w:rPr>
        <w:t xml:space="preserve">Для </w:t>
      </w:r>
      <w:r>
        <w:rPr>
          <w:rFonts w:ascii="Times New Roman" w:hAnsi="Times New Roman" w:cs="Times New Roman"/>
          <w:b/>
          <w:sz w:val="24"/>
          <w:szCs w:val="24"/>
        </w:rPr>
        <w:t>учителя</w:t>
      </w:r>
      <w:r w:rsidRPr="008757B0">
        <w:rPr>
          <w:rFonts w:ascii="Times New Roman" w:hAnsi="Times New Roman" w:cs="Times New Roman"/>
          <w:b/>
          <w:sz w:val="24"/>
          <w:szCs w:val="24"/>
        </w:rPr>
        <w:t xml:space="preserve"> очень важно </w:t>
      </w:r>
      <w:r w:rsidRPr="008757B0">
        <w:rPr>
          <w:rStyle w:val="a5"/>
          <w:rFonts w:ascii="Times New Roman" w:hAnsi="Times New Roman" w:cs="Times New Roman"/>
          <w:b/>
          <w:bCs/>
          <w:i w:val="0"/>
          <w:sz w:val="24"/>
          <w:szCs w:val="24"/>
        </w:rPr>
        <w:t>правильно организовать урок, так как он является основной формой педагогического процесса</w:t>
      </w:r>
      <w:r w:rsidRPr="008757B0">
        <w:rPr>
          <w:rStyle w:val="a6"/>
          <w:rFonts w:ascii="Times New Roman" w:hAnsi="Times New Roman" w:cs="Times New Roman"/>
          <w:b w:val="0"/>
          <w:sz w:val="24"/>
          <w:szCs w:val="24"/>
        </w:rPr>
        <w:t>.</w:t>
      </w:r>
      <w:r w:rsidRPr="008757B0">
        <w:rPr>
          <w:rFonts w:ascii="Times New Roman" w:hAnsi="Times New Roman" w:cs="Times New Roman"/>
          <w:b/>
          <w:sz w:val="24"/>
          <w:szCs w:val="24"/>
        </w:rPr>
        <w:t> От уровня гигиенической рациональности урока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утомление.</w:t>
      </w:r>
    </w:p>
    <w:p w14:paraId="1FE1AE23" w14:textId="77777777" w:rsidR="00544913" w:rsidRPr="00C3382B" w:rsidRDefault="00544913" w:rsidP="00544913">
      <w:pPr>
        <w:pStyle w:val="a3"/>
        <w:jc w:val="both"/>
        <w:outlineLvl w:val="0"/>
        <w:rPr>
          <w:rFonts w:ascii="Times New Roman" w:hAnsi="Times New Roman" w:cs="Times New Roman"/>
          <w:b/>
          <w:sz w:val="24"/>
          <w:szCs w:val="24"/>
        </w:rPr>
      </w:pPr>
    </w:p>
    <w:p w14:paraId="2FE238C0" w14:textId="77777777" w:rsidR="00124967" w:rsidRDefault="00124967"/>
    <w:sectPr w:rsidR="0012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B835CD0"/>
    <w:multiLevelType w:val="hybridMultilevel"/>
    <w:tmpl w:val="A0F6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156B2"/>
    <w:multiLevelType w:val="hybridMultilevel"/>
    <w:tmpl w:val="705E3636"/>
    <w:lvl w:ilvl="0" w:tplc="41D4B752">
      <w:start w:val="1"/>
      <w:numFmt w:val="bullet"/>
      <w:lvlText w:val=""/>
      <w:lvlJc w:val="left"/>
      <w:pPr>
        <w:tabs>
          <w:tab w:val="num" w:pos="1068"/>
        </w:tabs>
        <w:ind w:left="1068" w:hanging="360"/>
      </w:pPr>
      <w:rPr>
        <w:rFonts w:ascii="Symbol" w:hAnsi="Symbol" w:cs="Symbol" w:hint="default"/>
        <w:color w:val="auto"/>
      </w:rPr>
    </w:lvl>
    <w:lvl w:ilvl="1" w:tplc="04190003">
      <w:start w:val="1"/>
      <w:numFmt w:val="bullet"/>
      <w:lvlText w:val="o"/>
      <w:lvlJc w:val="left"/>
      <w:pPr>
        <w:tabs>
          <w:tab w:val="num" w:pos="1079"/>
        </w:tabs>
        <w:ind w:left="1079" w:hanging="360"/>
      </w:pPr>
      <w:rPr>
        <w:rFonts w:ascii="Courier New" w:hAnsi="Courier New" w:cs="Courier New" w:hint="default"/>
      </w:rPr>
    </w:lvl>
    <w:lvl w:ilvl="2" w:tplc="04190005">
      <w:start w:val="1"/>
      <w:numFmt w:val="bullet"/>
      <w:lvlText w:val=""/>
      <w:lvlJc w:val="left"/>
      <w:pPr>
        <w:tabs>
          <w:tab w:val="num" w:pos="1799"/>
        </w:tabs>
        <w:ind w:left="1799" w:hanging="360"/>
      </w:pPr>
      <w:rPr>
        <w:rFonts w:ascii="Wingdings" w:hAnsi="Wingdings" w:cs="Wingdings" w:hint="default"/>
      </w:rPr>
    </w:lvl>
    <w:lvl w:ilvl="3" w:tplc="04190001">
      <w:start w:val="1"/>
      <w:numFmt w:val="bullet"/>
      <w:lvlText w:val=""/>
      <w:lvlJc w:val="left"/>
      <w:pPr>
        <w:tabs>
          <w:tab w:val="num" w:pos="2519"/>
        </w:tabs>
        <w:ind w:left="2519" w:hanging="360"/>
      </w:pPr>
      <w:rPr>
        <w:rFonts w:ascii="Symbol" w:hAnsi="Symbol" w:cs="Symbol" w:hint="default"/>
      </w:rPr>
    </w:lvl>
    <w:lvl w:ilvl="4" w:tplc="04190003">
      <w:start w:val="1"/>
      <w:numFmt w:val="bullet"/>
      <w:lvlText w:val="o"/>
      <w:lvlJc w:val="left"/>
      <w:pPr>
        <w:tabs>
          <w:tab w:val="num" w:pos="3239"/>
        </w:tabs>
        <w:ind w:left="3239" w:hanging="360"/>
      </w:pPr>
      <w:rPr>
        <w:rFonts w:ascii="Courier New" w:hAnsi="Courier New" w:cs="Courier New" w:hint="default"/>
      </w:rPr>
    </w:lvl>
    <w:lvl w:ilvl="5" w:tplc="04190005">
      <w:start w:val="1"/>
      <w:numFmt w:val="bullet"/>
      <w:lvlText w:val=""/>
      <w:lvlJc w:val="left"/>
      <w:pPr>
        <w:tabs>
          <w:tab w:val="num" w:pos="3959"/>
        </w:tabs>
        <w:ind w:left="3959" w:hanging="360"/>
      </w:pPr>
      <w:rPr>
        <w:rFonts w:ascii="Wingdings" w:hAnsi="Wingdings" w:cs="Wingdings" w:hint="default"/>
      </w:rPr>
    </w:lvl>
    <w:lvl w:ilvl="6" w:tplc="04190001">
      <w:start w:val="1"/>
      <w:numFmt w:val="bullet"/>
      <w:lvlText w:val=""/>
      <w:lvlJc w:val="left"/>
      <w:pPr>
        <w:tabs>
          <w:tab w:val="num" w:pos="4679"/>
        </w:tabs>
        <w:ind w:left="4679" w:hanging="360"/>
      </w:pPr>
      <w:rPr>
        <w:rFonts w:ascii="Symbol" w:hAnsi="Symbol" w:cs="Symbol" w:hint="default"/>
      </w:rPr>
    </w:lvl>
    <w:lvl w:ilvl="7" w:tplc="04190003">
      <w:start w:val="1"/>
      <w:numFmt w:val="bullet"/>
      <w:lvlText w:val="o"/>
      <w:lvlJc w:val="left"/>
      <w:pPr>
        <w:tabs>
          <w:tab w:val="num" w:pos="5399"/>
        </w:tabs>
        <w:ind w:left="5399" w:hanging="360"/>
      </w:pPr>
      <w:rPr>
        <w:rFonts w:ascii="Courier New" w:hAnsi="Courier New" w:cs="Courier New" w:hint="default"/>
      </w:rPr>
    </w:lvl>
    <w:lvl w:ilvl="8" w:tplc="04190005">
      <w:start w:val="1"/>
      <w:numFmt w:val="bullet"/>
      <w:lvlText w:val=""/>
      <w:lvlJc w:val="left"/>
      <w:pPr>
        <w:tabs>
          <w:tab w:val="num" w:pos="6119"/>
        </w:tabs>
        <w:ind w:left="6119" w:hanging="360"/>
      </w:pPr>
      <w:rPr>
        <w:rFonts w:ascii="Wingdings" w:hAnsi="Wingdings" w:cs="Wingdings" w:hint="default"/>
      </w:rPr>
    </w:lvl>
  </w:abstractNum>
  <w:abstractNum w:abstractNumId="7" w15:restartNumberingAfterBreak="0">
    <w:nsid w:val="1D4F07BC"/>
    <w:multiLevelType w:val="hybridMultilevel"/>
    <w:tmpl w:val="1010B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E011D9"/>
    <w:multiLevelType w:val="hybridMultilevel"/>
    <w:tmpl w:val="E8C45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D5615"/>
    <w:multiLevelType w:val="hybridMultilevel"/>
    <w:tmpl w:val="321E2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9653D6"/>
    <w:multiLevelType w:val="hybridMultilevel"/>
    <w:tmpl w:val="FA9E4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71D99"/>
    <w:multiLevelType w:val="hybridMultilevel"/>
    <w:tmpl w:val="6EF2D322"/>
    <w:lvl w:ilvl="0" w:tplc="5888B09A">
      <w:start w:val="1"/>
      <w:numFmt w:val="decimal"/>
      <w:lvlText w:val="%1."/>
      <w:lvlJc w:val="left"/>
      <w:pPr>
        <w:tabs>
          <w:tab w:val="num" w:pos="720"/>
        </w:tabs>
        <w:ind w:left="720" w:hanging="360"/>
      </w:pPr>
    </w:lvl>
    <w:lvl w:ilvl="1" w:tplc="93DCD092">
      <w:start w:val="1"/>
      <w:numFmt w:val="decimal"/>
      <w:lvlText w:val="%2."/>
      <w:lvlJc w:val="left"/>
      <w:pPr>
        <w:tabs>
          <w:tab w:val="num" w:pos="1440"/>
        </w:tabs>
        <w:ind w:left="1440" w:hanging="360"/>
      </w:pPr>
    </w:lvl>
    <w:lvl w:ilvl="2" w:tplc="0F2C8CBE">
      <w:start w:val="1"/>
      <w:numFmt w:val="decimal"/>
      <w:lvlText w:val="%3."/>
      <w:lvlJc w:val="left"/>
      <w:pPr>
        <w:tabs>
          <w:tab w:val="num" w:pos="2160"/>
        </w:tabs>
        <w:ind w:left="2160" w:hanging="360"/>
      </w:pPr>
    </w:lvl>
    <w:lvl w:ilvl="3" w:tplc="F8FED950">
      <w:start w:val="1"/>
      <w:numFmt w:val="decimal"/>
      <w:lvlText w:val="%4."/>
      <w:lvlJc w:val="left"/>
      <w:pPr>
        <w:tabs>
          <w:tab w:val="num" w:pos="2880"/>
        </w:tabs>
        <w:ind w:left="2880" w:hanging="360"/>
      </w:pPr>
    </w:lvl>
    <w:lvl w:ilvl="4" w:tplc="9242705C">
      <w:start w:val="1"/>
      <w:numFmt w:val="decimal"/>
      <w:lvlText w:val="%5."/>
      <w:lvlJc w:val="left"/>
      <w:pPr>
        <w:tabs>
          <w:tab w:val="num" w:pos="3600"/>
        </w:tabs>
        <w:ind w:left="3600" w:hanging="360"/>
      </w:pPr>
    </w:lvl>
    <w:lvl w:ilvl="5" w:tplc="D258F9CE">
      <w:start w:val="1"/>
      <w:numFmt w:val="decimal"/>
      <w:lvlText w:val="%6."/>
      <w:lvlJc w:val="left"/>
      <w:pPr>
        <w:tabs>
          <w:tab w:val="num" w:pos="4320"/>
        </w:tabs>
        <w:ind w:left="4320" w:hanging="360"/>
      </w:pPr>
    </w:lvl>
    <w:lvl w:ilvl="6" w:tplc="023AC4B2">
      <w:start w:val="1"/>
      <w:numFmt w:val="decimal"/>
      <w:lvlText w:val="%7."/>
      <w:lvlJc w:val="left"/>
      <w:pPr>
        <w:tabs>
          <w:tab w:val="num" w:pos="5040"/>
        </w:tabs>
        <w:ind w:left="5040" w:hanging="360"/>
      </w:pPr>
    </w:lvl>
    <w:lvl w:ilvl="7" w:tplc="5352FF1A">
      <w:start w:val="1"/>
      <w:numFmt w:val="decimal"/>
      <w:lvlText w:val="%8."/>
      <w:lvlJc w:val="left"/>
      <w:pPr>
        <w:tabs>
          <w:tab w:val="num" w:pos="5760"/>
        </w:tabs>
        <w:ind w:left="5760" w:hanging="360"/>
      </w:pPr>
    </w:lvl>
    <w:lvl w:ilvl="8" w:tplc="1398ECE0">
      <w:start w:val="1"/>
      <w:numFmt w:val="decimal"/>
      <w:lvlText w:val="%9."/>
      <w:lvlJc w:val="left"/>
      <w:pPr>
        <w:tabs>
          <w:tab w:val="num" w:pos="6480"/>
        </w:tabs>
        <w:ind w:left="6480" w:hanging="360"/>
      </w:pPr>
    </w:lvl>
  </w:abstractNum>
  <w:abstractNum w:abstractNumId="12" w15:restartNumberingAfterBreak="0">
    <w:nsid w:val="40262C91"/>
    <w:multiLevelType w:val="hybridMultilevel"/>
    <w:tmpl w:val="EDC09FD0"/>
    <w:lvl w:ilvl="0" w:tplc="A43E6DA0">
      <w:start w:val="1"/>
      <w:numFmt w:val="bullet"/>
      <w:lvlText w:val="-"/>
      <w:lvlJc w:val="left"/>
      <w:pPr>
        <w:ind w:left="1517" w:hanging="360"/>
      </w:pPr>
      <w:rPr>
        <w:rFonts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3" w15:restartNumberingAfterBreak="0">
    <w:nsid w:val="4CE65C41"/>
    <w:multiLevelType w:val="hybridMultilevel"/>
    <w:tmpl w:val="D76616D8"/>
    <w:lvl w:ilvl="0" w:tplc="4A9229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2D56C7"/>
    <w:multiLevelType w:val="hybridMultilevel"/>
    <w:tmpl w:val="B2B8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CD27CB"/>
    <w:multiLevelType w:val="hybridMultilevel"/>
    <w:tmpl w:val="A9629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C42EFD"/>
    <w:multiLevelType w:val="hybridMultilevel"/>
    <w:tmpl w:val="D9ECB5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4"/>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6"/>
  </w:num>
  <w:num w:numId="8">
    <w:abstractNumId w:val="12"/>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15"/>
  </w:num>
  <w:num w:numId="13">
    <w:abstractNumId w:val="8"/>
  </w:num>
  <w:num w:numId="14">
    <w:abstractNumId w:val="10"/>
  </w:num>
  <w:num w:numId="15">
    <w:abstractNumId w:val="7"/>
  </w:num>
  <w:num w:numId="16">
    <w:abstractNumId w:val="9"/>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B1C"/>
    <w:rsid w:val="00124967"/>
    <w:rsid w:val="004D01AA"/>
    <w:rsid w:val="00544913"/>
    <w:rsid w:val="00545927"/>
    <w:rsid w:val="00605F4C"/>
    <w:rsid w:val="008C4382"/>
    <w:rsid w:val="00CE1B1C"/>
    <w:rsid w:val="00D94EEC"/>
    <w:rsid w:val="00FF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2D70"/>
  <w15:docId w15:val="{A545E8A2-21BF-47E7-ABA1-9CFB2E97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913"/>
  </w:style>
  <w:style w:type="paragraph" w:styleId="1">
    <w:name w:val="heading 1"/>
    <w:basedOn w:val="a"/>
    <w:next w:val="a"/>
    <w:link w:val="10"/>
    <w:qFormat/>
    <w:rsid w:val="00544913"/>
    <w:pPr>
      <w:keepNext/>
      <w:numPr>
        <w:numId w:val="5"/>
      </w:numPr>
      <w:suppressAutoHyphens/>
      <w:spacing w:after="0" w:line="240" w:lineRule="auto"/>
      <w:ind w:left="0" w:firstLine="567"/>
      <w:jc w:val="both"/>
      <w:outlineLvl w:val="0"/>
    </w:pPr>
    <w:rPr>
      <w:rFonts w:ascii="Times New Roman" w:eastAsia="Times New Roman" w:hAnsi="Times New Roman" w:cs="Times New Roman"/>
      <w:bCs/>
      <w:sz w:val="28"/>
      <w:szCs w:val="24"/>
      <w:lang w:eastAsia="ar-SA"/>
    </w:rPr>
  </w:style>
  <w:style w:type="paragraph" w:styleId="2">
    <w:name w:val="heading 2"/>
    <w:basedOn w:val="a"/>
    <w:next w:val="a"/>
    <w:link w:val="20"/>
    <w:qFormat/>
    <w:rsid w:val="00544913"/>
    <w:pPr>
      <w:keepNext/>
      <w:numPr>
        <w:ilvl w:val="1"/>
        <w:numId w:val="5"/>
      </w:numPr>
      <w:suppressAutoHyphens/>
      <w:spacing w:after="0" w:line="240" w:lineRule="auto"/>
      <w:ind w:left="0" w:firstLine="567"/>
      <w:outlineLvl w:val="1"/>
    </w:pPr>
    <w:rPr>
      <w:rFonts w:ascii="Times New Roman" w:eastAsia="Calibri" w:hAnsi="Times New Roman" w:cs="Times New Roman"/>
      <w:b/>
      <w:sz w:val="24"/>
      <w:szCs w:val="24"/>
      <w:lang w:eastAsia="ar-SA"/>
    </w:rPr>
  </w:style>
  <w:style w:type="paragraph" w:styleId="3">
    <w:name w:val="heading 3"/>
    <w:basedOn w:val="a"/>
    <w:next w:val="a"/>
    <w:link w:val="30"/>
    <w:qFormat/>
    <w:rsid w:val="00544913"/>
    <w:pPr>
      <w:keepNext/>
      <w:numPr>
        <w:ilvl w:val="2"/>
        <w:numId w:val="5"/>
      </w:numPr>
      <w:suppressAutoHyphens/>
      <w:spacing w:after="0" w:line="240" w:lineRule="auto"/>
      <w:ind w:left="0" w:firstLine="567"/>
      <w:jc w:val="center"/>
      <w:outlineLvl w:val="2"/>
    </w:pPr>
    <w:rPr>
      <w:rFonts w:ascii="Times New Roman" w:eastAsia="Calibri" w:hAnsi="Times New Roman" w:cs="Times New Roman"/>
      <w:b/>
      <w:sz w:val="24"/>
      <w:szCs w:val="24"/>
      <w:lang w:eastAsia="ar-SA"/>
    </w:rPr>
  </w:style>
  <w:style w:type="paragraph" w:styleId="4">
    <w:name w:val="heading 4"/>
    <w:basedOn w:val="a"/>
    <w:next w:val="a"/>
    <w:link w:val="40"/>
    <w:qFormat/>
    <w:rsid w:val="00544913"/>
    <w:pPr>
      <w:keepNext/>
      <w:numPr>
        <w:ilvl w:val="3"/>
        <w:numId w:val="5"/>
      </w:numPr>
      <w:suppressAutoHyphens/>
      <w:spacing w:after="0" w:line="240" w:lineRule="auto"/>
      <w:ind w:left="0" w:firstLine="567"/>
      <w:jc w:val="both"/>
      <w:outlineLvl w:val="3"/>
    </w:pPr>
    <w:rPr>
      <w:rFonts w:ascii="Times New Roman" w:eastAsia="Times New Roman" w:hAnsi="Times New Roman" w:cs="Times New Roman"/>
      <w:b/>
      <w:i/>
      <w:iCs/>
      <w:sz w:val="28"/>
      <w:szCs w:val="24"/>
      <w:lang w:eastAsia="ar-SA"/>
    </w:rPr>
  </w:style>
  <w:style w:type="paragraph" w:styleId="5">
    <w:name w:val="heading 5"/>
    <w:basedOn w:val="a"/>
    <w:next w:val="a"/>
    <w:link w:val="50"/>
    <w:qFormat/>
    <w:rsid w:val="00544913"/>
    <w:pPr>
      <w:keepNext/>
      <w:numPr>
        <w:ilvl w:val="4"/>
        <w:numId w:val="5"/>
      </w:numPr>
      <w:suppressAutoHyphens/>
      <w:spacing w:after="0" w:line="240" w:lineRule="auto"/>
      <w:ind w:left="0" w:firstLine="567"/>
      <w:jc w:val="both"/>
      <w:outlineLvl w:val="4"/>
    </w:pPr>
    <w:rPr>
      <w:rFonts w:ascii="Times New Roman" w:eastAsia="Calibri" w:hAnsi="Times New Roman" w:cs="Times New Roman"/>
      <w:b/>
      <w:sz w:val="24"/>
      <w:szCs w:val="24"/>
      <w:u w:val="single"/>
      <w:lang w:eastAsia="ar-SA"/>
    </w:rPr>
  </w:style>
  <w:style w:type="paragraph" w:styleId="6">
    <w:name w:val="heading 6"/>
    <w:basedOn w:val="a"/>
    <w:next w:val="a"/>
    <w:link w:val="60"/>
    <w:qFormat/>
    <w:rsid w:val="00544913"/>
    <w:pPr>
      <w:keepNext/>
      <w:numPr>
        <w:ilvl w:val="5"/>
        <w:numId w:val="5"/>
      </w:numPr>
      <w:suppressAutoHyphens/>
      <w:snapToGrid w:val="0"/>
      <w:spacing w:after="0" w:line="240" w:lineRule="auto"/>
      <w:outlineLvl w:val="5"/>
    </w:pPr>
    <w:rPr>
      <w:rFonts w:ascii="Times New Roman" w:eastAsia="Calibri" w:hAnsi="Times New Roman" w:cs="Times New Roman"/>
      <w:b/>
      <w:bCs/>
      <w:i/>
      <w:iCs/>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913"/>
    <w:rPr>
      <w:rFonts w:ascii="Times New Roman" w:eastAsia="Times New Roman" w:hAnsi="Times New Roman" w:cs="Times New Roman"/>
      <w:bCs/>
      <w:sz w:val="28"/>
      <w:szCs w:val="24"/>
      <w:lang w:eastAsia="ar-SA"/>
    </w:rPr>
  </w:style>
  <w:style w:type="character" w:customStyle="1" w:styleId="20">
    <w:name w:val="Заголовок 2 Знак"/>
    <w:basedOn w:val="a0"/>
    <w:link w:val="2"/>
    <w:rsid w:val="00544913"/>
    <w:rPr>
      <w:rFonts w:ascii="Times New Roman" w:eastAsia="Calibri" w:hAnsi="Times New Roman" w:cs="Times New Roman"/>
      <w:b/>
      <w:sz w:val="24"/>
      <w:szCs w:val="24"/>
      <w:lang w:eastAsia="ar-SA"/>
    </w:rPr>
  </w:style>
  <w:style w:type="character" w:customStyle="1" w:styleId="30">
    <w:name w:val="Заголовок 3 Знак"/>
    <w:basedOn w:val="a0"/>
    <w:link w:val="3"/>
    <w:rsid w:val="00544913"/>
    <w:rPr>
      <w:rFonts w:ascii="Times New Roman" w:eastAsia="Calibri" w:hAnsi="Times New Roman" w:cs="Times New Roman"/>
      <w:b/>
      <w:sz w:val="24"/>
      <w:szCs w:val="24"/>
      <w:lang w:eastAsia="ar-SA"/>
    </w:rPr>
  </w:style>
  <w:style w:type="character" w:customStyle="1" w:styleId="40">
    <w:name w:val="Заголовок 4 Знак"/>
    <w:basedOn w:val="a0"/>
    <w:link w:val="4"/>
    <w:rsid w:val="00544913"/>
    <w:rPr>
      <w:rFonts w:ascii="Times New Roman" w:eastAsia="Times New Roman" w:hAnsi="Times New Roman" w:cs="Times New Roman"/>
      <w:b/>
      <w:i/>
      <w:iCs/>
      <w:sz w:val="28"/>
      <w:szCs w:val="24"/>
      <w:lang w:eastAsia="ar-SA"/>
    </w:rPr>
  </w:style>
  <w:style w:type="character" w:customStyle="1" w:styleId="50">
    <w:name w:val="Заголовок 5 Знак"/>
    <w:basedOn w:val="a0"/>
    <w:link w:val="5"/>
    <w:rsid w:val="00544913"/>
    <w:rPr>
      <w:rFonts w:ascii="Times New Roman" w:eastAsia="Calibri" w:hAnsi="Times New Roman" w:cs="Times New Roman"/>
      <w:b/>
      <w:sz w:val="24"/>
      <w:szCs w:val="24"/>
      <w:u w:val="single"/>
      <w:lang w:eastAsia="ar-SA"/>
    </w:rPr>
  </w:style>
  <w:style w:type="character" w:customStyle="1" w:styleId="60">
    <w:name w:val="Заголовок 6 Знак"/>
    <w:basedOn w:val="a0"/>
    <w:link w:val="6"/>
    <w:rsid w:val="00544913"/>
    <w:rPr>
      <w:rFonts w:ascii="Times New Roman" w:eastAsia="Calibri" w:hAnsi="Times New Roman" w:cs="Times New Roman"/>
      <w:b/>
      <w:bCs/>
      <w:i/>
      <w:iCs/>
      <w:sz w:val="24"/>
      <w:szCs w:val="24"/>
      <w:u w:val="single"/>
      <w:lang w:eastAsia="ar-SA"/>
    </w:rPr>
  </w:style>
  <w:style w:type="paragraph" w:styleId="a3">
    <w:name w:val="No Spacing"/>
    <w:link w:val="a4"/>
    <w:uiPriority w:val="1"/>
    <w:qFormat/>
    <w:rsid w:val="00544913"/>
    <w:pPr>
      <w:spacing w:after="0" w:line="240" w:lineRule="auto"/>
    </w:pPr>
  </w:style>
  <w:style w:type="character" w:styleId="a5">
    <w:name w:val="Emphasis"/>
    <w:qFormat/>
    <w:rsid w:val="00544913"/>
    <w:rPr>
      <w:i/>
      <w:iCs/>
    </w:rPr>
  </w:style>
  <w:style w:type="character" w:customStyle="1" w:styleId="apple-converted-space">
    <w:name w:val="apple-converted-space"/>
    <w:basedOn w:val="a0"/>
    <w:rsid w:val="00544913"/>
  </w:style>
  <w:style w:type="character" w:customStyle="1" w:styleId="c0">
    <w:name w:val="c0"/>
    <w:rsid w:val="00544913"/>
  </w:style>
  <w:style w:type="character" w:customStyle="1" w:styleId="c0c8">
    <w:name w:val="c0 c8"/>
    <w:rsid w:val="00544913"/>
  </w:style>
  <w:style w:type="character" w:styleId="a6">
    <w:name w:val="Strong"/>
    <w:basedOn w:val="a0"/>
    <w:uiPriority w:val="22"/>
    <w:qFormat/>
    <w:rsid w:val="00544913"/>
    <w:rPr>
      <w:b/>
      <w:bCs/>
    </w:rPr>
  </w:style>
  <w:style w:type="paragraph" w:styleId="a7">
    <w:name w:val="Body Text"/>
    <w:basedOn w:val="a"/>
    <w:link w:val="a8"/>
    <w:rsid w:val="00544913"/>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544913"/>
    <w:rPr>
      <w:rFonts w:ascii="Times New Roman" w:eastAsia="Times New Roman" w:hAnsi="Times New Roman" w:cs="Times New Roman"/>
      <w:sz w:val="24"/>
      <w:szCs w:val="24"/>
      <w:lang w:eastAsia="ar-SA"/>
    </w:rPr>
  </w:style>
  <w:style w:type="paragraph" w:styleId="a9">
    <w:name w:val="Normal (Web)"/>
    <w:basedOn w:val="a"/>
    <w:uiPriority w:val="99"/>
    <w:rsid w:val="0054491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spacing0">
    <w:name w:val="msonospacing"/>
    <w:basedOn w:val="a"/>
    <w:rsid w:val="0054491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Текст1"/>
    <w:basedOn w:val="a"/>
    <w:uiPriority w:val="99"/>
    <w:rsid w:val="00544913"/>
    <w:pPr>
      <w:suppressAutoHyphens/>
      <w:spacing w:after="0" w:line="240" w:lineRule="auto"/>
    </w:pPr>
    <w:rPr>
      <w:rFonts w:ascii="Consolas" w:eastAsia="Calibri" w:hAnsi="Consolas" w:cs="Times New Roman"/>
      <w:sz w:val="21"/>
      <w:szCs w:val="21"/>
      <w:lang w:eastAsia="ar-SA"/>
    </w:rPr>
  </w:style>
  <w:style w:type="paragraph" w:customStyle="1" w:styleId="c1">
    <w:name w:val="c1"/>
    <w:basedOn w:val="a"/>
    <w:rsid w:val="0054491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rsid w:val="0054491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544913"/>
    <w:pPr>
      <w:widowControl w:val="0"/>
      <w:suppressAutoHyphens/>
      <w:snapToGrid w:val="0"/>
      <w:spacing w:after="0" w:line="240" w:lineRule="auto"/>
      <w:jc w:val="center"/>
    </w:pPr>
    <w:rPr>
      <w:rFonts w:ascii="Times New Roman" w:eastAsia="Times New Roman" w:hAnsi="Times New Roman" w:cs="Times New Roman"/>
      <w:b/>
      <w:bCs/>
      <w:sz w:val="24"/>
      <w:szCs w:val="24"/>
      <w:lang w:eastAsia="ar-SA"/>
    </w:rPr>
  </w:style>
  <w:style w:type="table" w:styleId="aa">
    <w:name w:val="Table Grid"/>
    <w:basedOn w:val="a1"/>
    <w:uiPriority w:val="59"/>
    <w:rsid w:val="0054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44913"/>
    <w:pPr>
      <w:ind w:left="720"/>
      <w:contextualSpacing/>
    </w:pPr>
  </w:style>
  <w:style w:type="character" w:styleId="ac">
    <w:name w:val="Hyperlink"/>
    <w:basedOn w:val="a0"/>
    <w:uiPriority w:val="99"/>
    <w:unhideWhenUsed/>
    <w:rsid w:val="00544913"/>
    <w:rPr>
      <w:color w:val="0000FF" w:themeColor="hyperlink"/>
      <w:u w:val="single"/>
    </w:rPr>
  </w:style>
  <w:style w:type="paragraph" w:styleId="ad">
    <w:name w:val="Balloon Text"/>
    <w:basedOn w:val="a"/>
    <w:link w:val="ae"/>
    <w:uiPriority w:val="99"/>
    <w:semiHidden/>
    <w:unhideWhenUsed/>
    <w:rsid w:val="0054491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4913"/>
    <w:rPr>
      <w:rFonts w:ascii="Tahoma" w:hAnsi="Tahoma" w:cs="Tahoma"/>
      <w:sz w:val="16"/>
      <w:szCs w:val="16"/>
    </w:rPr>
  </w:style>
  <w:style w:type="character" w:customStyle="1" w:styleId="12">
    <w:name w:val="Основной шрифт абзаца1"/>
    <w:rsid w:val="00544913"/>
  </w:style>
  <w:style w:type="paragraph" w:styleId="af">
    <w:name w:val="List"/>
    <w:basedOn w:val="a"/>
    <w:rsid w:val="00544913"/>
    <w:pPr>
      <w:suppressAutoHyphens/>
      <w:spacing w:after="120" w:line="240" w:lineRule="auto"/>
    </w:pPr>
    <w:rPr>
      <w:rFonts w:ascii="Times New Roman" w:eastAsia="Calibri" w:hAnsi="Times New Roman" w:cs="Times New Roman"/>
      <w:sz w:val="24"/>
      <w:lang w:eastAsia="ar-SA"/>
    </w:rPr>
  </w:style>
  <w:style w:type="paragraph" w:styleId="af0">
    <w:name w:val="header"/>
    <w:basedOn w:val="a"/>
    <w:link w:val="af1"/>
    <w:uiPriority w:val="99"/>
    <w:unhideWhenUsed/>
    <w:rsid w:val="005449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4913"/>
  </w:style>
  <w:style w:type="paragraph" w:styleId="af2">
    <w:name w:val="footer"/>
    <w:basedOn w:val="a"/>
    <w:link w:val="af3"/>
    <w:uiPriority w:val="99"/>
    <w:unhideWhenUsed/>
    <w:rsid w:val="005449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4913"/>
  </w:style>
  <w:style w:type="character" w:styleId="af4">
    <w:name w:val="FollowedHyperlink"/>
    <w:basedOn w:val="a0"/>
    <w:uiPriority w:val="99"/>
    <w:semiHidden/>
    <w:unhideWhenUsed/>
    <w:rsid w:val="00544913"/>
    <w:rPr>
      <w:color w:val="800080" w:themeColor="followedHyperlink"/>
      <w:u w:val="single"/>
    </w:rPr>
  </w:style>
  <w:style w:type="character" w:customStyle="1" w:styleId="a4">
    <w:name w:val="Без интервала Знак"/>
    <w:link w:val="a3"/>
    <w:uiPriority w:val="1"/>
    <w:locked/>
    <w:rsid w:val="00544913"/>
  </w:style>
  <w:style w:type="paragraph" w:customStyle="1" w:styleId="13">
    <w:name w:val="Заголовок1"/>
    <w:basedOn w:val="a"/>
    <w:next w:val="a7"/>
    <w:uiPriority w:val="99"/>
    <w:rsid w:val="00544913"/>
    <w:pPr>
      <w:keepNext/>
      <w:suppressAutoHyphens/>
      <w:spacing w:before="240" w:after="120" w:line="240" w:lineRule="auto"/>
    </w:pPr>
    <w:rPr>
      <w:rFonts w:ascii="Arial" w:eastAsia="Lucida Sans Unicode" w:hAnsi="Arial" w:cs="Tahoma"/>
      <w:sz w:val="28"/>
      <w:szCs w:val="28"/>
      <w:lang w:eastAsia="ar-SA"/>
    </w:rPr>
  </w:style>
  <w:style w:type="paragraph" w:customStyle="1" w:styleId="14">
    <w:name w:val="Без интервала1"/>
    <w:basedOn w:val="a"/>
    <w:qFormat/>
    <w:rsid w:val="00544913"/>
    <w:pPr>
      <w:spacing w:after="0" w:line="240" w:lineRule="auto"/>
    </w:pPr>
    <w:rPr>
      <w:rFonts w:ascii="Times New Roman" w:eastAsia="Times New Roman" w:hAnsi="Times New Roman" w:cs="Times New Roman"/>
      <w:sz w:val="24"/>
      <w:szCs w:val="24"/>
      <w:lang w:val="en-US"/>
    </w:rPr>
  </w:style>
  <w:style w:type="table" w:customStyle="1" w:styleId="41">
    <w:name w:val="Сетка таблицы4"/>
    <w:basedOn w:val="a1"/>
    <w:next w:val="aa"/>
    <w:uiPriority w:val="59"/>
    <w:rsid w:val="005449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3">
    <w:name w:val="c3"/>
    <w:basedOn w:val="a0"/>
    <w:rsid w:val="00544913"/>
  </w:style>
  <w:style w:type="character" w:customStyle="1" w:styleId="c11">
    <w:name w:val="c11"/>
    <w:basedOn w:val="a0"/>
    <w:rsid w:val="00544913"/>
  </w:style>
  <w:style w:type="paragraph" w:customStyle="1" w:styleId="ConsPlusNonformat">
    <w:name w:val="ConsPlusNonformat"/>
    <w:rsid w:val="005449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rsid w:val="00544913"/>
    <w:rPr>
      <w:rFonts w:ascii="Calibri" w:eastAsia="Times New Roman" w:hAnsi="Calibri" w:cs="Calibri"/>
      <w:sz w:val="20"/>
      <w:szCs w:val="20"/>
    </w:rPr>
  </w:style>
  <w:style w:type="character" w:customStyle="1" w:styleId="af6">
    <w:name w:val="Текст сноски Знак"/>
    <w:basedOn w:val="a0"/>
    <w:link w:val="af5"/>
    <w:rsid w:val="00544913"/>
    <w:rPr>
      <w:rFonts w:ascii="Calibri" w:eastAsia="Times New Roman" w:hAnsi="Calibri" w:cs="Calibri"/>
      <w:sz w:val="20"/>
      <w:szCs w:val="20"/>
    </w:rPr>
  </w:style>
  <w:style w:type="character" w:styleId="af7">
    <w:name w:val="footnote reference"/>
    <w:rsid w:val="00544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4.jpeg"/><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diagramLayout" Target="diagrams/layout1.xml"/><Relationship Id="rId12" Type="http://schemas.openxmlformats.org/officeDocument/2006/relationships/image" Target="media/image3.jpeg"/><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5.jpeg"/><Relationship Id="rId22"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663F-A78B-47E3-B456-17F091B146FC}"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ru-RU"/>
        </a:p>
      </dgm:t>
    </dgm:pt>
    <dgm:pt modelId="{4AB55E0E-0529-4530-8650-A2D234FB25F6}">
      <dgm:prSet phldrT="[Текст]" custT="1"/>
      <dgm:spPr>
        <a:xfrm>
          <a:off x="0" y="1297603"/>
          <a:ext cx="2122891" cy="776642"/>
        </a:xfrm>
        <a:solidFill>
          <a:sysClr val="window" lastClr="FFFFFF">
            <a:hueOff val="0"/>
            <a:satOff val="0"/>
            <a:lumOff val="0"/>
            <a:alphaOff val="0"/>
          </a:sysClr>
        </a:solidFill>
        <a:ln w="25400" cap="flat" cmpd="sng" algn="ctr">
          <a:solidFill>
            <a:srgbClr val="FF0000"/>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Здоровье  учащихся</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4FA4253-8E74-4F06-88C3-F23F8A4C9AF3}" type="parTrans" cxnId="{AF1B5C5E-4439-4C67-B0DD-695E223A4CCE}">
      <dgm:prSet/>
      <dgm:spPr/>
      <dgm:t>
        <a:bodyPr/>
        <a:lstStyle/>
        <a:p>
          <a:endParaRPr lang="ru-RU"/>
        </a:p>
      </dgm:t>
    </dgm:pt>
    <dgm:pt modelId="{1F274007-1F08-49DF-BF4E-A8CD1D81FCB0}" type="sibTrans" cxnId="{AF1B5C5E-4439-4C67-B0DD-695E223A4CCE}">
      <dgm:prSet/>
      <dgm:spPr/>
      <dgm:t>
        <a:bodyPr/>
        <a:lstStyle/>
        <a:p>
          <a:endParaRPr lang="ru-RU"/>
        </a:p>
      </dgm:t>
    </dgm:pt>
    <dgm:pt modelId="{E2E4A318-96AC-4BAE-B54E-AC7298734C69}">
      <dgm:prSet phldrT="[Текст]" custT="1"/>
      <dgm:spPr>
        <a:xfrm>
          <a:off x="3039141" y="110707"/>
          <a:ext cx="2377417" cy="1188708"/>
        </a:xfrm>
        <a:solidFill>
          <a:sysClr val="window" lastClr="FFFFFF">
            <a:hueOff val="0"/>
            <a:satOff val="0"/>
            <a:lumOff val="0"/>
            <a:alphaOff val="0"/>
          </a:sysClr>
        </a:solidFill>
        <a:ln w="25400" cap="flat" cmpd="sng" algn="ctr">
          <a:solidFill>
            <a:srgbClr val="9BBB59">
              <a:lumMod val="60000"/>
              <a:lumOff val="40000"/>
            </a:srgbClr>
          </a:solidFill>
          <a:prstDash val="solid"/>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Причины</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100">
              <a:solidFill>
                <a:sysClr val="windowText" lastClr="000000">
                  <a:hueOff val="0"/>
                  <a:satOff val="0"/>
                  <a:lumOff val="0"/>
                  <a:alphaOff val="0"/>
                </a:sysClr>
              </a:solidFill>
              <a:latin typeface="Times New Roman" pitchFamily="18" charset="0"/>
              <a:ea typeface="+mn-ea"/>
              <a:cs typeface="Times New Roman" pitchFamily="18" charset="0"/>
            </a:rPr>
            <a:t>Малоподвижный образ жизни</a:t>
          </a:r>
        </a:p>
        <a:p>
          <a:r>
            <a:rPr lang="ru-RU" sz="1100">
              <a:solidFill>
                <a:sysClr val="windowText" lastClr="000000">
                  <a:hueOff val="0"/>
                  <a:satOff val="0"/>
                  <a:lumOff val="0"/>
                  <a:alphaOff val="0"/>
                </a:sysClr>
              </a:solidFill>
              <a:latin typeface="Times New Roman" pitchFamily="18" charset="0"/>
              <a:ea typeface="+mn-ea"/>
              <a:cs typeface="Times New Roman" pitchFamily="18" charset="0"/>
            </a:rPr>
            <a:t>Неправильная привычка сидеть </a:t>
          </a:r>
        </a:p>
        <a:p>
          <a:r>
            <a:rPr lang="ru-RU" sz="1100">
              <a:solidFill>
                <a:sysClr val="windowText" lastClr="000000">
                  <a:hueOff val="0"/>
                  <a:satOff val="0"/>
                  <a:lumOff val="0"/>
                  <a:alphaOff val="0"/>
                </a:sysClr>
              </a:solidFill>
              <a:latin typeface="Times New Roman" pitchFamily="18" charset="0"/>
              <a:ea typeface="+mn-ea"/>
              <a:cs typeface="Times New Roman" pitchFamily="18" charset="0"/>
            </a:rPr>
            <a:t>Недостаточная освещенность </a:t>
          </a:r>
        </a:p>
      </dgm:t>
    </dgm:pt>
    <dgm:pt modelId="{DAD82A3A-1518-4FEE-9803-4996F33E22A1}" type="parTrans" cxnId="{F798A5F5-926D-4456-88E8-BB083E11DA09}">
      <dgm:prSet/>
      <dgm:spPr>
        <a:xfrm rot="18782961">
          <a:off x="1909896" y="1163764"/>
          <a:ext cx="1342239" cy="63457"/>
        </a:xfrm>
        <a:noFill/>
        <a:ln w="25400" cap="flat" cmpd="sng" algn="ctr">
          <a:solidFill>
            <a:srgbClr val="1F497D">
              <a:lumMod val="60000"/>
              <a:lumOff val="40000"/>
            </a:srgbClr>
          </a:solidFill>
          <a:prstDash val="solid"/>
          <a:tailEnd type="triangle"/>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4C35783-4386-49F4-807C-CC8B22DC4593}" type="sibTrans" cxnId="{F798A5F5-926D-4456-88E8-BB083E11DA09}">
      <dgm:prSet/>
      <dgm:spPr/>
      <dgm:t>
        <a:bodyPr/>
        <a:lstStyle/>
        <a:p>
          <a:endParaRPr lang="ru-RU"/>
        </a:p>
      </dgm:t>
    </dgm:pt>
    <dgm:pt modelId="{FDC17DF2-8C47-4022-9963-B2CC37D37B7C}">
      <dgm:prSet phldrT="[Текст]" custT="1"/>
      <dgm:spPr>
        <a:xfrm>
          <a:off x="3080407" y="2102163"/>
          <a:ext cx="2377417" cy="1188708"/>
        </a:xfrm>
        <a:solidFill>
          <a:sysClr val="window" lastClr="FFFFFF">
            <a:hueOff val="0"/>
            <a:satOff val="0"/>
            <a:lumOff val="0"/>
            <a:alphaOff val="0"/>
          </a:sysClr>
        </a:solidFill>
        <a:ln w="25400" cap="flat" cmpd="sng" algn="ctr">
          <a:solidFill>
            <a:srgbClr val="9BBB59">
              <a:lumMod val="75000"/>
            </a:srgbClr>
          </a:solidFill>
          <a:prstDash val="solid"/>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Проблемы</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100">
              <a:solidFill>
                <a:sysClr val="windowText" lastClr="000000">
                  <a:hueOff val="0"/>
                  <a:satOff val="0"/>
                  <a:lumOff val="0"/>
                  <a:alphaOff val="0"/>
                </a:sysClr>
              </a:solidFill>
              <a:latin typeface="Times New Roman" pitchFamily="18" charset="0"/>
              <a:ea typeface="+mn-ea"/>
              <a:cs typeface="Times New Roman" pitchFamily="18" charset="0"/>
            </a:rPr>
            <a:t>Заболевание опорно-двигательного аппарата.</a:t>
          </a:r>
        </a:p>
        <a:p>
          <a:r>
            <a:rPr lang="ru-RU" sz="1100">
              <a:solidFill>
                <a:sysClr val="windowText" lastClr="000000">
                  <a:hueOff val="0"/>
                  <a:satOff val="0"/>
                  <a:lumOff val="0"/>
                  <a:alphaOff val="0"/>
                </a:sysClr>
              </a:solidFill>
              <a:latin typeface="Times New Roman" pitchFamily="18" charset="0"/>
              <a:ea typeface="+mn-ea"/>
              <a:cs typeface="Times New Roman" pitchFamily="18" charset="0"/>
            </a:rPr>
            <a:t>Нарушения осанки, плоскостопие.</a:t>
          </a:r>
        </a:p>
        <a:p>
          <a:r>
            <a:rPr lang="ru-RU" sz="1100">
              <a:solidFill>
                <a:sysClr val="windowText" lastClr="000000">
                  <a:hueOff val="0"/>
                  <a:satOff val="0"/>
                  <a:lumOff val="0"/>
                  <a:alphaOff val="0"/>
                </a:sysClr>
              </a:solidFill>
              <a:latin typeface="Times New Roman" pitchFamily="18" charset="0"/>
              <a:ea typeface="+mn-ea"/>
              <a:cs typeface="Times New Roman" pitchFamily="18" charset="0"/>
            </a:rPr>
            <a:t>Снижение зрения</a:t>
          </a:r>
        </a:p>
      </dgm:t>
    </dgm:pt>
    <dgm:pt modelId="{9A51F8D9-408D-4866-B856-30546BE719A5}" type="parTrans" cxnId="{292B9D6E-1BE3-46DF-82A3-60AF9D52C279}">
      <dgm:prSet/>
      <dgm:spPr>
        <a:xfrm rot="2792688">
          <a:off x="1905564" y="2159492"/>
          <a:ext cx="1392168" cy="63457"/>
        </a:xfrm>
        <a:noFill/>
        <a:ln w="25400" cap="flat" cmpd="sng" algn="ctr">
          <a:solidFill>
            <a:srgbClr val="1F497D">
              <a:lumMod val="60000"/>
              <a:lumOff val="40000"/>
            </a:srgbClr>
          </a:solidFill>
          <a:prstDash val="solid"/>
          <a:headEnd type="none"/>
          <a:tailEnd type="triangle"/>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7681A5E-079C-4BD3-AD91-79F1E7D39C22}" type="sibTrans" cxnId="{292B9D6E-1BE3-46DF-82A3-60AF9D52C279}">
      <dgm:prSet/>
      <dgm:spPr/>
      <dgm:t>
        <a:bodyPr/>
        <a:lstStyle/>
        <a:p>
          <a:endParaRPr lang="ru-RU"/>
        </a:p>
      </dgm:t>
    </dgm:pt>
    <dgm:pt modelId="{E214948C-1862-45B6-8F1F-92D6181F7074}" type="pres">
      <dgm:prSet presAssocID="{2260663F-A78B-47E3-B456-17F091B146FC}" presName="diagram" presStyleCnt="0">
        <dgm:presLayoutVars>
          <dgm:chPref val="1"/>
          <dgm:dir/>
          <dgm:animOne val="branch"/>
          <dgm:animLvl val="lvl"/>
          <dgm:resizeHandles val="exact"/>
        </dgm:presLayoutVars>
      </dgm:prSet>
      <dgm:spPr/>
    </dgm:pt>
    <dgm:pt modelId="{0912EC33-C8B6-4593-BA46-8977491E513F}" type="pres">
      <dgm:prSet presAssocID="{4AB55E0E-0529-4530-8650-A2D234FB25F6}" presName="root1" presStyleCnt="0"/>
      <dgm:spPr/>
    </dgm:pt>
    <dgm:pt modelId="{B332E954-1E18-4B39-8D95-B300BBCEF7E8}" type="pres">
      <dgm:prSet presAssocID="{4AB55E0E-0529-4530-8650-A2D234FB25F6}" presName="LevelOneTextNode" presStyleLbl="node0" presStyleIdx="0" presStyleCnt="1" custScaleX="89294" custScaleY="65335" custLinFactNeighborX="-1251">
        <dgm:presLayoutVars>
          <dgm:chPref val="3"/>
        </dgm:presLayoutVars>
      </dgm:prSet>
      <dgm:spPr>
        <a:prstGeom prst="roundRect">
          <a:avLst>
            <a:gd name="adj" fmla="val 10000"/>
          </a:avLst>
        </a:prstGeom>
      </dgm:spPr>
    </dgm:pt>
    <dgm:pt modelId="{05384462-23FF-4105-903A-882FAA1F7498}" type="pres">
      <dgm:prSet presAssocID="{4AB55E0E-0529-4530-8650-A2D234FB25F6}" presName="level2hierChild" presStyleCnt="0"/>
      <dgm:spPr/>
    </dgm:pt>
    <dgm:pt modelId="{23A5BDD6-8025-409F-9FF6-E87F7BBEC946}" type="pres">
      <dgm:prSet presAssocID="{DAD82A3A-1518-4FEE-9803-4996F33E22A1}" presName="conn2-1" presStyleLbl="parChTrans1D2" presStyleIdx="0" presStyleCnt="2"/>
      <dgm:spPr>
        <a:custGeom>
          <a:avLst/>
          <a:gdLst/>
          <a:ahLst/>
          <a:cxnLst/>
          <a:rect l="0" t="0" r="0" b="0"/>
          <a:pathLst>
            <a:path>
              <a:moveTo>
                <a:pt x="0" y="31728"/>
              </a:moveTo>
              <a:lnTo>
                <a:pt x="1342239" y="31728"/>
              </a:lnTo>
            </a:path>
          </a:pathLst>
        </a:custGeom>
      </dgm:spPr>
    </dgm:pt>
    <dgm:pt modelId="{6108C832-6286-4D51-A50C-C3B3F21C4E7C}" type="pres">
      <dgm:prSet presAssocID="{DAD82A3A-1518-4FEE-9803-4996F33E22A1}" presName="connTx" presStyleLbl="parChTrans1D2" presStyleIdx="0" presStyleCnt="2"/>
      <dgm:spPr/>
    </dgm:pt>
    <dgm:pt modelId="{929873A7-74A1-4EFE-B967-9FF4F60D26C3}" type="pres">
      <dgm:prSet presAssocID="{E2E4A318-96AC-4BAE-B54E-AC7298734C69}" presName="root2" presStyleCnt="0"/>
      <dgm:spPr/>
    </dgm:pt>
    <dgm:pt modelId="{BEC7F805-9F8C-4508-8980-EB880B0E8F8C}" type="pres">
      <dgm:prSet presAssocID="{E2E4A318-96AC-4BAE-B54E-AC7298734C69}" presName="LevelTwoTextNode" presStyleLbl="node2" presStyleIdx="0" presStyleCnt="2" custLinFactY="-317698" custLinFactNeighborX="132" custLinFactNeighborY="-400000">
        <dgm:presLayoutVars>
          <dgm:chPref val="3"/>
        </dgm:presLayoutVars>
      </dgm:prSet>
      <dgm:spPr>
        <a:prstGeom prst="roundRect">
          <a:avLst>
            <a:gd name="adj" fmla="val 10000"/>
          </a:avLst>
        </a:prstGeom>
      </dgm:spPr>
    </dgm:pt>
    <dgm:pt modelId="{8E255593-D9D3-4315-B9AC-97695B4B1268}" type="pres">
      <dgm:prSet presAssocID="{E2E4A318-96AC-4BAE-B54E-AC7298734C69}" presName="level3hierChild" presStyleCnt="0"/>
      <dgm:spPr/>
    </dgm:pt>
    <dgm:pt modelId="{02EB356C-931A-463C-9BAD-E1D000625D16}" type="pres">
      <dgm:prSet presAssocID="{9A51F8D9-408D-4866-B856-30546BE719A5}" presName="conn2-1" presStyleLbl="parChTrans1D2" presStyleIdx="1" presStyleCnt="2"/>
      <dgm:spPr>
        <a:custGeom>
          <a:avLst/>
          <a:gdLst/>
          <a:ahLst/>
          <a:cxnLst/>
          <a:rect l="0" t="0" r="0" b="0"/>
          <a:pathLst>
            <a:path>
              <a:moveTo>
                <a:pt x="0" y="31728"/>
              </a:moveTo>
              <a:lnTo>
                <a:pt x="1392168" y="31728"/>
              </a:lnTo>
            </a:path>
          </a:pathLst>
        </a:custGeom>
      </dgm:spPr>
    </dgm:pt>
    <dgm:pt modelId="{789C0957-B562-4E9D-A7FD-1D6E3D28CC24}" type="pres">
      <dgm:prSet presAssocID="{9A51F8D9-408D-4866-B856-30546BE719A5}" presName="connTx" presStyleLbl="parChTrans1D2" presStyleIdx="1" presStyleCnt="2"/>
      <dgm:spPr/>
    </dgm:pt>
    <dgm:pt modelId="{BC0129D4-F98F-47E0-BADC-8924B440A570}" type="pres">
      <dgm:prSet presAssocID="{FDC17DF2-8C47-4022-9963-B2CC37D37B7C}" presName="root2" presStyleCnt="0"/>
      <dgm:spPr/>
    </dgm:pt>
    <dgm:pt modelId="{AF6C9826-5556-4F68-A95E-A2645F26A3B3}" type="pres">
      <dgm:prSet presAssocID="{FDC17DF2-8C47-4022-9963-B2CC37D37B7C}" presName="LevelTwoTextNode" presStyleLbl="node2" presStyleIdx="1" presStyleCnt="2" custLinFactNeighborX="834" custLinFactNeighborY="27516">
        <dgm:presLayoutVars>
          <dgm:chPref val="3"/>
        </dgm:presLayoutVars>
      </dgm:prSet>
      <dgm:spPr>
        <a:prstGeom prst="roundRect">
          <a:avLst>
            <a:gd name="adj" fmla="val 10000"/>
          </a:avLst>
        </a:prstGeom>
      </dgm:spPr>
    </dgm:pt>
    <dgm:pt modelId="{FFCB6414-0973-4D66-B699-74031CD13505}" type="pres">
      <dgm:prSet presAssocID="{FDC17DF2-8C47-4022-9963-B2CC37D37B7C}" presName="level3hierChild" presStyleCnt="0"/>
      <dgm:spPr/>
    </dgm:pt>
  </dgm:ptLst>
  <dgm:cxnLst>
    <dgm:cxn modelId="{41081905-7BCC-46CE-99A9-61F07B982D03}" type="presOf" srcId="{DAD82A3A-1518-4FEE-9803-4996F33E22A1}" destId="{23A5BDD6-8025-409F-9FF6-E87F7BBEC946}" srcOrd="0" destOrd="0" presId="urn:microsoft.com/office/officeart/2005/8/layout/hierarchy2"/>
    <dgm:cxn modelId="{33CC6E10-64EB-4882-B187-B84717E63A0C}" type="presOf" srcId="{4AB55E0E-0529-4530-8650-A2D234FB25F6}" destId="{B332E954-1E18-4B39-8D95-B300BBCEF7E8}" srcOrd="0" destOrd="0" presId="urn:microsoft.com/office/officeart/2005/8/layout/hierarchy2"/>
    <dgm:cxn modelId="{35B94E3F-02B2-41B9-952B-CDE675548CDF}" type="presOf" srcId="{9A51F8D9-408D-4866-B856-30546BE719A5}" destId="{789C0957-B562-4E9D-A7FD-1D6E3D28CC24}" srcOrd="1" destOrd="0" presId="urn:microsoft.com/office/officeart/2005/8/layout/hierarchy2"/>
    <dgm:cxn modelId="{AF1B5C5E-4439-4C67-B0DD-695E223A4CCE}" srcId="{2260663F-A78B-47E3-B456-17F091B146FC}" destId="{4AB55E0E-0529-4530-8650-A2D234FB25F6}" srcOrd="0" destOrd="0" parTransId="{C4FA4253-8E74-4F06-88C3-F23F8A4C9AF3}" sibTransId="{1F274007-1F08-49DF-BF4E-A8CD1D81FCB0}"/>
    <dgm:cxn modelId="{1AF52164-CFBE-42C1-8CA3-42C50F59C8E4}" type="presOf" srcId="{E2E4A318-96AC-4BAE-B54E-AC7298734C69}" destId="{BEC7F805-9F8C-4508-8980-EB880B0E8F8C}" srcOrd="0" destOrd="0" presId="urn:microsoft.com/office/officeart/2005/8/layout/hierarchy2"/>
    <dgm:cxn modelId="{B9A23644-7640-469F-A49B-083794E0446A}" type="presOf" srcId="{9A51F8D9-408D-4866-B856-30546BE719A5}" destId="{02EB356C-931A-463C-9BAD-E1D000625D16}" srcOrd="0" destOrd="0" presId="urn:microsoft.com/office/officeart/2005/8/layout/hierarchy2"/>
    <dgm:cxn modelId="{292B9D6E-1BE3-46DF-82A3-60AF9D52C279}" srcId="{4AB55E0E-0529-4530-8650-A2D234FB25F6}" destId="{FDC17DF2-8C47-4022-9963-B2CC37D37B7C}" srcOrd="1" destOrd="0" parTransId="{9A51F8D9-408D-4866-B856-30546BE719A5}" sibTransId="{B7681A5E-079C-4BD3-AD91-79F1E7D39C22}"/>
    <dgm:cxn modelId="{197C904F-5106-418C-A844-7A9B5AA0F3E0}" type="presOf" srcId="{DAD82A3A-1518-4FEE-9803-4996F33E22A1}" destId="{6108C832-6286-4D51-A50C-C3B3F21C4E7C}" srcOrd="1" destOrd="0" presId="urn:microsoft.com/office/officeart/2005/8/layout/hierarchy2"/>
    <dgm:cxn modelId="{4C7CF257-7066-44DD-B68B-F164594A1F29}" type="presOf" srcId="{FDC17DF2-8C47-4022-9963-B2CC37D37B7C}" destId="{AF6C9826-5556-4F68-A95E-A2645F26A3B3}" srcOrd="0" destOrd="0" presId="urn:microsoft.com/office/officeart/2005/8/layout/hierarchy2"/>
    <dgm:cxn modelId="{BAF503C7-8478-4CEF-83F2-8AC7E4F755FB}" type="presOf" srcId="{2260663F-A78B-47E3-B456-17F091B146FC}" destId="{E214948C-1862-45B6-8F1F-92D6181F7074}" srcOrd="0" destOrd="0" presId="urn:microsoft.com/office/officeart/2005/8/layout/hierarchy2"/>
    <dgm:cxn modelId="{F798A5F5-926D-4456-88E8-BB083E11DA09}" srcId="{4AB55E0E-0529-4530-8650-A2D234FB25F6}" destId="{E2E4A318-96AC-4BAE-B54E-AC7298734C69}" srcOrd="0" destOrd="0" parTransId="{DAD82A3A-1518-4FEE-9803-4996F33E22A1}" sibTransId="{D4C35783-4386-49F4-807C-CC8B22DC4593}"/>
    <dgm:cxn modelId="{4F6B3F85-5AA8-496A-8A26-EE0C9D8FBDFA}" type="presParOf" srcId="{E214948C-1862-45B6-8F1F-92D6181F7074}" destId="{0912EC33-C8B6-4593-BA46-8977491E513F}" srcOrd="0" destOrd="0" presId="urn:microsoft.com/office/officeart/2005/8/layout/hierarchy2"/>
    <dgm:cxn modelId="{55F8CC7E-ADB2-4553-A627-853CEE5C4ABA}" type="presParOf" srcId="{0912EC33-C8B6-4593-BA46-8977491E513F}" destId="{B332E954-1E18-4B39-8D95-B300BBCEF7E8}" srcOrd="0" destOrd="0" presId="urn:microsoft.com/office/officeart/2005/8/layout/hierarchy2"/>
    <dgm:cxn modelId="{4C5C316A-F084-4438-9DBB-9447BA19D146}" type="presParOf" srcId="{0912EC33-C8B6-4593-BA46-8977491E513F}" destId="{05384462-23FF-4105-903A-882FAA1F7498}" srcOrd="1" destOrd="0" presId="urn:microsoft.com/office/officeart/2005/8/layout/hierarchy2"/>
    <dgm:cxn modelId="{95A756B2-C100-4F8B-BC06-12AF702329D3}" type="presParOf" srcId="{05384462-23FF-4105-903A-882FAA1F7498}" destId="{23A5BDD6-8025-409F-9FF6-E87F7BBEC946}" srcOrd="0" destOrd="0" presId="urn:microsoft.com/office/officeart/2005/8/layout/hierarchy2"/>
    <dgm:cxn modelId="{DC7603E8-CF7F-4FCC-8C3C-965FC325111F}" type="presParOf" srcId="{23A5BDD6-8025-409F-9FF6-E87F7BBEC946}" destId="{6108C832-6286-4D51-A50C-C3B3F21C4E7C}" srcOrd="0" destOrd="0" presId="urn:microsoft.com/office/officeart/2005/8/layout/hierarchy2"/>
    <dgm:cxn modelId="{CCF2F5C2-47EF-4847-914F-3E9C5B06115D}" type="presParOf" srcId="{05384462-23FF-4105-903A-882FAA1F7498}" destId="{929873A7-74A1-4EFE-B967-9FF4F60D26C3}" srcOrd="1" destOrd="0" presId="urn:microsoft.com/office/officeart/2005/8/layout/hierarchy2"/>
    <dgm:cxn modelId="{22EB7B2F-F037-45F8-B40C-D71095FDC394}" type="presParOf" srcId="{929873A7-74A1-4EFE-B967-9FF4F60D26C3}" destId="{BEC7F805-9F8C-4508-8980-EB880B0E8F8C}" srcOrd="0" destOrd="0" presId="urn:microsoft.com/office/officeart/2005/8/layout/hierarchy2"/>
    <dgm:cxn modelId="{A312C533-3336-46D8-9615-5998DCB8115A}" type="presParOf" srcId="{929873A7-74A1-4EFE-B967-9FF4F60D26C3}" destId="{8E255593-D9D3-4315-B9AC-97695B4B1268}" srcOrd="1" destOrd="0" presId="urn:microsoft.com/office/officeart/2005/8/layout/hierarchy2"/>
    <dgm:cxn modelId="{3EB159CE-22B7-4248-A070-5E112FA5B129}" type="presParOf" srcId="{05384462-23FF-4105-903A-882FAA1F7498}" destId="{02EB356C-931A-463C-9BAD-E1D000625D16}" srcOrd="2" destOrd="0" presId="urn:microsoft.com/office/officeart/2005/8/layout/hierarchy2"/>
    <dgm:cxn modelId="{C12942DA-858C-48ED-882E-3FECD92C4A83}" type="presParOf" srcId="{02EB356C-931A-463C-9BAD-E1D000625D16}" destId="{789C0957-B562-4E9D-A7FD-1D6E3D28CC24}" srcOrd="0" destOrd="0" presId="urn:microsoft.com/office/officeart/2005/8/layout/hierarchy2"/>
    <dgm:cxn modelId="{CDA2E2A1-72FB-4433-BAF2-48AFD83F27AE}" type="presParOf" srcId="{05384462-23FF-4105-903A-882FAA1F7498}" destId="{BC0129D4-F98F-47E0-BADC-8924B440A570}" srcOrd="3" destOrd="0" presId="urn:microsoft.com/office/officeart/2005/8/layout/hierarchy2"/>
    <dgm:cxn modelId="{E4C25479-05BC-4F17-B36E-278A9D3B8672}" type="presParOf" srcId="{BC0129D4-F98F-47E0-BADC-8924B440A570}" destId="{AF6C9826-5556-4F68-A95E-A2645F26A3B3}" srcOrd="0" destOrd="0" presId="urn:microsoft.com/office/officeart/2005/8/layout/hierarchy2"/>
    <dgm:cxn modelId="{78470FEE-D3DA-4576-9017-85FA3BB75E55}" type="presParOf" srcId="{BC0129D4-F98F-47E0-BADC-8924B440A570}" destId="{FFCB6414-0973-4D66-B699-74031CD13505}"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692E25-8C1C-40EA-BD67-DC6A7A000557}" type="doc">
      <dgm:prSet loTypeId="urn:microsoft.com/office/officeart/2005/8/layout/hierarchy3" loCatId="hierarchy" qsTypeId="urn:microsoft.com/office/officeart/2005/8/quickstyle/simple1" qsCatId="simple" csTypeId="urn:microsoft.com/office/officeart/2005/8/colors/colorful5" csCatId="colorful" phldr="1"/>
      <dgm:spPr/>
      <dgm:t>
        <a:bodyPr/>
        <a:lstStyle/>
        <a:p>
          <a:endParaRPr lang="ru-RU"/>
        </a:p>
      </dgm:t>
    </dgm:pt>
    <dgm:pt modelId="{E09169D4-D88B-4D67-96F9-87668C5306C3}">
      <dgm:prSet phldrT="[Текст]"/>
      <dgm:spPr>
        <a:xfrm>
          <a:off x="3422" y="269487"/>
          <a:ext cx="2063647" cy="295559"/>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Традиционные</a:t>
          </a:r>
        </a:p>
      </dgm:t>
    </dgm:pt>
    <dgm:pt modelId="{22AC8936-7DE8-4DD0-8238-74ED5AFA8031}" type="parTrans" cxnId="{15DDB686-5845-47B8-B32D-6437378F18CB}">
      <dgm:prSet/>
      <dgm:spPr/>
      <dgm:t>
        <a:bodyPr/>
        <a:lstStyle/>
        <a:p>
          <a:endParaRPr lang="ru-RU"/>
        </a:p>
      </dgm:t>
    </dgm:pt>
    <dgm:pt modelId="{B21AF9F6-D7DA-446C-BBC1-572C8EA596C5}" type="sibTrans" cxnId="{15DDB686-5845-47B8-B32D-6437378F18CB}">
      <dgm:prSet/>
      <dgm:spPr/>
      <dgm:t>
        <a:bodyPr/>
        <a:lstStyle/>
        <a:p>
          <a:endParaRPr lang="ru-RU"/>
        </a:p>
      </dgm:t>
    </dgm:pt>
    <dgm:pt modelId="{3A1FECFC-7DC5-4431-836A-49EB254C01A4}">
      <dgm:prSet phldrT="[Текст]" custT="1"/>
      <dgm:spPr>
        <a:xfrm>
          <a:off x="425677" y="722134"/>
          <a:ext cx="2335281" cy="434729"/>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l"/>
          <a:r>
            <a:rPr lang="ru-RU" sz="1200">
              <a:solidFill>
                <a:sysClr val="windowText" lastClr="000000">
                  <a:hueOff val="0"/>
                  <a:satOff val="0"/>
                  <a:lumOff val="0"/>
                  <a:alphaOff val="0"/>
                </a:sysClr>
              </a:solidFill>
              <a:latin typeface="Calibri"/>
              <a:ea typeface="+mn-ea"/>
              <a:cs typeface="+mn-cs"/>
            </a:rPr>
            <a:t>Уроки с образовательно-познавательной направленностью</a:t>
          </a:r>
        </a:p>
      </dgm:t>
    </dgm:pt>
    <dgm:pt modelId="{F3BE1D30-D72F-4ADF-B374-5419391E928A}" type="parTrans" cxnId="{C5E99FEF-F99F-4253-B5D9-D2C9BBA84783}">
      <dgm:prSet/>
      <dgm:spPr>
        <a:xfrm>
          <a:off x="209787" y="565047"/>
          <a:ext cx="215890" cy="374451"/>
        </a:xfrm>
        <a:noFill/>
        <a:ln w="25400" cap="flat" cmpd="sng" algn="ctr">
          <a:solidFill>
            <a:srgbClr val="F79646">
              <a:hueOff val="0"/>
              <a:satOff val="0"/>
              <a:lumOff val="0"/>
              <a:alphaOff val="0"/>
            </a:srgbClr>
          </a:solidFill>
          <a:prstDash val="solid"/>
        </a:ln>
        <a:effectLst/>
      </dgm:spPr>
      <dgm:t>
        <a:bodyPr/>
        <a:lstStyle/>
        <a:p>
          <a:endParaRPr lang="ru-RU"/>
        </a:p>
      </dgm:t>
    </dgm:pt>
    <dgm:pt modelId="{2EA6E536-C62E-4152-BB17-267EFD15B3B8}" type="sibTrans" cxnId="{C5E99FEF-F99F-4253-B5D9-D2C9BBA84783}">
      <dgm:prSet/>
      <dgm:spPr/>
      <dgm:t>
        <a:bodyPr/>
        <a:lstStyle/>
        <a:p>
          <a:endParaRPr lang="ru-RU"/>
        </a:p>
      </dgm:t>
    </dgm:pt>
    <dgm:pt modelId="{A18A9C79-5085-4F05-8050-F151A23C6443}">
      <dgm:prSet phldrT="[Текст]" custT="1"/>
      <dgm:spPr>
        <a:xfrm>
          <a:off x="416152" y="1352053"/>
          <a:ext cx="2330196" cy="366416"/>
        </a:xfrm>
        <a:solidFill>
          <a:sysClr val="window" lastClr="FFFFFF">
            <a:alpha val="90000"/>
            <a:hueOff val="0"/>
            <a:satOff val="0"/>
            <a:lumOff val="0"/>
            <a:alphaOff val="0"/>
          </a:sysClr>
        </a:solidFill>
        <a:ln w="25400" cap="flat" cmpd="sng" algn="ctr">
          <a:solidFill>
            <a:srgbClr val="4BACC6">
              <a:hueOff val="-1419125"/>
              <a:satOff val="5687"/>
              <a:lumOff val="1233"/>
              <a:alphaOff val="0"/>
            </a:srgbClr>
          </a:solidFill>
          <a:prstDash val="solid"/>
        </a:ln>
        <a:effectLst/>
      </dgm:spPr>
      <dgm:t>
        <a:bodyPr/>
        <a:lstStyle/>
        <a:p>
          <a:pPr algn="l"/>
          <a:r>
            <a:rPr lang="ru-RU" sz="1200">
              <a:solidFill>
                <a:sysClr val="windowText" lastClr="000000">
                  <a:hueOff val="0"/>
                  <a:satOff val="0"/>
                  <a:lumOff val="0"/>
                  <a:alphaOff val="0"/>
                </a:sysClr>
              </a:solidFill>
              <a:latin typeface="Calibri"/>
              <a:ea typeface="+mn-ea"/>
              <a:cs typeface="+mn-cs"/>
            </a:rPr>
            <a:t>Уроки с образовательно-обучающей направленностью</a:t>
          </a:r>
        </a:p>
      </dgm:t>
    </dgm:pt>
    <dgm:pt modelId="{2B9AAE60-3230-4FFD-803A-0C80CC94E017}" type="parTrans" cxnId="{F0C208C4-7E37-4191-81AE-FCA8EFE2071E}">
      <dgm:prSet/>
      <dgm:spPr>
        <a:xfrm>
          <a:off x="209787" y="565047"/>
          <a:ext cx="206364" cy="970214"/>
        </a:xfrm>
        <a:noFill/>
        <a:ln w="25400" cap="flat" cmpd="sng" algn="ctr">
          <a:solidFill>
            <a:srgbClr val="F79646">
              <a:hueOff val="0"/>
              <a:satOff val="0"/>
              <a:lumOff val="0"/>
              <a:alphaOff val="0"/>
            </a:srgbClr>
          </a:solidFill>
          <a:prstDash val="solid"/>
        </a:ln>
        <a:effectLst/>
      </dgm:spPr>
      <dgm:t>
        <a:bodyPr/>
        <a:lstStyle/>
        <a:p>
          <a:endParaRPr lang="ru-RU"/>
        </a:p>
      </dgm:t>
    </dgm:pt>
    <dgm:pt modelId="{628104EC-6B3C-496E-AD75-EAFEABC29689}" type="sibTrans" cxnId="{F0C208C4-7E37-4191-81AE-FCA8EFE2071E}">
      <dgm:prSet/>
      <dgm:spPr/>
      <dgm:t>
        <a:bodyPr/>
        <a:lstStyle/>
        <a:p>
          <a:endParaRPr lang="ru-RU"/>
        </a:p>
      </dgm:t>
    </dgm:pt>
    <dgm:pt modelId="{8A0BF5F5-3145-40E5-A8AC-6A541A157458}">
      <dgm:prSet phldrT="[Текст]"/>
      <dgm:spPr>
        <a:xfrm>
          <a:off x="2838518" y="275299"/>
          <a:ext cx="1903869" cy="305888"/>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Нетрадиционные</a:t>
          </a:r>
        </a:p>
      </dgm:t>
    </dgm:pt>
    <dgm:pt modelId="{DEB83098-53AB-4D8F-9E87-6F3067981D26}" type="parTrans" cxnId="{1B353855-6075-42DE-9178-91599B5FC8C0}">
      <dgm:prSet/>
      <dgm:spPr/>
      <dgm:t>
        <a:bodyPr/>
        <a:lstStyle/>
        <a:p>
          <a:endParaRPr lang="ru-RU"/>
        </a:p>
      </dgm:t>
    </dgm:pt>
    <dgm:pt modelId="{B5638CDF-B94C-4BFA-ABFD-23945B6DD6AC}" type="sibTrans" cxnId="{1B353855-6075-42DE-9178-91599B5FC8C0}">
      <dgm:prSet/>
      <dgm:spPr/>
      <dgm:t>
        <a:bodyPr/>
        <a:lstStyle/>
        <a:p>
          <a:endParaRPr lang="ru-RU"/>
        </a:p>
      </dgm:t>
    </dgm:pt>
    <dgm:pt modelId="{C24B8444-27A0-4DC6-8898-824CC78428BC}">
      <dgm:prSet phldrT="[Текст]" custT="1"/>
      <dgm:spPr>
        <a:xfrm>
          <a:off x="3254168" y="751513"/>
          <a:ext cx="1856286" cy="262008"/>
        </a:xfrm>
        <a:solidFill>
          <a:sysClr val="window" lastClr="FFFFFF">
            <a:alpha val="90000"/>
            <a:hueOff val="0"/>
            <a:satOff val="0"/>
            <a:lumOff val="0"/>
            <a:alphaOff val="0"/>
          </a:sysClr>
        </a:solidFill>
        <a:ln w="25400" cap="flat" cmpd="sng" algn="ctr">
          <a:solidFill>
            <a:srgbClr val="4BACC6">
              <a:hueOff val="-4257376"/>
              <a:satOff val="17062"/>
              <a:lumOff val="3698"/>
              <a:alphaOff val="0"/>
            </a:srgb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Нетрадицтонные уроки</a:t>
          </a:r>
        </a:p>
      </dgm:t>
    </dgm:pt>
    <dgm:pt modelId="{EC19D77B-78F1-4DE0-B0F7-5E4B7946D6B2}" type="parTrans" cxnId="{26C95BAC-2283-46F5-8A5D-6EF9A43FECA6}">
      <dgm:prSet/>
      <dgm:spPr>
        <a:xfrm>
          <a:off x="3028905" y="581188"/>
          <a:ext cx="225262" cy="301329"/>
        </a:xfrm>
        <a:noFill/>
        <a:ln w="25400" cap="flat" cmpd="sng" algn="ctr">
          <a:solidFill>
            <a:srgbClr val="F79646">
              <a:hueOff val="0"/>
              <a:satOff val="0"/>
              <a:lumOff val="0"/>
              <a:alphaOff val="0"/>
            </a:srgbClr>
          </a:solidFill>
          <a:prstDash val="solid"/>
        </a:ln>
        <a:effectLst/>
      </dgm:spPr>
      <dgm:t>
        <a:bodyPr/>
        <a:lstStyle/>
        <a:p>
          <a:endParaRPr lang="ru-RU"/>
        </a:p>
      </dgm:t>
    </dgm:pt>
    <dgm:pt modelId="{7FA19C7D-83F0-421C-A310-4073B615D790}" type="sibTrans" cxnId="{26C95BAC-2283-46F5-8A5D-6EF9A43FECA6}">
      <dgm:prSet/>
      <dgm:spPr/>
      <dgm:t>
        <a:bodyPr/>
        <a:lstStyle/>
        <a:p>
          <a:endParaRPr lang="ru-RU"/>
        </a:p>
      </dgm:t>
    </dgm:pt>
    <dgm:pt modelId="{9E849068-F51C-4E23-919B-F71DA31CF75B}">
      <dgm:prSet phldrT="[Текст]" custT="1"/>
      <dgm:spPr>
        <a:xfrm>
          <a:off x="3254168" y="1075361"/>
          <a:ext cx="1869442" cy="297384"/>
        </a:xfrm>
        <a:solidFill>
          <a:sysClr val="window" lastClr="FFFFFF">
            <a:alpha val="90000"/>
            <a:hueOff val="0"/>
            <a:satOff val="0"/>
            <a:lumOff val="0"/>
            <a:alphaOff val="0"/>
          </a:sysClr>
        </a:solidFill>
        <a:ln w="25400" cap="flat" cmpd="sng" algn="ctr">
          <a:solidFill>
            <a:srgbClr val="4BACC6">
              <a:hueOff val="-5676501"/>
              <a:satOff val="22749"/>
              <a:lumOff val="4930"/>
              <a:alphaOff val="0"/>
            </a:srgb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Внеклассная работа</a:t>
          </a:r>
        </a:p>
      </dgm:t>
    </dgm:pt>
    <dgm:pt modelId="{AF3F1900-90AD-4ED0-980E-195D372D878D}" type="parTrans" cxnId="{384EE3EF-9180-44C5-925B-8417BB2F2E72}">
      <dgm:prSet/>
      <dgm:spPr>
        <a:xfrm>
          <a:off x="3028905" y="581188"/>
          <a:ext cx="225262" cy="642865"/>
        </a:xfrm>
        <a:noFill/>
        <a:ln w="25400" cap="flat" cmpd="sng" algn="ctr">
          <a:solidFill>
            <a:srgbClr val="F79646">
              <a:hueOff val="0"/>
              <a:satOff val="0"/>
              <a:lumOff val="0"/>
              <a:alphaOff val="0"/>
            </a:srgbClr>
          </a:solidFill>
          <a:prstDash val="solid"/>
        </a:ln>
        <a:effectLst/>
      </dgm:spPr>
      <dgm:t>
        <a:bodyPr/>
        <a:lstStyle/>
        <a:p>
          <a:endParaRPr lang="ru-RU"/>
        </a:p>
      </dgm:t>
    </dgm:pt>
    <dgm:pt modelId="{654A968D-585E-4620-9771-469F1149FBDD}" type="sibTrans" cxnId="{384EE3EF-9180-44C5-925B-8417BB2F2E72}">
      <dgm:prSet/>
      <dgm:spPr/>
      <dgm:t>
        <a:bodyPr/>
        <a:lstStyle/>
        <a:p>
          <a:endParaRPr lang="ru-RU"/>
        </a:p>
      </dgm:t>
    </dgm:pt>
    <dgm:pt modelId="{9011266E-DD43-4ACC-8843-1897F3E0D708}">
      <dgm:prSet/>
      <dgm:spPr>
        <a:xfrm>
          <a:off x="416152" y="1894607"/>
          <a:ext cx="2485739" cy="415305"/>
        </a:xfrm>
        <a:solidFill>
          <a:sysClr val="window" lastClr="FFFFFF">
            <a:alpha val="90000"/>
            <a:hueOff val="0"/>
            <a:satOff val="0"/>
            <a:lumOff val="0"/>
            <a:alphaOff val="0"/>
          </a:sysClr>
        </a:solidFill>
        <a:ln w="25400" cap="flat" cmpd="sng" algn="ctr">
          <a:solidFill>
            <a:srgbClr val="4BACC6">
              <a:hueOff val="-2838251"/>
              <a:satOff val="11375"/>
              <a:lumOff val="2465"/>
              <a:alphaOff val="0"/>
            </a:srgbClr>
          </a:solidFill>
          <a:prstDash val="solid"/>
        </a:ln>
        <a:effectLst/>
      </dgm:spPr>
      <dgm:t>
        <a:bodyPr/>
        <a:lstStyle/>
        <a:p>
          <a:pPr algn="l"/>
          <a:r>
            <a:rPr lang="ru-RU">
              <a:solidFill>
                <a:sysClr val="windowText" lastClr="000000">
                  <a:hueOff val="0"/>
                  <a:satOff val="0"/>
                  <a:lumOff val="0"/>
                  <a:alphaOff val="0"/>
                </a:sysClr>
              </a:solidFill>
              <a:latin typeface="Calibri"/>
              <a:ea typeface="+mn-ea"/>
              <a:cs typeface="+mn-cs"/>
            </a:rPr>
            <a:t>Уроки с образовательно-тренировочной направленностью</a:t>
          </a:r>
        </a:p>
      </dgm:t>
    </dgm:pt>
    <dgm:pt modelId="{09BDCE4B-850D-4CEE-B171-54C9E0F5F2D4}" type="parTrans" cxnId="{9BE5EF49-BA95-484F-A1D6-395506DC8AA1}">
      <dgm:prSet/>
      <dgm:spPr>
        <a:xfrm>
          <a:off x="209787" y="565047"/>
          <a:ext cx="206364" cy="1537213"/>
        </a:xfrm>
        <a:noFill/>
        <a:ln w="25400" cap="flat" cmpd="sng" algn="ctr">
          <a:solidFill>
            <a:srgbClr val="F79646">
              <a:hueOff val="0"/>
              <a:satOff val="0"/>
              <a:lumOff val="0"/>
              <a:alphaOff val="0"/>
            </a:srgbClr>
          </a:solidFill>
          <a:prstDash val="solid"/>
        </a:ln>
        <a:effectLst/>
      </dgm:spPr>
      <dgm:t>
        <a:bodyPr/>
        <a:lstStyle/>
        <a:p>
          <a:endParaRPr lang="ru-RU"/>
        </a:p>
      </dgm:t>
    </dgm:pt>
    <dgm:pt modelId="{761CF72C-65E9-4A1E-992D-F8FEB046D0E7}" type="sibTrans" cxnId="{9BE5EF49-BA95-484F-A1D6-395506DC8AA1}">
      <dgm:prSet/>
      <dgm:spPr/>
      <dgm:t>
        <a:bodyPr/>
        <a:lstStyle/>
        <a:p>
          <a:endParaRPr lang="ru-RU"/>
        </a:p>
      </dgm:t>
    </dgm:pt>
    <dgm:pt modelId="{2F39A12D-63F7-4488-9DCF-FB9D259BBFEF}">
      <dgm:prSet custT="1"/>
      <dgm:spPr>
        <a:xfrm>
          <a:off x="3257590" y="2154453"/>
          <a:ext cx="2228809" cy="385932"/>
        </a:xfr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Самостоятельные занятия физической культурой и спортом</a:t>
          </a:r>
        </a:p>
      </dgm:t>
    </dgm:pt>
    <dgm:pt modelId="{E0C63D24-1FE8-4A64-BF4F-DF14D99FDFFD}" type="parTrans" cxnId="{41FC716B-01DE-4158-8A31-F8120DBBCE39}">
      <dgm:prSet/>
      <dgm:spPr>
        <a:xfrm>
          <a:off x="3028905" y="581188"/>
          <a:ext cx="228685" cy="1766231"/>
        </a:xfrm>
        <a:noFill/>
        <a:ln w="25400" cap="flat" cmpd="sng" algn="ctr">
          <a:solidFill>
            <a:srgbClr val="F79646">
              <a:hueOff val="0"/>
              <a:satOff val="0"/>
              <a:lumOff val="0"/>
              <a:alphaOff val="0"/>
            </a:srgbClr>
          </a:solidFill>
          <a:prstDash val="solid"/>
        </a:ln>
        <a:effectLst/>
      </dgm:spPr>
      <dgm:t>
        <a:bodyPr/>
        <a:lstStyle/>
        <a:p>
          <a:endParaRPr lang="ru-RU"/>
        </a:p>
      </dgm:t>
    </dgm:pt>
    <dgm:pt modelId="{8AC7167D-B912-4155-AF55-592B49E11E22}" type="sibTrans" cxnId="{41FC716B-01DE-4158-8A31-F8120DBBCE39}">
      <dgm:prSet/>
      <dgm:spPr/>
      <dgm:t>
        <a:bodyPr/>
        <a:lstStyle/>
        <a:p>
          <a:endParaRPr lang="ru-RU"/>
        </a:p>
      </dgm:t>
    </dgm:pt>
    <dgm:pt modelId="{FC896D0B-FC5C-4734-ADE1-63D8760FB9B9}">
      <dgm:prSet custT="1"/>
      <dgm:spPr>
        <a:xfrm>
          <a:off x="3254168" y="1808004"/>
          <a:ext cx="1954597" cy="265559"/>
        </a:xfrm>
        <a:solidFill>
          <a:sysClr val="window" lastClr="FFFFFF">
            <a:alpha val="90000"/>
            <a:hueOff val="0"/>
            <a:satOff val="0"/>
            <a:lumOff val="0"/>
            <a:alphaOff val="0"/>
          </a:sysClr>
        </a:solidFill>
        <a:ln w="25400" cap="flat" cmpd="sng" algn="ctr">
          <a:solidFill>
            <a:srgbClr val="4BACC6">
              <a:hueOff val="-8514751"/>
              <a:satOff val="34124"/>
              <a:lumOff val="7395"/>
              <a:alphaOff val="0"/>
            </a:srgb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Фитнес</a:t>
          </a:r>
        </a:p>
      </dgm:t>
    </dgm:pt>
    <dgm:pt modelId="{1A0071C9-088B-4FAF-83E7-8FCAD7F5B9B4}" type="parTrans" cxnId="{D379AEE8-E67F-42C7-9E2C-C8A2FDB7DBA7}">
      <dgm:prSet/>
      <dgm:spPr>
        <a:xfrm>
          <a:off x="3028905" y="581188"/>
          <a:ext cx="225262" cy="1359595"/>
        </a:xfrm>
        <a:noFill/>
        <a:ln w="25400" cap="flat" cmpd="sng" algn="ctr">
          <a:solidFill>
            <a:srgbClr val="F79646">
              <a:hueOff val="0"/>
              <a:satOff val="0"/>
              <a:lumOff val="0"/>
              <a:alphaOff val="0"/>
            </a:srgbClr>
          </a:solidFill>
          <a:prstDash val="solid"/>
        </a:ln>
        <a:effectLst/>
      </dgm:spPr>
      <dgm:t>
        <a:bodyPr/>
        <a:lstStyle/>
        <a:p>
          <a:endParaRPr lang="ru-RU"/>
        </a:p>
      </dgm:t>
    </dgm:pt>
    <dgm:pt modelId="{29131CC7-FDC9-45B2-9D47-0E6CAB13C169}" type="sibTrans" cxnId="{D379AEE8-E67F-42C7-9E2C-C8A2FDB7DBA7}">
      <dgm:prSet/>
      <dgm:spPr/>
      <dgm:t>
        <a:bodyPr/>
        <a:lstStyle/>
        <a:p>
          <a:endParaRPr lang="ru-RU"/>
        </a:p>
      </dgm:t>
    </dgm:pt>
    <dgm:pt modelId="{68782BA1-8963-4B0E-89DD-68FDEA89E7F9}">
      <dgm:prSet custT="1"/>
      <dgm:spPr>
        <a:xfrm>
          <a:off x="3254168" y="1453635"/>
          <a:ext cx="1912797" cy="263960"/>
        </a:xfrm>
        <a:solidFill>
          <a:sysClr val="window" lastClr="FFFFFF">
            <a:alpha val="90000"/>
            <a:hueOff val="0"/>
            <a:satOff val="0"/>
            <a:lumOff val="0"/>
            <a:alphaOff val="0"/>
          </a:sysClr>
        </a:solidFill>
        <a:ln w="25400" cap="flat" cmpd="sng" algn="ctr">
          <a:solidFill>
            <a:srgbClr val="4BACC6">
              <a:hueOff val="-7095626"/>
              <a:satOff val="28436"/>
              <a:lumOff val="6163"/>
              <a:alphaOff val="0"/>
            </a:srgb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Туризм</a:t>
          </a:r>
        </a:p>
      </dgm:t>
    </dgm:pt>
    <dgm:pt modelId="{E5E81594-BDC7-4628-BD32-2EAC127A865D}" type="parTrans" cxnId="{693C05E2-F5A2-4D1A-9D65-BE5FEBFC71A2}">
      <dgm:prSet/>
      <dgm:spPr>
        <a:xfrm>
          <a:off x="3028905" y="581188"/>
          <a:ext cx="225262" cy="1004427"/>
        </a:xfrm>
        <a:noFill/>
        <a:ln w="25400" cap="flat" cmpd="sng" algn="ctr">
          <a:solidFill>
            <a:srgbClr val="F79646">
              <a:hueOff val="0"/>
              <a:satOff val="0"/>
              <a:lumOff val="0"/>
              <a:alphaOff val="0"/>
            </a:srgbClr>
          </a:solidFill>
          <a:prstDash val="solid"/>
        </a:ln>
        <a:effectLst/>
      </dgm:spPr>
      <dgm:t>
        <a:bodyPr/>
        <a:lstStyle/>
        <a:p>
          <a:endParaRPr lang="ru-RU"/>
        </a:p>
      </dgm:t>
    </dgm:pt>
    <dgm:pt modelId="{C6268C15-5597-454E-9001-DD46DDE59F3D}" type="sibTrans" cxnId="{693C05E2-F5A2-4D1A-9D65-BE5FEBFC71A2}">
      <dgm:prSet/>
      <dgm:spPr/>
      <dgm:t>
        <a:bodyPr/>
        <a:lstStyle/>
        <a:p>
          <a:endParaRPr lang="ru-RU"/>
        </a:p>
      </dgm:t>
    </dgm:pt>
    <dgm:pt modelId="{694874ED-3B0D-4BB0-B7E0-FD19FA32D338}" type="pres">
      <dgm:prSet presAssocID="{8E692E25-8C1C-40EA-BD67-DC6A7A000557}" presName="diagram" presStyleCnt="0">
        <dgm:presLayoutVars>
          <dgm:chPref val="1"/>
          <dgm:dir/>
          <dgm:animOne val="branch"/>
          <dgm:animLvl val="lvl"/>
          <dgm:resizeHandles/>
        </dgm:presLayoutVars>
      </dgm:prSet>
      <dgm:spPr/>
    </dgm:pt>
    <dgm:pt modelId="{E4927450-16E4-4E82-966F-A44958015E4E}" type="pres">
      <dgm:prSet presAssocID="{E09169D4-D88B-4D67-96F9-87668C5306C3}" presName="root" presStyleCnt="0"/>
      <dgm:spPr/>
    </dgm:pt>
    <dgm:pt modelId="{00015021-B7AD-492B-8261-BC8A21FD2D1C}" type="pres">
      <dgm:prSet presAssocID="{E09169D4-D88B-4D67-96F9-87668C5306C3}" presName="rootComposite" presStyleCnt="0"/>
      <dgm:spPr/>
    </dgm:pt>
    <dgm:pt modelId="{46C2F0E4-7D42-497C-A143-93C07CD70ADA}" type="pres">
      <dgm:prSet presAssocID="{E09169D4-D88B-4D67-96F9-87668C5306C3}" presName="rootText" presStyleLbl="node1" presStyleIdx="0" presStyleCnt="2" custScaleX="146451" custScaleY="41950"/>
      <dgm:spPr>
        <a:prstGeom prst="snip2SameRect">
          <a:avLst/>
        </a:prstGeom>
      </dgm:spPr>
    </dgm:pt>
    <dgm:pt modelId="{EE6D0EA6-0152-4A85-93AC-188490617762}" type="pres">
      <dgm:prSet presAssocID="{E09169D4-D88B-4D67-96F9-87668C5306C3}" presName="rootConnector" presStyleLbl="node1" presStyleIdx="0" presStyleCnt="2"/>
      <dgm:spPr/>
    </dgm:pt>
    <dgm:pt modelId="{3CB7DB90-557C-4F5D-BDA5-5DD00348A20B}" type="pres">
      <dgm:prSet presAssocID="{E09169D4-D88B-4D67-96F9-87668C5306C3}" presName="childShape" presStyleCnt="0"/>
      <dgm:spPr/>
    </dgm:pt>
    <dgm:pt modelId="{953514A2-3C9B-40C9-AFF8-7E6C8387E0B0}" type="pres">
      <dgm:prSet presAssocID="{F3BE1D30-D72F-4ADF-B374-5419391E928A}" presName="Name13" presStyleLbl="parChTrans1D2" presStyleIdx="0" presStyleCnt="8"/>
      <dgm:spPr>
        <a:custGeom>
          <a:avLst/>
          <a:gdLst/>
          <a:ahLst/>
          <a:cxnLst/>
          <a:rect l="0" t="0" r="0" b="0"/>
          <a:pathLst>
            <a:path>
              <a:moveTo>
                <a:pt x="0" y="0"/>
              </a:moveTo>
              <a:lnTo>
                <a:pt x="0" y="374451"/>
              </a:lnTo>
              <a:lnTo>
                <a:pt x="215890" y="374451"/>
              </a:lnTo>
            </a:path>
          </a:pathLst>
        </a:custGeom>
      </dgm:spPr>
    </dgm:pt>
    <dgm:pt modelId="{5C493779-7643-46C4-813E-7F65AE5CFD5C}" type="pres">
      <dgm:prSet presAssocID="{3A1FECFC-7DC5-4431-836A-49EB254C01A4}" presName="childText" presStyleLbl="bgAcc1" presStyleIdx="0" presStyleCnt="8" custScaleX="207160" custScaleY="61703" custLinFactNeighborX="845" custLinFactNeighborY="-2704">
        <dgm:presLayoutVars>
          <dgm:bulletEnabled val="1"/>
        </dgm:presLayoutVars>
      </dgm:prSet>
      <dgm:spPr>
        <a:prstGeom prst="roundRect">
          <a:avLst>
            <a:gd name="adj" fmla="val 10000"/>
          </a:avLst>
        </a:prstGeom>
      </dgm:spPr>
    </dgm:pt>
    <dgm:pt modelId="{5B8183B6-B1B1-41D7-A049-9ED08D1FB7AC}" type="pres">
      <dgm:prSet presAssocID="{2B9AAE60-3230-4FFD-803A-0C80CC94E017}" presName="Name13" presStyleLbl="parChTrans1D2" presStyleIdx="1" presStyleCnt="8"/>
      <dgm:spPr>
        <a:custGeom>
          <a:avLst/>
          <a:gdLst/>
          <a:ahLst/>
          <a:cxnLst/>
          <a:rect l="0" t="0" r="0" b="0"/>
          <a:pathLst>
            <a:path>
              <a:moveTo>
                <a:pt x="0" y="0"/>
              </a:moveTo>
              <a:lnTo>
                <a:pt x="0" y="970214"/>
              </a:lnTo>
              <a:lnTo>
                <a:pt x="206364" y="970214"/>
              </a:lnTo>
            </a:path>
          </a:pathLst>
        </a:custGeom>
      </dgm:spPr>
    </dgm:pt>
    <dgm:pt modelId="{A4B709BF-F76E-4854-AD50-FF9DD3E13B79}" type="pres">
      <dgm:prSet presAssocID="{A18A9C79-5085-4F05-8050-F151A23C6443}" presName="childText" presStyleLbl="bgAcc1" presStyleIdx="1" presStyleCnt="8" custScaleX="206709" custScaleY="52007">
        <dgm:presLayoutVars>
          <dgm:bulletEnabled val="1"/>
        </dgm:presLayoutVars>
      </dgm:prSet>
      <dgm:spPr>
        <a:prstGeom prst="roundRect">
          <a:avLst>
            <a:gd name="adj" fmla="val 10000"/>
          </a:avLst>
        </a:prstGeom>
      </dgm:spPr>
    </dgm:pt>
    <dgm:pt modelId="{18BFBCE1-753E-4030-85C3-693D987C642F}" type="pres">
      <dgm:prSet presAssocID="{09BDCE4B-850D-4CEE-B171-54C9E0F5F2D4}" presName="Name13" presStyleLbl="parChTrans1D2" presStyleIdx="2" presStyleCnt="8"/>
      <dgm:spPr>
        <a:custGeom>
          <a:avLst/>
          <a:gdLst/>
          <a:ahLst/>
          <a:cxnLst/>
          <a:rect l="0" t="0" r="0" b="0"/>
          <a:pathLst>
            <a:path>
              <a:moveTo>
                <a:pt x="0" y="0"/>
              </a:moveTo>
              <a:lnTo>
                <a:pt x="0" y="1537213"/>
              </a:lnTo>
              <a:lnTo>
                <a:pt x="206364" y="1537213"/>
              </a:lnTo>
            </a:path>
          </a:pathLst>
        </a:custGeom>
      </dgm:spPr>
    </dgm:pt>
    <dgm:pt modelId="{B8640A90-EFB9-403F-AFD9-4AF93C274C75}" type="pres">
      <dgm:prSet presAssocID="{9011266E-DD43-4ACC-8843-1897F3E0D708}" presName="childText" presStyleLbl="bgAcc1" presStyleIdx="2" presStyleCnt="8" custScaleX="220507" custScaleY="58946">
        <dgm:presLayoutVars>
          <dgm:bulletEnabled val="1"/>
        </dgm:presLayoutVars>
      </dgm:prSet>
      <dgm:spPr>
        <a:prstGeom prst="roundRect">
          <a:avLst>
            <a:gd name="adj" fmla="val 10000"/>
          </a:avLst>
        </a:prstGeom>
      </dgm:spPr>
    </dgm:pt>
    <dgm:pt modelId="{E49D953E-C928-4445-8418-B1FAA5C82D37}" type="pres">
      <dgm:prSet presAssocID="{8A0BF5F5-3145-40E5-A8AC-6A541A157458}" presName="root" presStyleCnt="0"/>
      <dgm:spPr/>
    </dgm:pt>
    <dgm:pt modelId="{1BAEA186-358C-4FB8-A626-5AA786D48748}" type="pres">
      <dgm:prSet presAssocID="{8A0BF5F5-3145-40E5-A8AC-6A541A157458}" presName="rootComposite" presStyleCnt="0"/>
      <dgm:spPr/>
    </dgm:pt>
    <dgm:pt modelId="{3D2F328E-574A-45CF-9D8F-855A72814CD6}" type="pres">
      <dgm:prSet presAssocID="{8A0BF5F5-3145-40E5-A8AC-6A541A157458}" presName="rootText" presStyleLbl="node1" presStyleIdx="1" presStyleCnt="2" custScaleX="135112" custScaleY="43416" custLinFactNeighborX="-2475" custLinFactNeighborY="825"/>
      <dgm:spPr>
        <a:prstGeom prst="snip2SameRect">
          <a:avLst/>
        </a:prstGeom>
      </dgm:spPr>
    </dgm:pt>
    <dgm:pt modelId="{0042B5B1-848C-4E38-83E1-C2940423C2DF}" type="pres">
      <dgm:prSet presAssocID="{8A0BF5F5-3145-40E5-A8AC-6A541A157458}" presName="rootConnector" presStyleLbl="node1" presStyleIdx="1" presStyleCnt="2"/>
      <dgm:spPr/>
    </dgm:pt>
    <dgm:pt modelId="{005B881F-2647-4D9F-BBF0-07CB3DBA251E}" type="pres">
      <dgm:prSet presAssocID="{8A0BF5F5-3145-40E5-A8AC-6A541A157458}" presName="childShape" presStyleCnt="0"/>
      <dgm:spPr/>
    </dgm:pt>
    <dgm:pt modelId="{46E7F298-DCEC-4CA0-BAD6-DA31C19DFAAD}" type="pres">
      <dgm:prSet presAssocID="{EC19D77B-78F1-4DE0-B0F7-5E4B7946D6B2}" presName="Name13" presStyleLbl="parChTrans1D2" presStyleIdx="3" presStyleCnt="8"/>
      <dgm:spPr>
        <a:custGeom>
          <a:avLst/>
          <a:gdLst/>
          <a:ahLst/>
          <a:cxnLst/>
          <a:rect l="0" t="0" r="0" b="0"/>
          <a:pathLst>
            <a:path>
              <a:moveTo>
                <a:pt x="0" y="0"/>
              </a:moveTo>
              <a:lnTo>
                <a:pt x="0" y="301329"/>
              </a:lnTo>
              <a:lnTo>
                <a:pt x="225262" y="301329"/>
              </a:lnTo>
            </a:path>
          </a:pathLst>
        </a:custGeom>
      </dgm:spPr>
    </dgm:pt>
    <dgm:pt modelId="{F3AE7260-2B11-4827-87F7-3BBB5B282252}" type="pres">
      <dgm:prSet presAssocID="{C24B8444-27A0-4DC6-8898-824CC78428BC}" presName="childText" presStyleLbl="bgAcc1" presStyleIdx="3" presStyleCnt="8" custScaleX="164669" custScaleY="37188">
        <dgm:presLayoutVars>
          <dgm:bulletEnabled val="1"/>
        </dgm:presLayoutVars>
      </dgm:prSet>
      <dgm:spPr>
        <a:prstGeom prst="roundRect">
          <a:avLst>
            <a:gd name="adj" fmla="val 10000"/>
          </a:avLst>
        </a:prstGeom>
      </dgm:spPr>
    </dgm:pt>
    <dgm:pt modelId="{BD7C0766-9A26-4E37-89B4-FE6B40A7105E}" type="pres">
      <dgm:prSet presAssocID="{AF3F1900-90AD-4ED0-980E-195D372D878D}" presName="Name13" presStyleLbl="parChTrans1D2" presStyleIdx="4" presStyleCnt="8"/>
      <dgm:spPr>
        <a:custGeom>
          <a:avLst/>
          <a:gdLst/>
          <a:ahLst/>
          <a:cxnLst/>
          <a:rect l="0" t="0" r="0" b="0"/>
          <a:pathLst>
            <a:path>
              <a:moveTo>
                <a:pt x="0" y="0"/>
              </a:moveTo>
              <a:lnTo>
                <a:pt x="0" y="642865"/>
              </a:lnTo>
              <a:lnTo>
                <a:pt x="225262" y="642865"/>
              </a:lnTo>
            </a:path>
          </a:pathLst>
        </a:custGeom>
      </dgm:spPr>
    </dgm:pt>
    <dgm:pt modelId="{5DDE4391-726C-4B6D-AF5D-74C6A58C7C75}" type="pres">
      <dgm:prSet presAssocID="{9E849068-F51C-4E23-919B-F71DA31CF75B}" presName="childText" presStyleLbl="bgAcc1" presStyleIdx="4" presStyleCnt="8" custScaleX="165836" custScaleY="42209" custLinFactNeighborY="-16223">
        <dgm:presLayoutVars>
          <dgm:bulletEnabled val="1"/>
        </dgm:presLayoutVars>
      </dgm:prSet>
      <dgm:spPr>
        <a:prstGeom prst="roundRect">
          <a:avLst>
            <a:gd name="adj" fmla="val 10000"/>
          </a:avLst>
        </a:prstGeom>
      </dgm:spPr>
    </dgm:pt>
    <dgm:pt modelId="{131AB057-E5B1-4A7C-9918-79B624A3DEF0}" type="pres">
      <dgm:prSet presAssocID="{E5E81594-BDC7-4628-BD32-2EAC127A865D}" presName="Name13" presStyleLbl="parChTrans1D2" presStyleIdx="5" presStyleCnt="8"/>
      <dgm:spPr>
        <a:custGeom>
          <a:avLst/>
          <a:gdLst/>
          <a:ahLst/>
          <a:cxnLst/>
          <a:rect l="0" t="0" r="0" b="0"/>
          <a:pathLst>
            <a:path>
              <a:moveTo>
                <a:pt x="0" y="0"/>
              </a:moveTo>
              <a:lnTo>
                <a:pt x="0" y="1004427"/>
              </a:lnTo>
              <a:lnTo>
                <a:pt x="225262" y="1004427"/>
              </a:lnTo>
            </a:path>
          </a:pathLst>
        </a:custGeom>
      </dgm:spPr>
    </dgm:pt>
    <dgm:pt modelId="{8106994D-7768-4B2E-8E19-B6409F94B72A}" type="pres">
      <dgm:prSet presAssocID="{68782BA1-8963-4B0E-89DD-68FDEA89E7F9}" presName="childText" presStyleLbl="bgAcc1" presStyleIdx="5" presStyleCnt="8" custScaleX="169682" custScaleY="37465" custLinFactNeighborY="-29742">
        <dgm:presLayoutVars>
          <dgm:bulletEnabled val="1"/>
        </dgm:presLayoutVars>
      </dgm:prSet>
      <dgm:spPr>
        <a:prstGeom prst="roundRect">
          <a:avLst>
            <a:gd name="adj" fmla="val 10000"/>
          </a:avLst>
        </a:prstGeom>
      </dgm:spPr>
    </dgm:pt>
    <dgm:pt modelId="{9F6D57FE-4CB1-4AFF-807D-A02113E23148}" type="pres">
      <dgm:prSet presAssocID="{1A0071C9-088B-4FAF-83E7-8FCAD7F5B9B4}" presName="Name13" presStyleLbl="parChTrans1D2" presStyleIdx="6" presStyleCnt="8"/>
      <dgm:spPr>
        <a:custGeom>
          <a:avLst/>
          <a:gdLst/>
          <a:ahLst/>
          <a:cxnLst/>
          <a:rect l="0" t="0" r="0" b="0"/>
          <a:pathLst>
            <a:path>
              <a:moveTo>
                <a:pt x="0" y="0"/>
              </a:moveTo>
              <a:lnTo>
                <a:pt x="0" y="1359595"/>
              </a:lnTo>
              <a:lnTo>
                <a:pt x="225262" y="1359595"/>
              </a:lnTo>
            </a:path>
          </a:pathLst>
        </a:custGeom>
      </dgm:spPr>
    </dgm:pt>
    <dgm:pt modelId="{6AF78FCC-BF64-46D7-BD69-56037A5CB28E}" type="pres">
      <dgm:prSet presAssocID="{FC896D0B-FC5C-4734-ADE1-63D8760FB9B9}" presName="childText" presStyleLbl="bgAcc1" presStyleIdx="6" presStyleCnt="8" custScaleX="173390" custScaleY="37692" custLinFactNeighborY="-41910">
        <dgm:presLayoutVars>
          <dgm:bulletEnabled val="1"/>
        </dgm:presLayoutVars>
      </dgm:prSet>
      <dgm:spPr>
        <a:prstGeom prst="roundRect">
          <a:avLst>
            <a:gd name="adj" fmla="val 10000"/>
          </a:avLst>
        </a:prstGeom>
      </dgm:spPr>
    </dgm:pt>
    <dgm:pt modelId="{5E8C3BEA-C7EC-479F-A07B-F15E8D904071}" type="pres">
      <dgm:prSet presAssocID="{E0C63D24-1FE8-4A64-BF4F-DF14D99FDFFD}" presName="Name13" presStyleLbl="parChTrans1D2" presStyleIdx="7" presStyleCnt="8"/>
      <dgm:spPr>
        <a:custGeom>
          <a:avLst/>
          <a:gdLst/>
          <a:ahLst/>
          <a:cxnLst/>
          <a:rect l="0" t="0" r="0" b="0"/>
          <a:pathLst>
            <a:path>
              <a:moveTo>
                <a:pt x="0" y="0"/>
              </a:moveTo>
              <a:lnTo>
                <a:pt x="0" y="1766231"/>
              </a:lnTo>
              <a:lnTo>
                <a:pt x="228685" y="1766231"/>
              </a:lnTo>
            </a:path>
          </a:pathLst>
        </a:custGeom>
      </dgm:spPr>
    </dgm:pt>
    <dgm:pt modelId="{20455DC6-C1D9-4136-A0DC-6C7A2262F74C}" type="pres">
      <dgm:prSet presAssocID="{2F39A12D-63F7-4488-9DCF-FB9D259BBFEF}" presName="childText" presStyleLbl="bgAcc1" presStyleIdx="7" presStyleCnt="8" custScaleX="197715" custScaleY="54777" custLinFactNeighborX="304" custLinFactNeighborY="-55429">
        <dgm:presLayoutVars>
          <dgm:bulletEnabled val="1"/>
        </dgm:presLayoutVars>
      </dgm:prSet>
      <dgm:spPr>
        <a:prstGeom prst="roundRect">
          <a:avLst>
            <a:gd name="adj" fmla="val 10000"/>
          </a:avLst>
        </a:prstGeom>
      </dgm:spPr>
    </dgm:pt>
  </dgm:ptLst>
  <dgm:cxnLst>
    <dgm:cxn modelId="{28BD2410-505B-4C3B-A7BC-01AEBE950CC8}" type="presOf" srcId="{09BDCE4B-850D-4CEE-B171-54C9E0F5F2D4}" destId="{18BFBCE1-753E-4030-85C3-693D987C642F}" srcOrd="0" destOrd="0" presId="urn:microsoft.com/office/officeart/2005/8/layout/hierarchy3"/>
    <dgm:cxn modelId="{31E96812-3797-46EE-9CC7-C5503040A819}" type="presOf" srcId="{8E692E25-8C1C-40EA-BD67-DC6A7A000557}" destId="{694874ED-3B0D-4BB0-B7E0-FD19FA32D338}" srcOrd="0" destOrd="0" presId="urn:microsoft.com/office/officeart/2005/8/layout/hierarchy3"/>
    <dgm:cxn modelId="{C0CC8713-5F52-4CC1-90CB-378339B5AD91}" type="presOf" srcId="{C24B8444-27A0-4DC6-8898-824CC78428BC}" destId="{F3AE7260-2B11-4827-87F7-3BBB5B282252}" srcOrd="0" destOrd="0" presId="urn:microsoft.com/office/officeart/2005/8/layout/hierarchy3"/>
    <dgm:cxn modelId="{E5D64E2F-CCF2-4FA5-A023-0A2C92011928}" type="presOf" srcId="{AF3F1900-90AD-4ED0-980E-195D372D878D}" destId="{BD7C0766-9A26-4E37-89B4-FE6B40A7105E}" srcOrd="0" destOrd="0" presId="urn:microsoft.com/office/officeart/2005/8/layout/hierarchy3"/>
    <dgm:cxn modelId="{D839FD40-85FD-455F-A0B6-C63E7F2AF06E}" type="presOf" srcId="{9E849068-F51C-4E23-919B-F71DA31CF75B}" destId="{5DDE4391-726C-4B6D-AF5D-74C6A58C7C75}" srcOrd="0" destOrd="0" presId="urn:microsoft.com/office/officeart/2005/8/layout/hierarchy3"/>
    <dgm:cxn modelId="{9BE5EF49-BA95-484F-A1D6-395506DC8AA1}" srcId="{E09169D4-D88B-4D67-96F9-87668C5306C3}" destId="{9011266E-DD43-4ACC-8843-1897F3E0D708}" srcOrd="2" destOrd="0" parTransId="{09BDCE4B-850D-4CEE-B171-54C9E0F5F2D4}" sibTransId="{761CF72C-65E9-4A1E-992D-F8FEB046D0E7}"/>
    <dgm:cxn modelId="{41FC716B-01DE-4158-8A31-F8120DBBCE39}" srcId="{8A0BF5F5-3145-40E5-A8AC-6A541A157458}" destId="{2F39A12D-63F7-4488-9DCF-FB9D259BBFEF}" srcOrd="4" destOrd="0" parTransId="{E0C63D24-1FE8-4A64-BF4F-DF14D99FDFFD}" sibTransId="{8AC7167D-B912-4155-AF55-592B49E11E22}"/>
    <dgm:cxn modelId="{922C3654-92F5-41FB-B876-4E0D57264F8D}" type="presOf" srcId="{FC896D0B-FC5C-4734-ADE1-63D8760FB9B9}" destId="{6AF78FCC-BF64-46D7-BD69-56037A5CB28E}" srcOrd="0" destOrd="0" presId="urn:microsoft.com/office/officeart/2005/8/layout/hierarchy3"/>
    <dgm:cxn modelId="{1B353855-6075-42DE-9178-91599B5FC8C0}" srcId="{8E692E25-8C1C-40EA-BD67-DC6A7A000557}" destId="{8A0BF5F5-3145-40E5-A8AC-6A541A157458}" srcOrd="1" destOrd="0" parTransId="{DEB83098-53AB-4D8F-9E87-6F3067981D26}" sibTransId="{B5638CDF-B94C-4BFA-ABFD-23945B6DD6AC}"/>
    <dgm:cxn modelId="{BC6E387E-74E1-4758-939F-A19A13447A8C}" type="presOf" srcId="{EC19D77B-78F1-4DE0-B0F7-5E4B7946D6B2}" destId="{46E7F298-DCEC-4CA0-BAD6-DA31C19DFAAD}" srcOrd="0" destOrd="0" presId="urn:microsoft.com/office/officeart/2005/8/layout/hierarchy3"/>
    <dgm:cxn modelId="{4CD36582-F241-4105-9A78-1198753F110B}" type="presOf" srcId="{2F39A12D-63F7-4488-9DCF-FB9D259BBFEF}" destId="{20455DC6-C1D9-4136-A0DC-6C7A2262F74C}" srcOrd="0" destOrd="0" presId="urn:microsoft.com/office/officeart/2005/8/layout/hierarchy3"/>
    <dgm:cxn modelId="{15DDB686-5845-47B8-B32D-6437378F18CB}" srcId="{8E692E25-8C1C-40EA-BD67-DC6A7A000557}" destId="{E09169D4-D88B-4D67-96F9-87668C5306C3}" srcOrd="0" destOrd="0" parTransId="{22AC8936-7DE8-4DD0-8238-74ED5AFA8031}" sibTransId="{B21AF9F6-D7DA-446C-BBC1-572C8EA596C5}"/>
    <dgm:cxn modelId="{28D595A8-B10F-4C7F-BCBB-AC507DD38FC7}" type="presOf" srcId="{8A0BF5F5-3145-40E5-A8AC-6A541A157458}" destId="{0042B5B1-848C-4E38-83E1-C2940423C2DF}" srcOrd="1" destOrd="0" presId="urn:microsoft.com/office/officeart/2005/8/layout/hierarchy3"/>
    <dgm:cxn modelId="{D958FCA9-769A-40A6-B14B-FD8EBCA8BB1B}" type="presOf" srcId="{8A0BF5F5-3145-40E5-A8AC-6A541A157458}" destId="{3D2F328E-574A-45CF-9D8F-855A72814CD6}" srcOrd="0" destOrd="0" presId="urn:microsoft.com/office/officeart/2005/8/layout/hierarchy3"/>
    <dgm:cxn modelId="{BDBB47AB-C51D-48C5-A073-F8D8B7A6955C}" type="presOf" srcId="{F3BE1D30-D72F-4ADF-B374-5419391E928A}" destId="{953514A2-3C9B-40C9-AFF8-7E6C8387E0B0}" srcOrd="0" destOrd="0" presId="urn:microsoft.com/office/officeart/2005/8/layout/hierarchy3"/>
    <dgm:cxn modelId="{26C95BAC-2283-46F5-8A5D-6EF9A43FECA6}" srcId="{8A0BF5F5-3145-40E5-A8AC-6A541A157458}" destId="{C24B8444-27A0-4DC6-8898-824CC78428BC}" srcOrd="0" destOrd="0" parTransId="{EC19D77B-78F1-4DE0-B0F7-5E4B7946D6B2}" sibTransId="{7FA19C7D-83F0-421C-A310-4073B615D790}"/>
    <dgm:cxn modelId="{682CAEB1-DD30-4632-BB70-C909B7A058DC}" type="presOf" srcId="{E0C63D24-1FE8-4A64-BF4F-DF14D99FDFFD}" destId="{5E8C3BEA-C7EC-479F-A07B-F15E8D904071}" srcOrd="0" destOrd="0" presId="urn:microsoft.com/office/officeart/2005/8/layout/hierarchy3"/>
    <dgm:cxn modelId="{6066B8B1-44DD-4AB1-8074-3070E1609036}" type="presOf" srcId="{E5E81594-BDC7-4628-BD32-2EAC127A865D}" destId="{131AB057-E5B1-4A7C-9918-79B624A3DEF0}" srcOrd="0" destOrd="0" presId="urn:microsoft.com/office/officeart/2005/8/layout/hierarchy3"/>
    <dgm:cxn modelId="{F0C208C4-7E37-4191-81AE-FCA8EFE2071E}" srcId="{E09169D4-D88B-4D67-96F9-87668C5306C3}" destId="{A18A9C79-5085-4F05-8050-F151A23C6443}" srcOrd="1" destOrd="0" parTransId="{2B9AAE60-3230-4FFD-803A-0C80CC94E017}" sibTransId="{628104EC-6B3C-496E-AD75-EAFEABC29689}"/>
    <dgm:cxn modelId="{9A4AECC5-454B-4B69-8A89-993989323A78}" type="presOf" srcId="{A18A9C79-5085-4F05-8050-F151A23C6443}" destId="{A4B709BF-F76E-4854-AD50-FF9DD3E13B79}" srcOrd="0" destOrd="0" presId="urn:microsoft.com/office/officeart/2005/8/layout/hierarchy3"/>
    <dgm:cxn modelId="{F70D0CC6-23CA-40BA-A00F-A9C1253EB3B0}" type="presOf" srcId="{E09169D4-D88B-4D67-96F9-87668C5306C3}" destId="{46C2F0E4-7D42-497C-A143-93C07CD70ADA}" srcOrd="0" destOrd="0" presId="urn:microsoft.com/office/officeart/2005/8/layout/hierarchy3"/>
    <dgm:cxn modelId="{E05C78D1-0D9F-46AF-9B24-FC6695A2DF21}" type="presOf" srcId="{68782BA1-8963-4B0E-89DD-68FDEA89E7F9}" destId="{8106994D-7768-4B2E-8E19-B6409F94B72A}" srcOrd="0" destOrd="0" presId="urn:microsoft.com/office/officeart/2005/8/layout/hierarchy3"/>
    <dgm:cxn modelId="{D4233CD4-5ECB-4E0B-8DCB-A577D0B7C48F}" type="presOf" srcId="{2B9AAE60-3230-4FFD-803A-0C80CC94E017}" destId="{5B8183B6-B1B1-41D7-A049-9ED08D1FB7AC}" srcOrd="0" destOrd="0" presId="urn:microsoft.com/office/officeart/2005/8/layout/hierarchy3"/>
    <dgm:cxn modelId="{112DEAE0-543D-4AB0-9090-2D9F45BB3DD9}" type="presOf" srcId="{9011266E-DD43-4ACC-8843-1897F3E0D708}" destId="{B8640A90-EFB9-403F-AFD9-4AF93C274C75}" srcOrd="0" destOrd="0" presId="urn:microsoft.com/office/officeart/2005/8/layout/hierarchy3"/>
    <dgm:cxn modelId="{693C05E2-F5A2-4D1A-9D65-BE5FEBFC71A2}" srcId="{8A0BF5F5-3145-40E5-A8AC-6A541A157458}" destId="{68782BA1-8963-4B0E-89DD-68FDEA89E7F9}" srcOrd="2" destOrd="0" parTransId="{E5E81594-BDC7-4628-BD32-2EAC127A865D}" sibTransId="{C6268C15-5597-454E-9001-DD46DDE59F3D}"/>
    <dgm:cxn modelId="{5B97FAE5-C189-4A0A-9E4D-CF2D703E3000}" type="presOf" srcId="{E09169D4-D88B-4D67-96F9-87668C5306C3}" destId="{EE6D0EA6-0152-4A85-93AC-188490617762}" srcOrd="1" destOrd="0" presId="urn:microsoft.com/office/officeart/2005/8/layout/hierarchy3"/>
    <dgm:cxn modelId="{D379AEE8-E67F-42C7-9E2C-C8A2FDB7DBA7}" srcId="{8A0BF5F5-3145-40E5-A8AC-6A541A157458}" destId="{FC896D0B-FC5C-4734-ADE1-63D8760FB9B9}" srcOrd="3" destOrd="0" parTransId="{1A0071C9-088B-4FAF-83E7-8FCAD7F5B9B4}" sibTransId="{29131CC7-FDC9-45B2-9D47-0E6CAB13C169}"/>
    <dgm:cxn modelId="{C5E99FEF-F99F-4253-B5D9-D2C9BBA84783}" srcId="{E09169D4-D88B-4D67-96F9-87668C5306C3}" destId="{3A1FECFC-7DC5-4431-836A-49EB254C01A4}" srcOrd="0" destOrd="0" parTransId="{F3BE1D30-D72F-4ADF-B374-5419391E928A}" sibTransId="{2EA6E536-C62E-4152-BB17-267EFD15B3B8}"/>
    <dgm:cxn modelId="{F7AFB5EF-206E-462F-BBAA-599446C02278}" type="presOf" srcId="{1A0071C9-088B-4FAF-83E7-8FCAD7F5B9B4}" destId="{9F6D57FE-4CB1-4AFF-807D-A02113E23148}" srcOrd="0" destOrd="0" presId="urn:microsoft.com/office/officeart/2005/8/layout/hierarchy3"/>
    <dgm:cxn modelId="{384EE3EF-9180-44C5-925B-8417BB2F2E72}" srcId="{8A0BF5F5-3145-40E5-A8AC-6A541A157458}" destId="{9E849068-F51C-4E23-919B-F71DA31CF75B}" srcOrd="1" destOrd="0" parTransId="{AF3F1900-90AD-4ED0-980E-195D372D878D}" sibTransId="{654A968D-585E-4620-9771-469F1149FBDD}"/>
    <dgm:cxn modelId="{DAD9CAFC-477B-4F7F-A8B1-3020F5D651A0}" type="presOf" srcId="{3A1FECFC-7DC5-4431-836A-49EB254C01A4}" destId="{5C493779-7643-46C4-813E-7F65AE5CFD5C}" srcOrd="0" destOrd="0" presId="urn:microsoft.com/office/officeart/2005/8/layout/hierarchy3"/>
    <dgm:cxn modelId="{60E58310-1619-4B5D-87DB-555CF322DB71}" type="presParOf" srcId="{694874ED-3B0D-4BB0-B7E0-FD19FA32D338}" destId="{E4927450-16E4-4E82-966F-A44958015E4E}" srcOrd="0" destOrd="0" presId="urn:microsoft.com/office/officeart/2005/8/layout/hierarchy3"/>
    <dgm:cxn modelId="{531EC450-F194-4DF4-B666-6D04F67B4FF3}" type="presParOf" srcId="{E4927450-16E4-4E82-966F-A44958015E4E}" destId="{00015021-B7AD-492B-8261-BC8A21FD2D1C}" srcOrd="0" destOrd="0" presId="urn:microsoft.com/office/officeart/2005/8/layout/hierarchy3"/>
    <dgm:cxn modelId="{8AD841E8-8467-4A45-A108-4ED2B5DD6A25}" type="presParOf" srcId="{00015021-B7AD-492B-8261-BC8A21FD2D1C}" destId="{46C2F0E4-7D42-497C-A143-93C07CD70ADA}" srcOrd="0" destOrd="0" presId="urn:microsoft.com/office/officeart/2005/8/layout/hierarchy3"/>
    <dgm:cxn modelId="{455E7211-3E00-4929-874D-08CE5F077610}" type="presParOf" srcId="{00015021-B7AD-492B-8261-BC8A21FD2D1C}" destId="{EE6D0EA6-0152-4A85-93AC-188490617762}" srcOrd="1" destOrd="0" presId="urn:microsoft.com/office/officeart/2005/8/layout/hierarchy3"/>
    <dgm:cxn modelId="{8FAACA79-E198-4EDE-A3AE-571F64A259B5}" type="presParOf" srcId="{E4927450-16E4-4E82-966F-A44958015E4E}" destId="{3CB7DB90-557C-4F5D-BDA5-5DD00348A20B}" srcOrd="1" destOrd="0" presId="urn:microsoft.com/office/officeart/2005/8/layout/hierarchy3"/>
    <dgm:cxn modelId="{70AD598B-956C-40C3-82C2-605C4F4FEDE9}" type="presParOf" srcId="{3CB7DB90-557C-4F5D-BDA5-5DD00348A20B}" destId="{953514A2-3C9B-40C9-AFF8-7E6C8387E0B0}" srcOrd="0" destOrd="0" presId="urn:microsoft.com/office/officeart/2005/8/layout/hierarchy3"/>
    <dgm:cxn modelId="{39D1D345-8460-48C2-AF48-08C8B2EB7C47}" type="presParOf" srcId="{3CB7DB90-557C-4F5D-BDA5-5DD00348A20B}" destId="{5C493779-7643-46C4-813E-7F65AE5CFD5C}" srcOrd="1" destOrd="0" presId="urn:microsoft.com/office/officeart/2005/8/layout/hierarchy3"/>
    <dgm:cxn modelId="{3FC9178D-6449-493B-8528-9880048C4FF1}" type="presParOf" srcId="{3CB7DB90-557C-4F5D-BDA5-5DD00348A20B}" destId="{5B8183B6-B1B1-41D7-A049-9ED08D1FB7AC}" srcOrd="2" destOrd="0" presId="urn:microsoft.com/office/officeart/2005/8/layout/hierarchy3"/>
    <dgm:cxn modelId="{CE501ED3-EAF3-4C78-B029-F372CD7531CE}" type="presParOf" srcId="{3CB7DB90-557C-4F5D-BDA5-5DD00348A20B}" destId="{A4B709BF-F76E-4854-AD50-FF9DD3E13B79}" srcOrd="3" destOrd="0" presId="urn:microsoft.com/office/officeart/2005/8/layout/hierarchy3"/>
    <dgm:cxn modelId="{60F93CE0-E85E-47E9-A6AA-014DD0210C03}" type="presParOf" srcId="{3CB7DB90-557C-4F5D-BDA5-5DD00348A20B}" destId="{18BFBCE1-753E-4030-85C3-693D987C642F}" srcOrd="4" destOrd="0" presId="urn:microsoft.com/office/officeart/2005/8/layout/hierarchy3"/>
    <dgm:cxn modelId="{E9BBC210-20BD-4196-A8C4-8DF3ABB68AE0}" type="presParOf" srcId="{3CB7DB90-557C-4F5D-BDA5-5DD00348A20B}" destId="{B8640A90-EFB9-403F-AFD9-4AF93C274C75}" srcOrd="5" destOrd="0" presId="urn:microsoft.com/office/officeart/2005/8/layout/hierarchy3"/>
    <dgm:cxn modelId="{691B91E9-D92A-4718-966C-6E23968D93CB}" type="presParOf" srcId="{694874ED-3B0D-4BB0-B7E0-FD19FA32D338}" destId="{E49D953E-C928-4445-8418-B1FAA5C82D37}" srcOrd="1" destOrd="0" presId="urn:microsoft.com/office/officeart/2005/8/layout/hierarchy3"/>
    <dgm:cxn modelId="{B5338622-0FBA-4E4D-A9B3-3841C1F2827A}" type="presParOf" srcId="{E49D953E-C928-4445-8418-B1FAA5C82D37}" destId="{1BAEA186-358C-4FB8-A626-5AA786D48748}" srcOrd="0" destOrd="0" presId="urn:microsoft.com/office/officeart/2005/8/layout/hierarchy3"/>
    <dgm:cxn modelId="{48C008AA-8873-436B-A377-DAFE9F8DF051}" type="presParOf" srcId="{1BAEA186-358C-4FB8-A626-5AA786D48748}" destId="{3D2F328E-574A-45CF-9D8F-855A72814CD6}" srcOrd="0" destOrd="0" presId="urn:microsoft.com/office/officeart/2005/8/layout/hierarchy3"/>
    <dgm:cxn modelId="{CFC2369F-F3E4-4DDF-9D2D-E42CCBC51530}" type="presParOf" srcId="{1BAEA186-358C-4FB8-A626-5AA786D48748}" destId="{0042B5B1-848C-4E38-83E1-C2940423C2DF}" srcOrd="1" destOrd="0" presId="urn:microsoft.com/office/officeart/2005/8/layout/hierarchy3"/>
    <dgm:cxn modelId="{F60CED1B-868E-430F-AF3D-4DABD3B5C959}" type="presParOf" srcId="{E49D953E-C928-4445-8418-B1FAA5C82D37}" destId="{005B881F-2647-4D9F-BBF0-07CB3DBA251E}" srcOrd="1" destOrd="0" presId="urn:microsoft.com/office/officeart/2005/8/layout/hierarchy3"/>
    <dgm:cxn modelId="{D2589890-22DB-40C7-AB9C-5E0B2CE0E20D}" type="presParOf" srcId="{005B881F-2647-4D9F-BBF0-07CB3DBA251E}" destId="{46E7F298-DCEC-4CA0-BAD6-DA31C19DFAAD}" srcOrd="0" destOrd="0" presId="urn:microsoft.com/office/officeart/2005/8/layout/hierarchy3"/>
    <dgm:cxn modelId="{2BD6E3CC-3C32-4C61-A974-256253A0A01C}" type="presParOf" srcId="{005B881F-2647-4D9F-BBF0-07CB3DBA251E}" destId="{F3AE7260-2B11-4827-87F7-3BBB5B282252}" srcOrd="1" destOrd="0" presId="urn:microsoft.com/office/officeart/2005/8/layout/hierarchy3"/>
    <dgm:cxn modelId="{CBF4AA54-3ACA-46D8-9476-F5DEC6E4C58A}" type="presParOf" srcId="{005B881F-2647-4D9F-BBF0-07CB3DBA251E}" destId="{BD7C0766-9A26-4E37-89B4-FE6B40A7105E}" srcOrd="2" destOrd="0" presId="urn:microsoft.com/office/officeart/2005/8/layout/hierarchy3"/>
    <dgm:cxn modelId="{D8C94341-C79E-47C8-91CA-C9CF6B4B39B3}" type="presParOf" srcId="{005B881F-2647-4D9F-BBF0-07CB3DBA251E}" destId="{5DDE4391-726C-4B6D-AF5D-74C6A58C7C75}" srcOrd="3" destOrd="0" presId="urn:microsoft.com/office/officeart/2005/8/layout/hierarchy3"/>
    <dgm:cxn modelId="{163231AA-42AE-4B3C-BB42-63A02A7D0AE3}" type="presParOf" srcId="{005B881F-2647-4D9F-BBF0-07CB3DBA251E}" destId="{131AB057-E5B1-4A7C-9918-79B624A3DEF0}" srcOrd="4" destOrd="0" presId="urn:microsoft.com/office/officeart/2005/8/layout/hierarchy3"/>
    <dgm:cxn modelId="{CBFCFBE1-37E2-4B8D-9077-7EB4CCCA4D7E}" type="presParOf" srcId="{005B881F-2647-4D9F-BBF0-07CB3DBA251E}" destId="{8106994D-7768-4B2E-8E19-B6409F94B72A}" srcOrd="5" destOrd="0" presId="urn:microsoft.com/office/officeart/2005/8/layout/hierarchy3"/>
    <dgm:cxn modelId="{6B5C4376-4821-45BC-BF84-48756064C230}" type="presParOf" srcId="{005B881F-2647-4D9F-BBF0-07CB3DBA251E}" destId="{9F6D57FE-4CB1-4AFF-807D-A02113E23148}" srcOrd="6" destOrd="0" presId="urn:microsoft.com/office/officeart/2005/8/layout/hierarchy3"/>
    <dgm:cxn modelId="{8A2730FE-F11B-4DBC-B976-EC739630BD93}" type="presParOf" srcId="{005B881F-2647-4D9F-BBF0-07CB3DBA251E}" destId="{6AF78FCC-BF64-46D7-BD69-56037A5CB28E}" srcOrd="7" destOrd="0" presId="urn:microsoft.com/office/officeart/2005/8/layout/hierarchy3"/>
    <dgm:cxn modelId="{07D07D46-0A4C-479D-8D96-F78F3FACF3CA}" type="presParOf" srcId="{005B881F-2647-4D9F-BBF0-07CB3DBA251E}" destId="{5E8C3BEA-C7EC-479F-A07B-F15E8D904071}" srcOrd="8" destOrd="0" presId="urn:microsoft.com/office/officeart/2005/8/layout/hierarchy3"/>
    <dgm:cxn modelId="{2E6E3D2E-DDB7-40DE-B1DA-6DD0A628C9C8}" type="presParOf" srcId="{005B881F-2647-4D9F-BBF0-07CB3DBA251E}" destId="{20455DC6-C1D9-4136-A0DC-6C7A2262F74C}" srcOrd="9"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2E954-1E18-4B39-8D95-B300BBCEF7E8}">
      <dsp:nvSpPr>
        <dsp:cNvPr id="0" name=""/>
        <dsp:cNvSpPr/>
      </dsp:nvSpPr>
      <dsp:spPr>
        <a:xfrm>
          <a:off x="0" y="1297603"/>
          <a:ext cx="2122891" cy="776642"/>
        </a:xfrm>
        <a:prstGeom prst="roundRect">
          <a:avLst>
            <a:gd name="adj" fmla="val 10000"/>
          </a:avLst>
        </a:prstGeom>
        <a:solidFill>
          <a:sysClr val="window" lastClr="FFFFFF">
            <a:hueOff val="0"/>
            <a:satOff val="0"/>
            <a:lumOff val="0"/>
            <a:alphaOff val="0"/>
          </a:sys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Здоровье  учащихся</a:t>
          </a:r>
          <a:endParaRPr lang="ru-RU"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2747" y="1320350"/>
        <a:ext cx="2077397" cy="731148"/>
      </dsp:txXfrm>
    </dsp:sp>
    <dsp:sp modelId="{23A5BDD6-8025-409F-9FF6-E87F7BBEC946}">
      <dsp:nvSpPr>
        <dsp:cNvPr id="0" name=""/>
        <dsp:cNvSpPr/>
      </dsp:nvSpPr>
      <dsp:spPr>
        <a:xfrm rot="18674948">
          <a:off x="1875594" y="1108411"/>
          <a:ext cx="1451846" cy="63457"/>
        </a:xfrm>
        <a:custGeom>
          <a:avLst/>
          <a:gdLst/>
          <a:ahLst/>
          <a:cxnLst/>
          <a:rect l="0" t="0" r="0" b="0"/>
          <a:pathLst>
            <a:path>
              <a:moveTo>
                <a:pt x="0" y="31728"/>
              </a:moveTo>
              <a:lnTo>
                <a:pt x="1342239" y="31728"/>
              </a:lnTo>
            </a:path>
          </a:pathLst>
        </a:custGeom>
        <a:noFill/>
        <a:ln w="25400" cap="flat" cmpd="sng" algn="ctr">
          <a:solidFill>
            <a:srgbClr val="1F497D">
              <a:lumMod val="60000"/>
              <a:lumOff val="40000"/>
            </a:srgbClr>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565221" y="1103843"/>
        <a:ext cx="72592" cy="72592"/>
      </dsp:txXfrm>
    </dsp:sp>
    <dsp:sp modelId="{BEC7F805-9F8C-4508-8980-EB880B0E8F8C}">
      <dsp:nvSpPr>
        <dsp:cNvPr id="0" name=""/>
        <dsp:cNvSpPr/>
      </dsp:nvSpPr>
      <dsp:spPr>
        <a:xfrm>
          <a:off x="3080144" y="0"/>
          <a:ext cx="2377417" cy="1188708"/>
        </a:xfrm>
        <a:prstGeom prst="roundRect">
          <a:avLst>
            <a:gd name="adj" fmla="val 10000"/>
          </a:avLst>
        </a:prstGeom>
        <a:solidFill>
          <a:sysClr val="window" lastClr="FFFFFF">
            <a:hueOff val="0"/>
            <a:satOff val="0"/>
            <a:lumOff val="0"/>
            <a:alphaOff val="0"/>
          </a:sysClr>
        </a:solidFill>
        <a:ln w="25400" cap="flat" cmpd="sng" algn="ctr">
          <a:solidFill>
            <a:srgbClr val="9BBB59">
              <a:lumMod val="60000"/>
              <a:lumOff val="4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Причины</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a:p>
          <a:pPr marL="0" lvl="0" indent="0" algn="ctr" defTabSz="62230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Малоподвижный образ жизни</a:t>
          </a:r>
        </a:p>
        <a:p>
          <a:pPr marL="0" lvl="0" indent="0" algn="ctr" defTabSz="62230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Неправильная привычка сидеть </a:t>
          </a:r>
        </a:p>
        <a:p>
          <a:pPr marL="0" lvl="0" indent="0" algn="ctr" defTabSz="62230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Недостаточная освещенность </a:t>
          </a:r>
        </a:p>
      </dsp:txBody>
      <dsp:txXfrm>
        <a:off x="3114960" y="34816"/>
        <a:ext cx="2307785" cy="1119076"/>
      </dsp:txXfrm>
    </dsp:sp>
    <dsp:sp modelId="{02EB356C-931A-463C-9BAD-E1D000625D16}">
      <dsp:nvSpPr>
        <dsp:cNvPr id="0" name=""/>
        <dsp:cNvSpPr/>
      </dsp:nvSpPr>
      <dsp:spPr>
        <a:xfrm rot="2793143">
          <a:off x="1905525" y="2159492"/>
          <a:ext cx="1391994" cy="63457"/>
        </a:xfrm>
        <a:custGeom>
          <a:avLst/>
          <a:gdLst/>
          <a:ahLst/>
          <a:cxnLst/>
          <a:rect l="0" t="0" r="0" b="0"/>
          <a:pathLst>
            <a:path>
              <a:moveTo>
                <a:pt x="0" y="31728"/>
              </a:moveTo>
              <a:lnTo>
                <a:pt x="1392168" y="31728"/>
              </a:lnTo>
            </a:path>
          </a:pathLst>
        </a:custGeom>
        <a:noFill/>
        <a:ln w="25400" cap="flat" cmpd="sng" algn="ctr">
          <a:solidFill>
            <a:srgbClr val="1F497D">
              <a:lumMod val="60000"/>
              <a:lumOff val="40000"/>
            </a:srgbClr>
          </a:solidFill>
          <a:prstDash val="solid"/>
          <a:headEnd type="none"/>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566722" y="2156421"/>
        <a:ext cx="69599" cy="69599"/>
      </dsp:txXfrm>
    </dsp:sp>
    <dsp:sp modelId="{AF6C9826-5556-4F68-A95E-A2645F26A3B3}">
      <dsp:nvSpPr>
        <dsp:cNvPr id="0" name=""/>
        <dsp:cNvSpPr/>
      </dsp:nvSpPr>
      <dsp:spPr>
        <a:xfrm>
          <a:off x="3080153" y="2102163"/>
          <a:ext cx="2377417" cy="1188708"/>
        </a:xfrm>
        <a:prstGeom prst="roundRect">
          <a:avLst>
            <a:gd name="adj" fmla="val 10000"/>
          </a:avLst>
        </a:prstGeom>
        <a:solidFill>
          <a:sysClr val="window" lastClr="FFFFFF">
            <a:hueOff val="0"/>
            <a:satOff val="0"/>
            <a:lumOff val="0"/>
            <a:alphaOff val="0"/>
          </a:sysClr>
        </a:solidFill>
        <a:ln w="2540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Проблемы</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a:p>
          <a:pPr marL="0" lvl="0" indent="0" algn="ctr" defTabSz="62230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Заболевание опорно-двигательного аппарата.</a:t>
          </a:r>
        </a:p>
        <a:p>
          <a:pPr marL="0" lvl="0" indent="0" algn="ctr" defTabSz="62230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Нарушения осанки, плоскостопие.</a:t>
          </a:r>
        </a:p>
        <a:p>
          <a:pPr marL="0" lvl="0" indent="0" algn="ctr" defTabSz="62230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Снижение зрения</a:t>
          </a:r>
        </a:p>
      </dsp:txBody>
      <dsp:txXfrm>
        <a:off x="3114969" y="2136979"/>
        <a:ext cx="2307785" cy="1119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2F0E4-7D42-497C-A143-93C07CD70ADA}">
      <dsp:nvSpPr>
        <dsp:cNvPr id="0" name=""/>
        <dsp:cNvSpPr/>
      </dsp:nvSpPr>
      <dsp:spPr>
        <a:xfrm>
          <a:off x="3422" y="269518"/>
          <a:ext cx="2063600" cy="295552"/>
        </a:xfrm>
        <a:prstGeom prst="snip2Same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ru-RU" sz="1600" kern="1200">
              <a:solidFill>
                <a:sysClr val="window" lastClr="FFFFFF"/>
              </a:solidFill>
              <a:latin typeface="Calibri"/>
              <a:ea typeface="+mn-ea"/>
              <a:cs typeface="+mn-cs"/>
            </a:rPr>
            <a:t>Традиционные</a:t>
          </a:r>
        </a:p>
      </dsp:txBody>
      <dsp:txXfrm>
        <a:off x="28052" y="294148"/>
        <a:ext cx="2014340" cy="270922"/>
      </dsp:txXfrm>
    </dsp:sp>
    <dsp:sp modelId="{953514A2-3C9B-40C9-AFF8-7E6C8387E0B0}">
      <dsp:nvSpPr>
        <dsp:cNvPr id="0" name=""/>
        <dsp:cNvSpPr/>
      </dsp:nvSpPr>
      <dsp:spPr>
        <a:xfrm>
          <a:off x="209782" y="565070"/>
          <a:ext cx="215885" cy="374443"/>
        </a:xfrm>
        <a:custGeom>
          <a:avLst/>
          <a:gdLst/>
          <a:ahLst/>
          <a:cxnLst/>
          <a:rect l="0" t="0" r="0" b="0"/>
          <a:pathLst>
            <a:path>
              <a:moveTo>
                <a:pt x="0" y="0"/>
              </a:moveTo>
              <a:lnTo>
                <a:pt x="0" y="374451"/>
              </a:lnTo>
              <a:lnTo>
                <a:pt x="215890" y="37445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493779-7643-46C4-813E-7F65AE5CFD5C}">
      <dsp:nvSpPr>
        <dsp:cNvPr id="0" name=""/>
        <dsp:cNvSpPr/>
      </dsp:nvSpPr>
      <dsp:spPr>
        <a:xfrm>
          <a:off x="425668" y="722154"/>
          <a:ext cx="2335226" cy="434719"/>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Уроки с образовательно-познавательной направленностью</a:t>
          </a:r>
        </a:p>
      </dsp:txBody>
      <dsp:txXfrm>
        <a:off x="438400" y="734886"/>
        <a:ext cx="2309762" cy="409255"/>
      </dsp:txXfrm>
    </dsp:sp>
    <dsp:sp modelId="{5B8183B6-B1B1-41D7-A049-9ED08D1FB7AC}">
      <dsp:nvSpPr>
        <dsp:cNvPr id="0" name=""/>
        <dsp:cNvSpPr/>
      </dsp:nvSpPr>
      <dsp:spPr>
        <a:xfrm>
          <a:off x="209782" y="565070"/>
          <a:ext cx="206360" cy="970191"/>
        </a:xfrm>
        <a:custGeom>
          <a:avLst/>
          <a:gdLst/>
          <a:ahLst/>
          <a:cxnLst/>
          <a:rect l="0" t="0" r="0" b="0"/>
          <a:pathLst>
            <a:path>
              <a:moveTo>
                <a:pt x="0" y="0"/>
              </a:moveTo>
              <a:lnTo>
                <a:pt x="0" y="970214"/>
              </a:lnTo>
              <a:lnTo>
                <a:pt x="206364" y="970214"/>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B709BF-F76E-4854-AD50-FF9DD3E13B79}">
      <dsp:nvSpPr>
        <dsp:cNvPr id="0" name=""/>
        <dsp:cNvSpPr/>
      </dsp:nvSpPr>
      <dsp:spPr>
        <a:xfrm>
          <a:off x="416142" y="1352058"/>
          <a:ext cx="2330143" cy="366408"/>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1419125"/>
              <a:satOff val="5687"/>
              <a:lumOff val="123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Уроки с образовательно-обучающей направленностью</a:t>
          </a:r>
        </a:p>
      </dsp:txBody>
      <dsp:txXfrm>
        <a:off x="426874" y="1362790"/>
        <a:ext cx="2308679" cy="344944"/>
      </dsp:txXfrm>
    </dsp:sp>
    <dsp:sp modelId="{18BFBCE1-753E-4030-85C3-693D987C642F}">
      <dsp:nvSpPr>
        <dsp:cNvPr id="0" name=""/>
        <dsp:cNvSpPr/>
      </dsp:nvSpPr>
      <dsp:spPr>
        <a:xfrm>
          <a:off x="209782" y="565070"/>
          <a:ext cx="206360" cy="1537177"/>
        </a:xfrm>
        <a:custGeom>
          <a:avLst/>
          <a:gdLst/>
          <a:ahLst/>
          <a:cxnLst/>
          <a:rect l="0" t="0" r="0" b="0"/>
          <a:pathLst>
            <a:path>
              <a:moveTo>
                <a:pt x="0" y="0"/>
              </a:moveTo>
              <a:lnTo>
                <a:pt x="0" y="1537213"/>
              </a:lnTo>
              <a:lnTo>
                <a:pt x="206364" y="1537213"/>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640A90-EFB9-403F-AFD9-4AF93C274C75}">
      <dsp:nvSpPr>
        <dsp:cNvPr id="0" name=""/>
        <dsp:cNvSpPr/>
      </dsp:nvSpPr>
      <dsp:spPr>
        <a:xfrm>
          <a:off x="416142" y="1894600"/>
          <a:ext cx="2485682" cy="415295"/>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2838251"/>
              <a:satOff val="11375"/>
              <a:lumOff val="246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Уроки с образовательно-тренировочной направленностью</a:t>
          </a:r>
        </a:p>
      </dsp:txBody>
      <dsp:txXfrm>
        <a:off x="428306" y="1906764"/>
        <a:ext cx="2461354" cy="390967"/>
      </dsp:txXfrm>
    </dsp:sp>
    <dsp:sp modelId="{3D2F328E-574A-45CF-9D8F-855A72814CD6}">
      <dsp:nvSpPr>
        <dsp:cNvPr id="0" name=""/>
        <dsp:cNvSpPr/>
      </dsp:nvSpPr>
      <dsp:spPr>
        <a:xfrm>
          <a:off x="2838453" y="275330"/>
          <a:ext cx="1903825" cy="305881"/>
        </a:xfrm>
        <a:prstGeom prst="snip2Same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ru-RU" sz="1600" kern="1200">
              <a:solidFill>
                <a:sysClr val="window" lastClr="FFFFFF"/>
              </a:solidFill>
              <a:latin typeface="Calibri"/>
              <a:ea typeface="+mn-ea"/>
              <a:cs typeface="+mn-cs"/>
            </a:rPr>
            <a:t>Нетрадиционные</a:t>
          </a:r>
        </a:p>
      </dsp:txBody>
      <dsp:txXfrm>
        <a:off x="2863944" y="300821"/>
        <a:ext cx="1852843" cy="280390"/>
      </dsp:txXfrm>
    </dsp:sp>
    <dsp:sp modelId="{46E7F298-DCEC-4CA0-BAD6-DA31C19DFAAD}">
      <dsp:nvSpPr>
        <dsp:cNvPr id="0" name=""/>
        <dsp:cNvSpPr/>
      </dsp:nvSpPr>
      <dsp:spPr>
        <a:xfrm>
          <a:off x="3028835" y="581211"/>
          <a:ext cx="225257" cy="301323"/>
        </a:xfrm>
        <a:custGeom>
          <a:avLst/>
          <a:gdLst/>
          <a:ahLst/>
          <a:cxnLst/>
          <a:rect l="0" t="0" r="0" b="0"/>
          <a:pathLst>
            <a:path>
              <a:moveTo>
                <a:pt x="0" y="0"/>
              </a:moveTo>
              <a:lnTo>
                <a:pt x="0" y="301329"/>
              </a:lnTo>
              <a:lnTo>
                <a:pt x="225262" y="301329"/>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AE7260-2B11-4827-87F7-3BBB5B282252}">
      <dsp:nvSpPr>
        <dsp:cNvPr id="0" name=""/>
        <dsp:cNvSpPr/>
      </dsp:nvSpPr>
      <dsp:spPr>
        <a:xfrm>
          <a:off x="3254092" y="751533"/>
          <a:ext cx="1856243" cy="262002"/>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4257376"/>
              <a:satOff val="17062"/>
              <a:lumOff val="369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Нетрадицтонные уроки</a:t>
          </a:r>
        </a:p>
      </dsp:txBody>
      <dsp:txXfrm>
        <a:off x="3261766" y="759207"/>
        <a:ext cx="1840895" cy="246654"/>
      </dsp:txXfrm>
    </dsp:sp>
    <dsp:sp modelId="{BD7C0766-9A26-4E37-89B4-FE6B40A7105E}">
      <dsp:nvSpPr>
        <dsp:cNvPr id="0" name=""/>
        <dsp:cNvSpPr/>
      </dsp:nvSpPr>
      <dsp:spPr>
        <a:xfrm>
          <a:off x="3028835" y="581211"/>
          <a:ext cx="225257" cy="642850"/>
        </a:xfrm>
        <a:custGeom>
          <a:avLst/>
          <a:gdLst/>
          <a:ahLst/>
          <a:cxnLst/>
          <a:rect l="0" t="0" r="0" b="0"/>
          <a:pathLst>
            <a:path>
              <a:moveTo>
                <a:pt x="0" y="0"/>
              </a:moveTo>
              <a:lnTo>
                <a:pt x="0" y="642865"/>
              </a:lnTo>
              <a:lnTo>
                <a:pt x="225262" y="64286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DE4391-726C-4B6D-AF5D-74C6A58C7C75}">
      <dsp:nvSpPr>
        <dsp:cNvPr id="0" name=""/>
        <dsp:cNvSpPr/>
      </dsp:nvSpPr>
      <dsp:spPr>
        <a:xfrm>
          <a:off x="3254092" y="1075373"/>
          <a:ext cx="1869399" cy="297377"/>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5676501"/>
              <a:satOff val="22749"/>
              <a:lumOff val="493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Внеклассная работа</a:t>
          </a:r>
        </a:p>
      </dsp:txBody>
      <dsp:txXfrm>
        <a:off x="3262802" y="1084083"/>
        <a:ext cx="1851979" cy="279957"/>
      </dsp:txXfrm>
    </dsp:sp>
    <dsp:sp modelId="{131AB057-E5B1-4A7C-9918-79B624A3DEF0}">
      <dsp:nvSpPr>
        <dsp:cNvPr id="0" name=""/>
        <dsp:cNvSpPr/>
      </dsp:nvSpPr>
      <dsp:spPr>
        <a:xfrm>
          <a:off x="3028835" y="581211"/>
          <a:ext cx="225257" cy="1004404"/>
        </a:xfrm>
        <a:custGeom>
          <a:avLst/>
          <a:gdLst/>
          <a:ahLst/>
          <a:cxnLst/>
          <a:rect l="0" t="0" r="0" b="0"/>
          <a:pathLst>
            <a:path>
              <a:moveTo>
                <a:pt x="0" y="0"/>
              </a:moveTo>
              <a:lnTo>
                <a:pt x="0" y="1004427"/>
              </a:lnTo>
              <a:lnTo>
                <a:pt x="225262" y="1004427"/>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06994D-7768-4B2E-8E19-B6409F94B72A}">
      <dsp:nvSpPr>
        <dsp:cNvPr id="0" name=""/>
        <dsp:cNvSpPr/>
      </dsp:nvSpPr>
      <dsp:spPr>
        <a:xfrm>
          <a:off x="3254092" y="1453638"/>
          <a:ext cx="1912753" cy="263954"/>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7095626"/>
              <a:satOff val="28436"/>
              <a:lumOff val="616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Туризм</a:t>
          </a:r>
        </a:p>
      </dsp:txBody>
      <dsp:txXfrm>
        <a:off x="3261823" y="1461369"/>
        <a:ext cx="1897291" cy="248492"/>
      </dsp:txXfrm>
    </dsp:sp>
    <dsp:sp modelId="{9F6D57FE-4CB1-4AFF-807D-A02113E23148}">
      <dsp:nvSpPr>
        <dsp:cNvPr id="0" name=""/>
        <dsp:cNvSpPr/>
      </dsp:nvSpPr>
      <dsp:spPr>
        <a:xfrm>
          <a:off x="3028835" y="581211"/>
          <a:ext cx="225257" cy="1359564"/>
        </a:xfrm>
        <a:custGeom>
          <a:avLst/>
          <a:gdLst/>
          <a:ahLst/>
          <a:cxnLst/>
          <a:rect l="0" t="0" r="0" b="0"/>
          <a:pathLst>
            <a:path>
              <a:moveTo>
                <a:pt x="0" y="0"/>
              </a:moveTo>
              <a:lnTo>
                <a:pt x="0" y="1359595"/>
              </a:lnTo>
              <a:lnTo>
                <a:pt x="225262" y="1359595"/>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F78FCC-BF64-46D7-BD69-56037A5CB28E}">
      <dsp:nvSpPr>
        <dsp:cNvPr id="0" name=""/>
        <dsp:cNvSpPr/>
      </dsp:nvSpPr>
      <dsp:spPr>
        <a:xfrm>
          <a:off x="3254092" y="1807999"/>
          <a:ext cx="1954552" cy="265553"/>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8514751"/>
              <a:satOff val="34124"/>
              <a:lumOff val="739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Фитнес</a:t>
          </a:r>
        </a:p>
      </dsp:txBody>
      <dsp:txXfrm>
        <a:off x="3261870" y="1815777"/>
        <a:ext cx="1938996" cy="249997"/>
      </dsp:txXfrm>
    </dsp:sp>
    <dsp:sp modelId="{5E8C3BEA-C7EC-479F-A07B-F15E8D904071}">
      <dsp:nvSpPr>
        <dsp:cNvPr id="0" name=""/>
        <dsp:cNvSpPr/>
      </dsp:nvSpPr>
      <dsp:spPr>
        <a:xfrm>
          <a:off x="3028835" y="581211"/>
          <a:ext cx="228679" cy="1766190"/>
        </a:xfrm>
        <a:custGeom>
          <a:avLst/>
          <a:gdLst/>
          <a:ahLst/>
          <a:cxnLst/>
          <a:rect l="0" t="0" r="0" b="0"/>
          <a:pathLst>
            <a:path>
              <a:moveTo>
                <a:pt x="0" y="0"/>
              </a:moveTo>
              <a:lnTo>
                <a:pt x="0" y="1766231"/>
              </a:lnTo>
              <a:lnTo>
                <a:pt x="228685" y="176623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455DC6-C1D9-4136-A0DC-6C7A2262F74C}">
      <dsp:nvSpPr>
        <dsp:cNvPr id="0" name=""/>
        <dsp:cNvSpPr/>
      </dsp:nvSpPr>
      <dsp:spPr>
        <a:xfrm>
          <a:off x="3257515" y="2154440"/>
          <a:ext cx="2228757" cy="385923"/>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Самостоятельные занятия физической культурой и спортом</a:t>
          </a:r>
        </a:p>
      </dsp:txBody>
      <dsp:txXfrm>
        <a:off x="3268818" y="2165743"/>
        <a:ext cx="2206151" cy="3633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9267</Words>
  <Characters>52828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kuz.olga0368@outlook.com</cp:lastModifiedBy>
  <cp:revision>5</cp:revision>
  <dcterms:created xsi:type="dcterms:W3CDTF">2023-01-16T12:29:00Z</dcterms:created>
  <dcterms:modified xsi:type="dcterms:W3CDTF">2023-01-28T04:01:00Z</dcterms:modified>
</cp:coreProperties>
</file>