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ED" w:rsidRDefault="00214FED" w:rsidP="00214FED">
      <w:pPr>
        <w:pStyle w:val="c0c18"/>
        <w:shd w:val="clear" w:color="auto" w:fill="FFFFFF"/>
        <w:spacing w:before="113" w:after="0" w:line="360" w:lineRule="auto"/>
        <w:ind w:right="-99" w:firstLine="567"/>
        <w:jc w:val="both"/>
        <w:rPr>
          <w:color w:val="000000"/>
          <w:sz w:val="28"/>
          <w:szCs w:val="28"/>
          <w:shd w:val="clear" w:color="auto" w:fill="FFFFFF"/>
          <w:lang w:val="ru-RU"/>
        </w:rPr>
      </w:pPr>
    </w:p>
    <w:p w:rsidR="00214FED" w:rsidRPr="00214FED" w:rsidRDefault="00214FED" w:rsidP="00214FED">
      <w:pPr>
        <w:pStyle w:val="c0c18"/>
        <w:shd w:val="clear" w:color="auto" w:fill="FFFFFF"/>
        <w:spacing w:before="113" w:after="0" w:line="360" w:lineRule="auto"/>
        <w:ind w:right="-99" w:firstLine="567"/>
        <w:jc w:val="both"/>
        <w:rPr>
          <w:rFonts w:cs="Times New Roman"/>
          <w:color w:val="000000"/>
          <w:shd w:val="clear" w:color="auto" w:fill="FFFFFF"/>
          <w:lang w:val="ru-RU"/>
        </w:rPr>
      </w:pPr>
      <w:r w:rsidRPr="00214FED">
        <w:rPr>
          <w:rFonts w:cs="Times New Roman"/>
          <w:color w:val="000000"/>
          <w:shd w:val="clear" w:color="auto" w:fill="FFFFFF"/>
          <w:lang w:val="ru-RU"/>
        </w:rPr>
        <w:t>Введение.</w:t>
      </w:r>
    </w:p>
    <w:p w:rsidR="00214FED" w:rsidRPr="00214FED" w:rsidRDefault="00214FED" w:rsidP="00214FED">
      <w:pPr>
        <w:pStyle w:val="c0c18"/>
        <w:shd w:val="clear" w:color="auto" w:fill="FFFFFF"/>
        <w:spacing w:before="113" w:after="0"/>
        <w:ind w:right="-99" w:firstLine="567"/>
        <w:jc w:val="both"/>
        <w:rPr>
          <w:rFonts w:cs="Times New Roman"/>
        </w:rPr>
      </w:pPr>
      <w:r w:rsidRPr="00214FED">
        <w:rPr>
          <w:rFonts w:cs="Times New Roman"/>
          <w:color w:val="000000"/>
          <w:shd w:val="clear" w:color="auto" w:fill="FFFFFF"/>
        </w:rPr>
        <w:t>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r w:rsidRPr="00214FED">
        <w:rPr>
          <w:rFonts w:cs="Times New Roman"/>
          <w:color w:val="000000"/>
        </w:rPr>
        <w:t xml:space="preserve"> В содержании «Федерального государственного образовательного стандарта начального общего образования» показана необходимость активизации процесса воспитания патриотизма в младшем школьном возрасте. Здесь представлен портрет выпускника начальной школы, который включает в себя такие личностные характеристики: любящий свой народ, свой край и свою Родину; уважающий и принимающий ценности семьи и общества; любознательный, активно и заинтересованно познающий мир и т.д.</w:t>
      </w:r>
      <w:r w:rsidRPr="00214FED">
        <w:rPr>
          <w:rStyle w:val="apple-converted-space"/>
          <w:color w:val="000000"/>
        </w:rPr>
        <w:t> </w:t>
      </w:r>
      <w:r w:rsidRPr="00214FED">
        <w:rPr>
          <w:rFonts w:cs="Times New Roman"/>
          <w:color w:val="000000"/>
          <w:shd w:val="clear" w:color="auto" w:fill="FFFFFF"/>
        </w:rPr>
        <w:t xml:space="preserve">В ФГОС НОО  также акцентируется внимание на  изучение и реализацию  программы «Патриотическое     воспитание граждан Российской Федерации», обращению к «ценностям, общественным идеалам и нравственным принципам», которые лежат в основе современной государственной политики. Патриотическое воспитание младшего школьника определяется как целенаправленная деятельность, призванная формировать у детей ценностные ориентации, качества, нормы поведения гражданина и патриота России. </w:t>
      </w:r>
      <w:r w:rsidRPr="00214FED">
        <w:rPr>
          <w:rFonts w:cs="Times New Roman"/>
          <w:color w:val="000000"/>
        </w:rPr>
        <w:t>В соответствии с требованиями ФГОС НОО  возникла необходимость внесения изменений, поиска оптимальных путей  воспитания младшего школьника, создания условий, способствующих формированию патриотических качеств личности.</w:t>
      </w:r>
    </w:p>
    <w:p w:rsidR="00214FED" w:rsidRPr="00214FED" w:rsidRDefault="00214FED" w:rsidP="00214FED">
      <w:pPr>
        <w:pStyle w:val="c0c18"/>
        <w:shd w:val="clear" w:color="auto" w:fill="FFFFFF"/>
        <w:spacing w:before="113" w:after="0"/>
        <w:ind w:right="-99" w:firstLine="567"/>
        <w:jc w:val="both"/>
        <w:rPr>
          <w:rStyle w:val="apple-converted-space"/>
          <w:color w:val="000000"/>
        </w:rPr>
      </w:pPr>
      <w:r w:rsidRPr="00214FED">
        <w:rPr>
          <w:rFonts w:cs="Times New Roman"/>
          <w:b/>
          <w:color w:val="000000"/>
          <w:shd w:val="clear" w:color="auto" w:fill="FFFFFF"/>
        </w:rPr>
        <w:t xml:space="preserve">Духовно-нравственное развитие через введение курса  ОРКСЭ. </w:t>
      </w:r>
    </w:p>
    <w:p w:rsidR="00214FED" w:rsidRPr="00214FED" w:rsidRDefault="00214FED" w:rsidP="00214FED">
      <w:pPr>
        <w:shd w:val="clear" w:color="auto" w:fill="FFFFFF"/>
        <w:spacing w:before="113" w:after="0" w:line="240" w:lineRule="auto"/>
        <w:ind w:firstLine="426"/>
        <w:jc w:val="both"/>
        <w:rPr>
          <w:rFonts w:ascii="Times New Roman" w:hAnsi="Times New Roman" w:cs="Times New Roman"/>
          <w:color w:val="000000"/>
          <w:sz w:val="24"/>
          <w:szCs w:val="24"/>
        </w:rPr>
      </w:pPr>
      <w:r w:rsidRPr="00214FED">
        <w:rPr>
          <w:rStyle w:val="apple-converted-space"/>
          <w:color w:val="000000"/>
          <w:sz w:val="24"/>
          <w:szCs w:val="24"/>
        </w:rPr>
        <w:t xml:space="preserve">  </w:t>
      </w:r>
      <w:r w:rsidRPr="00214FED">
        <w:rPr>
          <w:rStyle w:val="a3"/>
          <w:rFonts w:ascii="Times New Roman" w:hAnsi="Times New Roman" w:cs="Times New Roman"/>
          <w:b w:val="0"/>
          <w:color w:val="000000"/>
          <w:sz w:val="24"/>
          <w:szCs w:val="24"/>
          <w:shd w:val="clear" w:color="auto" w:fill="FFFFFF"/>
        </w:rPr>
        <w:t>Народ, не знающий истории и культуры предков, обречен на духовное вырождение. Это хорошо знакомая  истина звучит сегодня с новой силой. Именно поэтому  возникла острая необходимость осмысления основ традиционной народной культуры, тысячелетнего опыта освоения культурного пространства, механизмов передачи его грядущим поколениям, возрождения национального характера.</w:t>
      </w:r>
      <w:r w:rsidRPr="00214FED">
        <w:rPr>
          <w:rStyle w:val="a3"/>
          <w:rFonts w:ascii="Times New Roman" w:hAnsi="Times New Roman" w:cs="Times New Roman"/>
          <w:color w:val="000000"/>
          <w:sz w:val="24"/>
          <w:szCs w:val="24"/>
          <w:shd w:val="clear" w:color="auto" w:fill="FFFFFF"/>
        </w:rPr>
        <w:t xml:space="preserve"> </w:t>
      </w:r>
      <w:proofErr w:type="gramStart"/>
      <w:r w:rsidRPr="00214FED">
        <w:rPr>
          <w:rFonts w:ascii="Times New Roman" w:hAnsi="Times New Roman" w:cs="Times New Roman"/>
          <w:color w:val="000000"/>
          <w:sz w:val="24"/>
          <w:szCs w:val="24"/>
          <w:shd w:val="clear" w:color="auto" w:fill="FFFFFF"/>
        </w:rPr>
        <w:t>С 1 сентября 2012 года во всех субъектах Российской Федерации ввели курс «Основы религиозных культур и светской  этики» (ОРКСЭ) в соответствии с поручением Президента Российской Федерации от 2 августа 2009 года № Пр-2009 и Распоряжение Председателя Правительства Российской Федерации от 11 августа 2009 года</w:t>
      </w:r>
      <w:r w:rsidRPr="00214FED">
        <w:rPr>
          <w:rFonts w:ascii="Times New Roman" w:hAnsi="Times New Roman" w:cs="Times New Roman"/>
          <w:color w:val="000000"/>
          <w:sz w:val="24"/>
          <w:szCs w:val="24"/>
        </w:rPr>
        <w:t xml:space="preserve"> — это принципиальный  шаг на пути осуществления новой государственной образовательной политики.</w:t>
      </w:r>
      <w:proofErr w:type="gramEnd"/>
    </w:p>
    <w:p w:rsidR="00214FED" w:rsidRPr="00214FED" w:rsidRDefault="00214FED" w:rsidP="00214FED">
      <w:pPr>
        <w:shd w:val="clear" w:color="auto" w:fill="FFFFFF"/>
        <w:spacing w:before="171" w:after="58" w:line="240" w:lineRule="auto"/>
        <w:ind w:firstLine="108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Целью учебного курса ОРКСЭ является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14FED" w:rsidRPr="00214FED" w:rsidRDefault="00214FED" w:rsidP="00214FED">
      <w:pPr>
        <w:shd w:val="clear" w:color="auto" w:fill="FFFFFF"/>
        <w:spacing w:before="171" w:after="58" w:line="240" w:lineRule="auto"/>
        <w:ind w:firstLine="108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Основная задача курса — сформировать первоначальное представление об определенной духовной традиции, познакомить обучающихся с примерами людей, следующих в своей жизни нравственным ценностям, сформировать у учащихся представление о том, во имя каких идеалов, на основе каких ценностей должен жить нравственный человек. Курс ОРКСЭ формирует обширную базу средств и возможностей для реализации духовно-нравственной программы развития обучающихся, с включением в ее содержание религиозных компонентов. Замечательно, что такой курс появился в школе. Духовно-нравственное воспитание детей, моральные и гражданские ценности человека современного общества, должны закладываться в школе уже сегодня, и не только на уроках ОРКСЭ, но и во внеурочной деятельности.  Введение курса в содержании обучения и воспитания повышает эффективность воспитательного процесса. Нравственное воспитание начитается с упражнения в нравственных поступках, с научения делам любви, благодарности, привития навыков нравственного воспитания культурных ценностей, воспитания чувства общечеловечности и патриотизма, глубоко нравственно</w:t>
      </w:r>
      <w:r>
        <w:rPr>
          <w:rFonts w:ascii="Times New Roman" w:hAnsi="Times New Roman" w:cs="Times New Roman"/>
          <w:color w:val="000000"/>
          <w:sz w:val="24"/>
          <w:szCs w:val="24"/>
        </w:rPr>
        <w:t>го отношения к окружающему миру</w:t>
      </w:r>
      <w:r w:rsidRPr="00214FED">
        <w:rPr>
          <w:rFonts w:ascii="Times New Roman" w:hAnsi="Times New Roman" w:cs="Times New Roman"/>
          <w:color w:val="000000"/>
          <w:sz w:val="24"/>
          <w:szCs w:val="24"/>
        </w:rPr>
        <w:t xml:space="preserve">.  Основным содержанием духовно-нравственного развития, воспитания и социализации являются базовые национальные ценности. Эти ценности мы храним в культурных и семейных традициях, передаем от поколения к поколению. Одним из положительных эффектов введения курса ОРКСЭ следует считать  интерес к семейным традициям и своей родословной, к прошлому </w:t>
      </w:r>
      <w:r w:rsidRPr="00214FED">
        <w:rPr>
          <w:rFonts w:ascii="Times New Roman" w:hAnsi="Times New Roman" w:cs="Times New Roman"/>
          <w:color w:val="000000"/>
          <w:sz w:val="24"/>
          <w:szCs w:val="24"/>
        </w:rPr>
        <w:lastRenderedPageBreak/>
        <w:t xml:space="preserve">своей страны, ее культуре. В рамках курса рассматриваются семейные ценности, которые закладывают основу для формирования нравственных идеалов, чувство гордости за свою Родину, свой народ. Эффективность воспитания ребенка сильно зависит от того, насколько тесно взаимодействуют школа и семья. Без взаимодействия с семьей, с родителями, без эмоциональной и этической поддержки со стороны семьи изучение предмета ОРКСЭ будет неполноценным и недостаточно эффективным. </w:t>
      </w:r>
      <w:proofErr w:type="gramStart"/>
      <w:r w:rsidRPr="00214FED">
        <w:rPr>
          <w:rFonts w:ascii="Times New Roman" w:hAnsi="Times New Roman" w:cs="Times New Roman"/>
          <w:color w:val="000000"/>
          <w:sz w:val="24"/>
          <w:szCs w:val="24"/>
        </w:rPr>
        <w:t>Работа с семьями обучающихся – важный компонент в изучении курса ОРКСЭ.</w:t>
      </w:r>
      <w:proofErr w:type="gramEnd"/>
      <w:r w:rsidRPr="00214FED">
        <w:rPr>
          <w:rFonts w:ascii="Times New Roman" w:hAnsi="Times New Roman" w:cs="Times New Roman"/>
          <w:color w:val="000000"/>
          <w:sz w:val="24"/>
          <w:szCs w:val="24"/>
        </w:rPr>
        <w:t xml:space="preserve"> Особая роль в изучении курса отводится родителям. Именно поэтому в комплект входит «Книга для родителей». </w:t>
      </w:r>
    </w:p>
    <w:p w:rsidR="00214FED" w:rsidRPr="00214FED" w:rsidRDefault="00214FED" w:rsidP="00214FED">
      <w:pPr>
        <w:shd w:val="clear" w:color="auto" w:fill="FFFFFF"/>
        <w:spacing w:before="171" w:after="58" w:line="240" w:lineRule="auto"/>
        <w:ind w:firstLine="108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Не маловажную роль в изучении предмета играет церковь. Только совместными усилиями школы, семьи и церкви можно обеспечить полноценное духовно-нравственное развитие ребенка.   Подтверждением этого, является заинтересованность родителей данным предметом, и особенно, модулем «Основы православной культуры». Родители не только помогают детям в разработке и защите творческих работ по итогам изученного материала, но и сами организовывают православные экскурсии. Так, в четвертом классе родители организовали  знакомство детей с «Воскресной школой», где педагог этой  школы вместе с детьми и родителями обсуждали очень интересные темы. Темой следующей экскурсии  было знакомство  с храмом святого праведног</w:t>
      </w:r>
      <w:proofErr w:type="gramStart"/>
      <w:r w:rsidRPr="00214FED">
        <w:rPr>
          <w:rFonts w:ascii="Times New Roman" w:hAnsi="Times New Roman" w:cs="Times New Roman"/>
          <w:color w:val="000000"/>
          <w:sz w:val="24"/>
          <w:szCs w:val="24"/>
        </w:rPr>
        <w:t>о Иоа</w:t>
      </w:r>
      <w:proofErr w:type="gramEnd"/>
      <w:r w:rsidRPr="00214FED">
        <w:rPr>
          <w:rFonts w:ascii="Times New Roman" w:hAnsi="Times New Roman" w:cs="Times New Roman"/>
          <w:color w:val="000000"/>
          <w:sz w:val="24"/>
          <w:szCs w:val="24"/>
        </w:rPr>
        <w:t>нна Кронштадтского. Иерей Сергий Лысенко, благочинный Пестовского района, рассказал детям много интересного об устройстве храма, ее святынях.</w:t>
      </w:r>
    </w:p>
    <w:p w:rsidR="00214FED" w:rsidRPr="00214FED" w:rsidRDefault="00214FED" w:rsidP="00214FED">
      <w:pPr>
        <w:shd w:val="clear" w:color="auto" w:fill="FFFFFF"/>
        <w:spacing w:before="171" w:after="58" w:line="240" w:lineRule="auto"/>
        <w:ind w:firstLine="1170"/>
        <w:jc w:val="both"/>
        <w:rPr>
          <w:rStyle w:val="eopscxw192111833bcx0"/>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Обобщив все выше сказанное и апробировав в 2018-2019 учебном году на базе 4в класса, мною было разработано пособие « </w:t>
      </w:r>
      <w:r w:rsidRPr="00214FED">
        <w:rPr>
          <w:rStyle w:val="eopscxw192111833bcx0"/>
          <w:rFonts w:ascii="Times New Roman" w:hAnsi="Times New Roman" w:cs="Times New Roman"/>
          <w:color w:val="000000"/>
          <w:sz w:val="24"/>
          <w:szCs w:val="24"/>
        </w:rPr>
        <w:t xml:space="preserve">Интеграция урочной и внеурочной деятельности для духовно-нравственного развития </w:t>
      </w:r>
      <w:proofErr w:type="gramStart"/>
      <w:r w:rsidRPr="00214FED">
        <w:rPr>
          <w:rStyle w:val="eopscxw192111833bcx0"/>
          <w:rFonts w:ascii="Times New Roman" w:hAnsi="Times New Roman" w:cs="Times New Roman"/>
          <w:color w:val="000000"/>
          <w:sz w:val="24"/>
          <w:szCs w:val="24"/>
        </w:rPr>
        <w:t>обучающихся</w:t>
      </w:r>
      <w:proofErr w:type="gramEnd"/>
      <w:r w:rsidRPr="00214FED">
        <w:rPr>
          <w:rStyle w:val="eopscxw192111833bcx0"/>
          <w:rFonts w:ascii="Times New Roman" w:hAnsi="Times New Roman" w:cs="Times New Roman"/>
          <w:color w:val="000000"/>
          <w:sz w:val="24"/>
          <w:szCs w:val="24"/>
        </w:rPr>
        <w:t xml:space="preserve"> начальной школы». Данная методическая разработка позволяет перенести знания урочной деятельности, во </w:t>
      </w:r>
      <w:proofErr w:type="gramStart"/>
      <w:r w:rsidRPr="00214FED">
        <w:rPr>
          <w:rStyle w:val="eopscxw192111833bcx0"/>
          <w:rFonts w:ascii="Times New Roman" w:hAnsi="Times New Roman" w:cs="Times New Roman"/>
          <w:color w:val="000000"/>
          <w:sz w:val="24"/>
          <w:szCs w:val="24"/>
        </w:rPr>
        <w:t>внеурочную</w:t>
      </w:r>
      <w:proofErr w:type="gramEnd"/>
      <w:r w:rsidRPr="00214FED">
        <w:rPr>
          <w:rStyle w:val="eopscxw192111833bcx0"/>
          <w:rFonts w:ascii="Times New Roman" w:hAnsi="Times New Roman" w:cs="Times New Roman"/>
          <w:color w:val="000000"/>
          <w:sz w:val="24"/>
          <w:szCs w:val="24"/>
        </w:rPr>
        <w:t>, и далее – применить в жизни.</w:t>
      </w:r>
    </w:p>
    <w:p w:rsidR="00214FED" w:rsidRPr="00214FED" w:rsidRDefault="00214FED" w:rsidP="00214FED">
      <w:pPr>
        <w:shd w:val="clear" w:color="auto" w:fill="FFFFFF"/>
        <w:spacing w:before="171" w:after="58" w:line="240" w:lineRule="auto"/>
        <w:ind w:firstLine="1170"/>
        <w:jc w:val="both"/>
        <w:rPr>
          <w:rFonts w:ascii="Times New Roman" w:hAnsi="Times New Roman" w:cs="Times New Roman"/>
          <w:color w:val="000000"/>
          <w:sz w:val="24"/>
          <w:szCs w:val="24"/>
        </w:rPr>
      </w:pPr>
      <w:r w:rsidRPr="00214FED">
        <w:rPr>
          <w:rStyle w:val="eopscxw192111833bcx0"/>
          <w:rFonts w:ascii="Times New Roman" w:hAnsi="Times New Roman" w:cs="Times New Roman"/>
          <w:color w:val="000000"/>
          <w:sz w:val="24"/>
          <w:szCs w:val="24"/>
        </w:rPr>
        <w:t>Пасха, Светлое Христово Воскресение – древнейший и самый важный христианский праздник, «праздников праздник и торжество из торжеств» было взято за основу нашей с учениками деятельности в 4 классе. Далее, знания, полученные на уроке, перенесли во внеурочную деятельность по изготовлению, декорированию пасхальных яиц – подарок на Пасху родным и близким. Внеурочную деятельность продолжили выходом на проектно-исследовательскую деятельность, создание лэпбука и его презентацию, которая является распространением знаний о Воскресении Христовом.</w:t>
      </w:r>
    </w:p>
    <w:p w:rsidR="00214FED" w:rsidRPr="00214FED" w:rsidRDefault="00214FED" w:rsidP="00214FED">
      <w:pPr>
        <w:shd w:val="clear" w:color="auto" w:fill="FFFFFF"/>
        <w:spacing w:before="171" w:after="58" w:line="240" w:lineRule="auto"/>
        <w:ind w:left="720" w:right="76" w:hanging="360"/>
        <w:jc w:val="both"/>
        <w:rPr>
          <w:rFonts w:ascii="Times New Roman" w:hAnsi="Times New Roman" w:cs="Times New Roman"/>
          <w:color w:val="000000"/>
          <w:sz w:val="24"/>
          <w:szCs w:val="24"/>
        </w:rPr>
      </w:pPr>
      <w:r w:rsidRPr="00214FED">
        <w:rPr>
          <w:rFonts w:ascii="Times New Roman" w:hAnsi="Times New Roman" w:cs="Times New Roman"/>
          <w:b/>
          <w:color w:val="000000"/>
          <w:sz w:val="24"/>
          <w:szCs w:val="24"/>
          <w:shd w:val="clear" w:color="auto" w:fill="FFFFFF"/>
        </w:rPr>
        <w:t>Конспект урока  по теме «Пасха».</w:t>
      </w:r>
    </w:p>
    <w:p w:rsidR="00214FED" w:rsidRPr="00214FED" w:rsidRDefault="00214FED" w:rsidP="00214FED">
      <w:pPr>
        <w:shd w:val="clear" w:color="auto" w:fill="FFFFFF"/>
        <w:spacing w:before="171" w:after="58" w:line="240" w:lineRule="auto"/>
        <w:ind w:right="76"/>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Ниже представлен конспект урока № 8 «Пасха» из учебника «Основы духовно-нравственной культуры народов России» «Основы  православной культуры» автор А.В</w:t>
      </w:r>
      <w:proofErr w:type="gramStart"/>
      <w:r w:rsidRPr="00214FED">
        <w:rPr>
          <w:rFonts w:ascii="Times New Roman" w:hAnsi="Times New Roman" w:cs="Times New Roman"/>
          <w:color w:val="000000"/>
          <w:sz w:val="24"/>
          <w:szCs w:val="24"/>
        </w:rPr>
        <w:t>,К</w:t>
      </w:r>
      <w:proofErr w:type="gramEnd"/>
      <w:r w:rsidRPr="00214FED">
        <w:rPr>
          <w:rFonts w:ascii="Times New Roman" w:hAnsi="Times New Roman" w:cs="Times New Roman"/>
          <w:color w:val="000000"/>
          <w:sz w:val="24"/>
          <w:szCs w:val="24"/>
        </w:rPr>
        <w:t>ураев.</w:t>
      </w:r>
    </w:p>
    <w:p w:rsidR="00214FED" w:rsidRPr="00214FED" w:rsidRDefault="00214FED" w:rsidP="00214FED">
      <w:pPr>
        <w:shd w:val="clear" w:color="auto" w:fill="FFFFFF"/>
        <w:spacing w:line="240" w:lineRule="auto"/>
        <w:ind w:right="76"/>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КОНСПЕКТ УРОКА по курсу ОРКСЭ</w:t>
      </w:r>
      <w:proofErr w:type="gramStart"/>
      <w:r w:rsidRPr="00214FED">
        <w:rPr>
          <w:rFonts w:ascii="Times New Roman" w:hAnsi="Times New Roman" w:cs="Times New Roman"/>
          <w:color w:val="000000"/>
          <w:sz w:val="24"/>
          <w:szCs w:val="24"/>
        </w:rPr>
        <w:t xml:space="preserve"> .</w:t>
      </w:r>
      <w:proofErr w:type="gramEnd"/>
    </w:p>
    <w:p w:rsidR="00214FED" w:rsidRPr="00214FED" w:rsidRDefault="00214FED" w:rsidP="00214FED">
      <w:pPr>
        <w:pStyle w:val="a4"/>
        <w:shd w:val="clear" w:color="auto" w:fill="FFFFFF"/>
        <w:spacing w:before="0" w:after="0"/>
        <w:jc w:val="both"/>
        <w:rPr>
          <w:rFonts w:cs="Times New Roman"/>
          <w:bCs/>
          <w:color w:val="000000"/>
        </w:rPr>
      </w:pPr>
      <w:r w:rsidRPr="00214FED">
        <w:rPr>
          <w:rFonts w:cs="Times New Roman"/>
          <w:bCs/>
          <w:color w:val="000000"/>
        </w:rPr>
        <w:t>Класс: </w:t>
      </w:r>
      <w:r w:rsidRPr="00214FED">
        <w:rPr>
          <w:rFonts w:cs="Times New Roman"/>
          <w:color w:val="000000"/>
        </w:rPr>
        <w:t>4</w:t>
      </w:r>
    </w:p>
    <w:p w:rsidR="00214FED" w:rsidRPr="00214FED" w:rsidRDefault="00214FED" w:rsidP="00214FED">
      <w:pPr>
        <w:pStyle w:val="a4"/>
        <w:shd w:val="clear" w:color="auto" w:fill="FFFFFF"/>
        <w:spacing w:before="0" w:after="0"/>
        <w:jc w:val="both"/>
        <w:rPr>
          <w:rFonts w:cs="Times New Roman"/>
          <w:bCs/>
          <w:color w:val="000000"/>
        </w:rPr>
      </w:pPr>
      <w:r w:rsidRPr="00214FED">
        <w:rPr>
          <w:rFonts w:cs="Times New Roman"/>
          <w:bCs/>
          <w:color w:val="000000"/>
        </w:rPr>
        <w:t>Предмет: </w:t>
      </w:r>
      <w:r w:rsidRPr="00214FED">
        <w:rPr>
          <w:rFonts w:cs="Times New Roman"/>
          <w:color w:val="000000"/>
        </w:rPr>
        <w:t>основы религиозных культур и светской этики</w:t>
      </w:r>
    </w:p>
    <w:p w:rsidR="00214FED" w:rsidRPr="00214FED" w:rsidRDefault="00214FED" w:rsidP="00214FED">
      <w:pPr>
        <w:pStyle w:val="a4"/>
        <w:shd w:val="clear" w:color="auto" w:fill="FFFFFF"/>
        <w:spacing w:before="0" w:after="0"/>
        <w:jc w:val="both"/>
        <w:rPr>
          <w:rStyle w:val="c1c3"/>
          <w:rFonts w:cs="Times New Roman"/>
          <w:bCs/>
          <w:color w:val="000000"/>
        </w:rPr>
      </w:pPr>
      <w:r w:rsidRPr="00214FED">
        <w:rPr>
          <w:rFonts w:cs="Times New Roman"/>
          <w:bCs/>
          <w:color w:val="000000"/>
        </w:rPr>
        <w:t>Предметный модуль</w:t>
      </w:r>
      <w:r w:rsidRPr="00214FED">
        <w:rPr>
          <w:rFonts w:cs="Times New Roman"/>
          <w:color w:val="000000"/>
        </w:rPr>
        <w:t>: «Основы православной культуры»</w:t>
      </w:r>
    </w:p>
    <w:p w:rsidR="00214FED" w:rsidRPr="00214FED" w:rsidRDefault="00214FED" w:rsidP="00214FED">
      <w:pPr>
        <w:pStyle w:val="c22"/>
        <w:shd w:val="clear" w:color="auto" w:fill="FFFFFF"/>
        <w:spacing w:before="0" w:after="0"/>
        <w:jc w:val="both"/>
        <w:rPr>
          <w:rStyle w:val="c1c3"/>
          <w:rFonts w:cs="Times New Roman"/>
          <w:bCs/>
          <w:color w:val="000000"/>
        </w:rPr>
      </w:pPr>
      <w:r w:rsidRPr="00214FED">
        <w:rPr>
          <w:rStyle w:val="c1c3"/>
          <w:rFonts w:cs="Times New Roman"/>
          <w:bCs/>
          <w:color w:val="000000"/>
        </w:rPr>
        <w:t>Тема урока:  «Пасха»</w:t>
      </w:r>
    </w:p>
    <w:p w:rsidR="00214FED" w:rsidRPr="00214FED" w:rsidRDefault="00214FED" w:rsidP="00214FED">
      <w:pPr>
        <w:pStyle w:val="c22"/>
        <w:shd w:val="clear" w:color="auto" w:fill="FFFFFF"/>
        <w:spacing w:before="0" w:after="0"/>
        <w:jc w:val="both"/>
        <w:rPr>
          <w:rStyle w:val="c1c3"/>
          <w:rFonts w:cs="Times New Roman"/>
          <w:bCs/>
          <w:color w:val="000000"/>
        </w:rPr>
      </w:pPr>
      <w:r w:rsidRPr="00214FED">
        <w:rPr>
          <w:rStyle w:val="c1c3"/>
          <w:rFonts w:cs="Times New Roman"/>
          <w:bCs/>
          <w:color w:val="000000"/>
        </w:rPr>
        <w:t>Тип урока: </w:t>
      </w:r>
      <w:r w:rsidRPr="00214FED">
        <w:rPr>
          <w:rStyle w:val="c13c3"/>
          <w:rFonts w:cs="Times New Roman"/>
          <w:color w:val="000000"/>
        </w:rPr>
        <w:t>комбинированный.</w:t>
      </w:r>
    </w:p>
    <w:p w:rsidR="00214FED" w:rsidRPr="00214FED" w:rsidRDefault="00214FED" w:rsidP="00214FED">
      <w:pPr>
        <w:pStyle w:val="a4"/>
        <w:shd w:val="clear" w:color="auto" w:fill="FFFFFF"/>
        <w:spacing w:before="0" w:after="0"/>
        <w:jc w:val="both"/>
        <w:rPr>
          <w:rFonts w:cs="Times New Roman"/>
          <w:color w:val="000000"/>
        </w:rPr>
      </w:pPr>
      <w:r w:rsidRPr="00214FED">
        <w:rPr>
          <w:rStyle w:val="c1c3"/>
          <w:rFonts w:cs="Times New Roman"/>
          <w:bCs/>
          <w:color w:val="000000"/>
        </w:rPr>
        <w:t>Цели урока:</w:t>
      </w:r>
      <w:r w:rsidRPr="00214FED">
        <w:rPr>
          <w:rFonts w:cs="Times New Roman"/>
          <w:color w:val="000000"/>
        </w:rPr>
        <w:t xml:space="preserve"> пополнить и обобщить знания учащихся о празднике Светлой Пасхи и его значении в русской православной культуре.</w:t>
      </w:r>
      <w:r w:rsidRPr="00214FED">
        <w:rPr>
          <w:rFonts w:cs="Times New Roman"/>
          <w:bCs/>
          <w:color w:val="000000"/>
        </w:rPr>
        <w:tab/>
      </w:r>
    </w:p>
    <w:p w:rsidR="00214FED" w:rsidRPr="00214FED" w:rsidRDefault="00214FED" w:rsidP="00214FED">
      <w:pPr>
        <w:pStyle w:val="a4"/>
        <w:shd w:val="clear" w:color="auto" w:fill="FFFFFF"/>
        <w:spacing w:before="0" w:after="0"/>
        <w:jc w:val="both"/>
        <w:rPr>
          <w:rStyle w:val="c13c3"/>
          <w:rFonts w:cs="Times New Roman"/>
          <w:color w:val="000000"/>
        </w:rPr>
      </w:pPr>
      <w:r w:rsidRPr="00214FED">
        <w:rPr>
          <w:rFonts w:cs="Times New Roman"/>
          <w:color w:val="000000"/>
        </w:rPr>
        <w:t>Задачи:</w:t>
      </w:r>
    </w:p>
    <w:p w:rsidR="00214FED" w:rsidRPr="00214FED" w:rsidRDefault="00214FED" w:rsidP="00214FED">
      <w:pPr>
        <w:pStyle w:val="c22"/>
        <w:shd w:val="clear" w:color="auto" w:fill="FFFFFF"/>
        <w:spacing w:before="0" w:after="0"/>
        <w:jc w:val="both"/>
        <w:rPr>
          <w:rStyle w:val="c13c3"/>
          <w:rFonts w:cs="Times New Roman"/>
          <w:color w:val="000000"/>
        </w:rPr>
      </w:pPr>
      <w:r w:rsidRPr="00214FED">
        <w:rPr>
          <w:rStyle w:val="c13c3"/>
          <w:rFonts w:cs="Times New Roman"/>
          <w:color w:val="000000"/>
        </w:rPr>
        <w:t xml:space="preserve"> - познакомить с историей праздника, со страстной неделей; некоторыми пасхальными традициями, обычаями</w:t>
      </w:r>
    </w:p>
    <w:p w:rsidR="00214FED" w:rsidRPr="00214FED" w:rsidRDefault="00214FED" w:rsidP="00214FED">
      <w:pPr>
        <w:pStyle w:val="c22"/>
        <w:shd w:val="clear" w:color="auto" w:fill="FFFFFF"/>
        <w:spacing w:before="0" w:after="0"/>
        <w:jc w:val="both"/>
        <w:rPr>
          <w:rFonts w:cs="Times New Roman"/>
          <w:bCs/>
          <w:color w:val="000000"/>
        </w:rPr>
      </w:pPr>
      <w:r w:rsidRPr="00214FED">
        <w:rPr>
          <w:rStyle w:val="c13c3"/>
          <w:rFonts w:cs="Times New Roman"/>
          <w:color w:val="000000"/>
        </w:rPr>
        <w:t>- воспитывать ценностное отношение к духовному, историческому и культурному наследию. </w:t>
      </w:r>
    </w:p>
    <w:p w:rsidR="00214FED" w:rsidRPr="00214FED" w:rsidRDefault="00214FED" w:rsidP="00214FED">
      <w:pPr>
        <w:pStyle w:val="a4"/>
        <w:shd w:val="clear" w:color="auto" w:fill="FFFFFF"/>
        <w:spacing w:before="0" w:after="0"/>
        <w:jc w:val="both"/>
        <w:rPr>
          <w:rFonts w:cs="Times New Roman"/>
          <w:bCs/>
          <w:color w:val="000000"/>
        </w:rPr>
      </w:pPr>
      <w:r w:rsidRPr="00214FED">
        <w:rPr>
          <w:rFonts w:cs="Times New Roman"/>
          <w:bCs/>
          <w:color w:val="000000"/>
        </w:rPr>
        <w:t>Планируемые результаты:</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bCs/>
          <w:color w:val="000000"/>
        </w:rPr>
        <w:t>Личностные УУД:</w:t>
      </w:r>
      <w:r w:rsidRPr="00214FED">
        <w:rPr>
          <w:rFonts w:cs="Times New Roman"/>
          <w:color w:val="000000"/>
        </w:rPr>
        <w:t xml:space="preserve"> </w:t>
      </w:r>
    </w:p>
    <w:p w:rsidR="00214FED" w:rsidRPr="00214FED" w:rsidRDefault="00214FED" w:rsidP="00214FED">
      <w:pPr>
        <w:pStyle w:val="a4"/>
        <w:shd w:val="clear" w:color="auto" w:fill="FFFFFF"/>
        <w:spacing w:before="0" w:after="0"/>
        <w:jc w:val="both"/>
        <w:rPr>
          <w:rFonts w:cs="Times New Roman"/>
          <w:bCs/>
          <w:color w:val="000000"/>
        </w:rPr>
      </w:pPr>
      <w:r w:rsidRPr="00214FED">
        <w:rPr>
          <w:rFonts w:cs="Times New Roman"/>
          <w:color w:val="000000"/>
        </w:rPr>
        <w:t>- способность к самооценке на основе критериев успешности учебной деятельности.</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bCs/>
          <w:color w:val="000000"/>
        </w:rPr>
        <w:t>Регулятивные УУД:</w:t>
      </w:r>
    </w:p>
    <w:p w:rsidR="00214FED" w:rsidRPr="00214FED" w:rsidRDefault="00214FED" w:rsidP="00214FED">
      <w:pPr>
        <w:pStyle w:val="a4"/>
        <w:shd w:val="clear" w:color="auto" w:fill="FFFFFF"/>
        <w:spacing w:before="0" w:after="0"/>
        <w:jc w:val="both"/>
        <w:rPr>
          <w:rFonts w:cs="Times New Roman"/>
          <w:bCs/>
          <w:color w:val="000000"/>
        </w:rPr>
      </w:pPr>
      <w:r w:rsidRPr="00214FED">
        <w:rPr>
          <w:rFonts w:cs="Times New Roman"/>
          <w:color w:val="000000"/>
        </w:rPr>
        <w:t>- умение определять цель деятельности на уроке.</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bCs/>
          <w:color w:val="000000"/>
        </w:rPr>
        <w:t>Познавательные УУД:</w:t>
      </w:r>
    </w:p>
    <w:p w:rsidR="00214FED" w:rsidRPr="00214FED" w:rsidRDefault="00214FED" w:rsidP="00214FED">
      <w:pPr>
        <w:pStyle w:val="a4"/>
        <w:shd w:val="clear" w:color="auto" w:fill="FFFFFF"/>
        <w:spacing w:before="0" w:after="0"/>
        <w:jc w:val="both"/>
        <w:rPr>
          <w:rFonts w:cs="Times New Roman"/>
          <w:bCs/>
          <w:color w:val="000000"/>
        </w:rPr>
      </w:pPr>
      <w:r w:rsidRPr="00214FED">
        <w:rPr>
          <w:rFonts w:cs="Times New Roman"/>
          <w:color w:val="000000"/>
        </w:rPr>
        <w:lastRenderedPageBreak/>
        <w:t>- формировать умение отбирать главное, синтезировать.</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bCs/>
          <w:color w:val="000000"/>
        </w:rPr>
        <w:t>Коммуникативные УУД:</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 умение оформлять свои мысли в устной форме</w:t>
      </w:r>
    </w:p>
    <w:p w:rsidR="00214FED" w:rsidRPr="00214FED" w:rsidRDefault="00214FED" w:rsidP="00214FED">
      <w:pPr>
        <w:pStyle w:val="c22"/>
        <w:shd w:val="clear" w:color="auto" w:fill="FFFFFF"/>
        <w:spacing w:before="0" w:after="0"/>
        <w:jc w:val="both"/>
        <w:rPr>
          <w:rStyle w:val="c1c3"/>
          <w:rFonts w:cs="Times New Roman"/>
          <w:bCs/>
          <w:color w:val="000000"/>
        </w:rPr>
      </w:pPr>
      <w:r w:rsidRPr="00214FED">
        <w:rPr>
          <w:rFonts w:cs="Times New Roman"/>
          <w:color w:val="000000"/>
        </w:rPr>
        <w:t>- формировать умение работать в группе</w:t>
      </w:r>
    </w:p>
    <w:p w:rsidR="00214FED" w:rsidRPr="00214FED" w:rsidRDefault="00214FED" w:rsidP="00214FED">
      <w:pPr>
        <w:pStyle w:val="c22"/>
        <w:shd w:val="clear" w:color="auto" w:fill="FFFFFF"/>
        <w:spacing w:before="0" w:after="0"/>
        <w:jc w:val="both"/>
        <w:rPr>
          <w:rFonts w:cs="Times New Roman"/>
          <w:color w:val="000000"/>
        </w:rPr>
      </w:pPr>
      <w:r w:rsidRPr="00214FED">
        <w:rPr>
          <w:rStyle w:val="c1c3"/>
          <w:rFonts w:cs="Times New Roman"/>
          <w:bCs/>
          <w:color w:val="000000"/>
        </w:rPr>
        <w:t xml:space="preserve">Оборудование:    </w:t>
      </w:r>
      <w:r w:rsidRPr="00214FED">
        <w:rPr>
          <w:rStyle w:val="c13"/>
          <w:rFonts w:cs="Times New Roman"/>
          <w:color w:val="000000"/>
        </w:rPr>
        <w:t xml:space="preserve">учебник, компьютер, презентация, </w:t>
      </w:r>
      <w:proofErr w:type="gramStart"/>
      <w:r w:rsidRPr="00214FED">
        <w:rPr>
          <w:rStyle w:val="c13"/>
          <w:rFonts w:cs="Times New Roman"/>
          <w:color w:val="000000"/>
        </w:rPr>
        <w:t>карточки ,</w:t>
      </w:r>
      <w:proofErr w:type="gramEnd"/>
      <w:r w:rsidRPr="00214FED">
        <w:rPr>
          <w:rStyle w:val="c13"/>
          <w:rFonts w:cs="Times New Roman"/>
          <w:color w:val="000000"/>
        </w:rPr>
        <w:t xml:space="preserve"> листы достижений.</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Ход урока.</w:t>
      </w:r>
    </w:p>
    <w:p w:rsidR="00214FED" w:rsidRPr="00214FED" w:rsidRDefault="00214FED" w:rsidP="00214FED">
      <w:pPr>
        <w:widowControl w:val="0"/>
        <w:numPr>
          <w:ilvl w:val="0"/>
          <w:numId w:val="2"/>
        </w:numPr>
        <w:shd w:val="clear" w:color="auto" w:fill="FFFFFF"/>
        <w:tabs>
          <w:tab w:val="left" w:pos="1665"/>
        </w:tabs>
        <w:suppressAutoHyphens/>
        <w:spacing w:after="0" w:line="240" w:lineRule="auto"/>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Организационный момент.</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Ты улыбкой</w:t>
      </w:r>
      <w:proofErr w:type="gramStart"/>
      <w:r w:rsidRPr="00214FED">
        <w:rPr>
          <w:rFonts w:ascii="Times New Roman" w:hAnsi="Times New Roman" w:cs="Times New Roman"/>
          <w:color w:val="000000"/>
          <w:sz w:val="24"/>
          <w:szCs w:val="24"/>
        </w:rPr>
        <w:t xml:space="preserve"> ,</w:t>
      </w:r>
      <w:proofErr w:type="gramEnd"/>
      <w:r w:rsidRPr="00214FED">
        <w:rPr>
          <w:rFonts w:ascii="Times New Roman" w:hAnsi="Times New Roman" w:cs="Times New Roman"/>
          <w:color w:val="000000"/>
          <w:sz w:val="24"/>
          <w:szCs w:val="24"/>
        </w:rPr>
        <w:t xml:space="preserve"> как солнышком , брызни,</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Сегодня входя на урок.</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Понимаешь, у каждого в жизни</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Предостаточно бед и забот</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Разве любы нам хмурые лица?</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Или чья-то сердитая речь?</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Ты улыбкой сумей поделиться</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И ответную искру зажечь.</w:t>
      </w:r>
    </w:p>
    <w:p w:rsidR="00214FED" w:rsidRPr="00214FED" w:rsidRDefault="00214FED" w:rsidP="00214FED">
      <w:pPr>
        <w:widowControl w:val="0"/>
        <w:numPr>
          <w:ilvl w:val="0"/>
          <w:numId w:val="2"/>
        </w:numPr>
        <w:shd w:val="clear" w:color="auto" w:fill="FFFFFF"/>
        <w:tabs>
          <w:tab w:val="left" w:pos="1665"/>
        </w:tabs>
        <w:suppressAutoHyphens/>
        <w:spacing w:after="0" w:line="240" w:lineRule="auto"/>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Мотивация к учебной деятельности.</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-Определите тему урока.</w:t>
      </w:r>
    </w:p>
    <w:p w:rsidR="00214FED" w:rsidRPr="005C0C1B" w:rsidRDefault="00214FED" w:rsidP="005C0C1B">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t xml:space="preserve">Слайд 1  </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u w:val="single"/>
          <w:shd w:val="clear" w:color="auto" w:fill="FFFFFF"/>
        </w:rPr>
        <w:t>Появляется картинка и учитель читает стихотворение.</w:t>
      </w:r>
    </w:p>
    <w:p w:rsidR="00214FED" w:rsidRPr="00214FED" w:rsidRDefault="00214FED" w:rsidP="00214FED">
      <w:pPr>
        <w:shd w:val="clear" w:color="auto" w:fill="FFFFFF"/>
        <w:spacing w:line="240" w:lineRule="auto"/>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shd w:val="clear" w:color="auto" w:fill="FFFFFF"/>
        </w:rPr>
        <w:t>Много чудес есть на свете, но главное из чудес,</w:t>
      </w:r>
      <w:r w:rsidRPr="00214FED">
        <w:rPr>
          <w:rFonts w:ascii="Times New Roman" w:hAnsi="Times New Roman" w:cs="Times New Roman"/>
          <w:color w:val="000000"/>
          <w:sz w:val="24"/>
          <w:szCs w:val="24"/>
        </w:rPr>
        <w:br/>
      </w:r>
      <w:r w:rsidRPr="00214FED">
        <w:rPr>
          <w:rFonts w:ascii="Times New Roman" w:hAnsi="Times New Roman" w:cs="Times New Roman"/>
          <w:color w:val="000000"/>
          <w:sz w:val="24"/>
          <w:szCs w:val="24"/>
          <w:shd w:val="clear" w:color="auto" w:fill="FFFFFF"/>
        </w:rPr>
        <w:t>Это, Огонь Благодатный, что Бог нам послал с небес.</w:t>
      </w:r>
      <w:r w:rsidRPr="00214FED">
        <w:rPr>
          <w:rFonts w:ascii="Times New Roman" w:hAnsi="Times New Roman" w:cs="Times New Roman"/>
          <w:color w:val="000000"/>
          <w:sz w:val="24"/>
          <w:szCs w:val="24"/>
        </w:rPr>
        <w:br/>
      </w:r>
      <w:r w:rsidRPr="00214FED">
        <w:rPr>
          <w:rFonts w:ascii="Times New Roman" w:hAnsi="Times New Roman" w:cs="Times New Roman"/>
          <w:color w:val="000000"/>
          <w:sz w:val="24"/>
          <w:szCs w:val="24"/>
          <w:shd w:val="clear" w:color="auto" w:fill="FFFFFF"/>
        </w:rPr>
        <w:t>В храме Иерусалима, воочию каждый раз,</w:t>
      </w:r>
      <w:r w:rsidRPr="00214FED">
        <w:rPr>
          <w:rFonts w:ascii="Times New Roman" w:hAnsi="Times New Roman" w:cs="Times New Roman"/>
          <w:color w:val="000000"/>
          <w:sz w:val="24"/>
          <w:szCs w:val="24"/>
        </w:rPr>
        <w:br/>
      </w:r>
      <w:r w:rsidRPr="00214FED">
        <w:rPr>
          <w:rFonts w:ascii="Times New Roman" w:hAnsi="Times New Roman" w:cs="Times New Roman"/>
          <w:color w:val="000000"/>
          <w:sz w:val="24"/>
          <w:szCs w:val="24"/>
          <w:shd w:val="clear" w:color="auto" w:fill="FFFFFF"/>
        </w:rPr>
        <w:t>Непостижимое Чудо, Бог проявляет для нас.</w:t>
      </w:r>
      <w:r w:rsidRPr="00214FED">
        <w:rPr>
          <w:rFonts w:ascii="Times New Roman" w:hAnsi="Times New Roman" w:cs="Times New Roman"/>
          <w:color w:val="000000"/>
          <w:sz w:val="24"/>
          <w:szCs w:val="24"/>
        </w:rPr>
        <w:br/>
      </w:r>
      <w:r w:rsidRPr="00214FED">
        <w:rPr>
          <w:rFonts w:ascii="Times New Roman" w:hAnsi="Times New Roman" w:cs="Times New Roman"/>
          <w:color w:val="000000"/>
          <w:sz w:val="24"/>
          <w:szCs w:val="24"/>
          <w:shd w:val="clear" w:color="auto" w:fill="FFFFFF"/>
        </w:rPr>
        <w:t>И, устремив взгляд на небо, ждут Чудо из всех чудес.</w:t>
      </w:r>
      <w:r w:rsidRPr="00214FED">
        <w:rPr>
          <w:rFonts w:ascii="Times New Roman" w:hAnsi="Times New Roman" w:cs="Times New Roman"/>
          <w:color w:val="000000"/>
          <w:sz w:val="24"/>
          <w:szCs w:val="24"/>
        </w:rPr>
        <w:br/>
      </w:r>
      <w:r w:rsidRPr="00214FED">
        <w:rPr>
          <w:rFonts w:ascii="Times New Roman" w:hAnsi="Times New Roman" w:cs="Times New Roman"/>
          <w:color w:val="000000"/>
          <w:sz w:val="24"/>
          <w:szCs w:val="24"/>
          <w:shd w:val="clear" w:color="auto" w:fill="FFFFFF"/>
        </w:rPr>
        <w:t>И, вот Огонь Благодатный, чрез стены идёт с небес.</w:t>
      </w:r>
    </w:p>
    <w:p w:rsidR="00214FED" w:rsidRPr="00214FED" w:rsidRDefault="00214FED" w:rsidP="00214FED">
      <w:pPr>
        <w:shd w:val="clear" w:color="auto" w:fill="FFFFFF"/>
        <w:spacing w:line="240" w:lineRule="auto"/>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shd w:val="clear" w:color="auto" w:fill="FFFFFF"/>
        </w:rPr>
        <w:t>Светятся радостью лица, ликует честной народ.</w:t>
      </w:r>
      <w:r w:rsidRPr="00214FED">
        <w:rPr>
          <w:rFonts w:ascii="Times New Roman" w:hAnsi="Times New Roman" w:cs="Times New Roman"/>
          <w:color w:val="000000"/>
          <w:sz w:val="24"/>
          <w:szCs w:val="24"/>
        </w:rPr>
        <w:br/>
      </w:r>
      <w:r w:rsidRPr="00214FED">
        <w:rPr>
          <w:rFonts w:ascii="Times New Roman" w:hAnsi="Times New Roman" w:cs="Times New Roman"/>
          <w:color w:val="000000"/>
          <w:sz w:val="24"/>
          <w:szCs w:val="24"/>
          <w:shd w:val="clear" w:color="auto" w:fill="FFFFFF"/>
        </w:rPr>
        <w:t>И, зажигаются свечи, а пламя свечи не жжёт.</w:t>
      </w:r>
    </w:p>
    <w:p w:rsidR="00214FED" w:rsidRPr="005C0C1B" w:rsidRDefault="00214FED" w:rsidP="005C0C1B">
      <w:pPr>
        <w:shd w:val="clear" w:color="auto" w:fill="FFFFFF"/>
        <w:spacing w:line="240" w:lineRule="auto"/>
        <w:rPr>
          <w:rFonts w:ascii="Times New Roman" w:hAnsi="Times New Roman" w:cs="Times New Roman"/>
          <w:sz w:val="24"/>
          <w:szCs w:val="24"/>
        </w:rPr>
      </w:pPr>
      <w:r w:rsidRPr="00214FED">
        <w:rPr>
          <w:rFonts w:ascii="Times New Roman" w:hAnsi="Times New Roman" w:cs="Times New Roman"/>
          <w:color w:val="000000"/>
          <w:sz w:val="24"/>
          <w:szCs w:val="24"/>
          <w:shd w:val="clear" w:color="auto" w:fill="FFFFFF"/>
        </w:rPr>
        <w:t>Слайд 2</w:t>
      </w:r>
    </w:p>
    <w:p w:rsidR="00214FED" w:rsidRPr="00214FED" w:rsidRDefault="00214FED" w:rsidP="00214FED">
      <w:pPr>
        <w:pStyle w:val="paragraphunitunittextm"/>
        <w:shd w:val="clear" w:color="auto" w:fill="FFFFFF"/>
        <w:spacing w:before="180" w:after="0"/>
        <w:rPr>
          <w:rFonts w:cs="Times New Roman"/>
          <w:color w:val="000000"/>
        </w:rPr>
      </w:pPr>
      <w:r w:rsidRPr="00214FED">
        <w:rPr>
          <w:rFonts w:cs="Times New Roman"/>
          <w:color w:val="000000"/>
        </w:rPr>
        <w:t>Христос воистину воскрес!</w:t>
      </w:r>
      <w:r w:rsidRPr="00214FED">
        <w:rPr>
          <w:rFonts w:cs="Times New Roman"/>
          <w:color w:val="000000"/>
        </w:rPr>
        <w:br/>
        <w:t>Желаю всем добра, смирения</w:t>
      </w:r>
      <w:r w:rsidRPr="00214FED">
        <w:rPr>
          <w:rFonts w:cs="Times New Roman"/>
          <w:color w:val="000000"/>
        </w:rPr>
        <w:br/>
        <w:t>Пускай пошлет Господь с небес</w:t>
      </w:r>
      <w:r w:rsidRPr="00214FED">
        <w:rPr>
          <w:rFonts w:cs="Times New Roman"/>
          <w:color w:val="000000"/>
        </w:rPr>
        <w:br/>
        <w:t>Для всех свое благословение!</w:t>
      </w:r>
    </w:p>
    <w:p w:rsidR="00214FED" w:rsidRPr="00214FED" w:rsidRDefault="00214FED" w:rsidP="00214FED">
      <w:pPr>
        <w:pStyle w:val="paragraphunitunittextm"/>
        <w:shd w:val="clear" w:color="auto" w:fill="FFFFFF"/>
        <w:spacing w:before="180" w:after="0"/>
        <w:rPr>
          <w:rFonts w:cs="Times New Roman"/>
          <w:color w:val="000000"/>
        </w:rPr>
      </w:pPr>
      <w:r w:rsidRPr="00214FED">
        <w:rPr>
          <w:rFonts w:cs="Times New Roman"/>
          <w:color w:val="000000"/>
        </w:rPr>
        <w:t>Желаю в душах чистоты,</w:t>
      </w:r>
      <w:r w:rsidRPr="00214FED">
        <w:rPr>
          <w:rFonts w:cs="Times New Roman"/>
          <w:color w:val="000000"/>
        </w:rPr>
        <w:br/>
        <w:t>А также мира и уюта,</w:t>
      </w:r>
      <w:r w:rsidRPr="00214FED">
        <w:rPr>
          <w:rFonts w:cs="Times New Roman"/>
          <w:color w:val="000000"/>
        </w:rPr>
        <w:br/>
        <w:t>Пускай сбываются мечты</w:t>
      </w:r>
      <w:r w:rsidRPr="00214FED">
        <w:rPr>
          <w:rFonts w:cs="Times New Roman"/>
          <w:color w:val="000000"/>
        </w:rPr>
        <w:br/>
        <w:t>Сегодня каждую минуту!</w:t>
      </w:r>
    </w:p>
    <w:p w:rsidR="00214FED" w:rsidRPr="005C0C1B" w:rsidRDefault="00214FED" w:rsidP="00214FED">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t xml:space="preserve">Слайд 3.          </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shd w:val="clear" w:color="auto" w:fill="FFFFFF"/>
        </w:rPr>
        <w:t>В лужах солнышко искрится,</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shd w:val="clear" w:color="auto" w:fill="FFFFFF"/>
        </w:rPr>
        <w:t xml:space="preserve"> Верба пухом зацвела, </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shd w:val="clear" w:color="auto" w:fill="FFFFFF"/>
        </w:rPr>
        <w:t>«Живы, жить!» — щебечут птицы</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shd w:val="clear" w:color="auto" w:fill="FFFFFF"/>
        </w:rPr>
        <w:t xml:space="preserve"> И поют колокола.</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shd w:val="clear" w:color="auto" w:fill="FFFFFF"/>
        </w:rPr>
        <w:lastRenderedPageBreak/>
        <w:t xml:space="preserve"> На столе кулич душистый, </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shd w:val="clear" w:color="auto" w:fill="FFFFFF"/>
        </w:rPr>
        <w:t xml:space="preserve">Горка крашеных яиц. </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shd w:val="clear" w:color="auto" w:fill="FFFFFF"/>
        </w:rPr>
        <w:t xml:space="preserve">В этот праздник светлый, чистый </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shd w:val="clear" w:color="auto" w:fill="FFFFFF"/>
        </w:rPr>
        <w:t>Не увидишь хмурых лиц.</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-Что объединяет все эти картинки?</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Все картинки связаны  с праздником Пасха.</w:t>
      </w:r>
    </w:p>
    <w:p w:rsidR="00214FED" w:rsidRPr="00214FED" w:rsidRDefault="00214FED" w:rsidP="00214FED">
      <w:pPr>
        <w:widowControl w:val="0"/>
        <w:numPr>
          <w:ilvl w:val="0"/>
          <w:numId w:val="2"/>
        </w:numPr>
        <w:shd w:val="clear" w:color="auto" w:fill="FFFFFF"/>
        <w:tabs>
          <w:tab w:val="left" w:pos="1665"/>
        </w:tabs>
        <w:suppressAutoHyphens/>
        <w:spacing w:after="0" w:line="240" w:lineRule="auto"/>
        <w:ind w:hanging="720"/>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Актуализация знаний и фиксация затруднений.</w:t>
      </w:r>
    </w:p>
    <w:p w:rsidR="00214FED" w:rsidRPr="00214FED" w:rsidRDefault="00214FED" w:rsidP="00214FED">
      <w:pPr>
        <w:shd w:val="clear" w:color="auto" w:fill="FFFFFF"/>
        <w:tabs>
          <w:tab w:val="left" w:pos="0"/>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-Назовите тему  урока.</w:t>
      </w:r>
    </w:p>
    <w:p w:rsidR="00214FED" w:rsidRPr="00214FED" w:rsidRDefault="00214FED" w:rsidP="00214FED">
      <w:pPr>
        <w:shd w:val="clear" w:color="auto" w:fill="FFFFFF"/>
        <w:tabs>
          <w:tab w:val="left" w:pos="0"/>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Слайд 4.</w:t>
      </w:r>
    </w:p>
    <w:p w:rsidR="00214FED" w:rsidRPr="00214FED" w:rsidRDefault="00214FED" w:rsidP="00214FED">
      <w:pPr>
        <w:shd w:val="clear" w:color="auto" w:fill="FFFFFF"/>
        <w:tabs>
          <w:tab w:val="left" w:pos="0"/>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ТЕМА УРОКА ПОЯВЛЯЕТСЯ НА ДОСКЕ</w:t>
      </w:r>
    </w:p>
    <w:p w:rsidR="00214FED" w:rsidRPr="00214FED" w:rsidRDefault="00214FED" w:rsidP="00214FED">
      <w:pPr>
        <w:shd w:val="clear" w:color="auto" w:fill="FFFFFF"/>
        <w:tabs>
          <w:tab w:val="left" w:pos="0"/>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Тема урока</w:t>
      </w:r>
      <w:proofErr w:type="gramStart"/>
      <w:r w:rsidRPr="00214FED">
        <w:rPr>
          <w:rFonts w:ascii="Times New Roman" w:hAnsi="Times New Roman" w:cs="Times New Roman"/>
          <w:color w:val="000000"/>
          <w:sz w:val="24"/>
          <w:szCs w:val="24"/>
        </w:rPr>
        <w:t xml:space="preserve"> :</w:t>
      </w:r>
      <w:proofErr w:type="gramEnd"/>
      <w:r w:rsidRPr="00214FED">
        <w:rPr>
          <w:rFonts w:ascii="Times New Roman" w:hAnsi="Times New Roman" w:cs="Times New Roman"/>
          <w:color w:val="000000"/>
          <w:sz w:val="24"/>
          <w:szCs w:val="24"/>
        </w:rPr>
        <w:t xml:space="preserve"> Пасха.</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Что вы знаете о Пасхе?</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Ответы детей.</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-Чему посвящен этот праздник?</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Ответы детей.</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-В России этот день называют Великим днем, Светлым днем.</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Пасха имеет много названий</w:t>
      </w:r>
      <w:proofErr w:type="gramStart"/>
      <w:r w:rsidRPr="00214FED">
        <w:rPr>
          <w:rFonts w:ascii="Times New Roman" w:hAnsi="Times New Roman" w:cs="Times New Roman"/>
          <w:color w:val="000000"/>
          <w:sz w:val="24"/>
          <w:szCs w:val="24"/>
        </w:rPr>
        <w:t xml:space="preserve"> :</w:t>
      </w:r>
      <w:proofErr w:type="gramEnd"/>
      <w:r w:rsidRPr="00214FED">
        <w:rPr>
          <w:rFonts w:ascii="Times New Roman" w:hAnsi="Times New Roman" w:cs="Times New Roman"/>
          <w:color w:val="000000"/>
          <w:sz w:val="24"/>
          <w:szCs w:val="24"/>
        </w:rPr>
        <w:t xml:space="preserve"> «Воскресенье Господне», «Светлая Пасха», «Святая Пасха»</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-Вы знаете об этом празднике немало. </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Прошу вас ответить на мои вопросы.</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Слайд 5.</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1. Как давно наши предки отмечают этот великий праздник?</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2. Как люди готовятся к празднику?</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3. Как  отмечают великий праздник?</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4. Какие обычаи этого праздника вы знаете?</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p>
    <w:p w:rsidR="00214FED" w:rsidRPr="00214FED" w:rsidRDefault="00214FED" w:rsidP="00214FED">
      <w:pPr>
        <w:widowControl w:val="0"/>
        <w:numPr>
          <w:ilvl w:val="0"/>
          <w:numId w:val="2"/>
        </w:numPr>
        <w:shd w:val="clear" w:color="auto" w:fill="FFFFFF"/>
        <w:tabs>
          <w:tab w:val="left" w:pos="1665"/>
        </w:tabs>
        <w:suppressAutoHyphens/>
        <w:spacing w:after="0" w:line="240" w:lineRule="auto"/>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Постановка цели деятельности.</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-На все ли вопросы вы смогли ответить?</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-Почему вы не смогли ответить на  вопросы?</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Какие цели мы можем поставить на урок?</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Еще раз посмотрим на вопросы.</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НА ДОСКЕ ПОЯВЛЯЮТСЯ ВОПРОСЫ.</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1. Как давно наши предки отмечают этот великий праздник?</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lastRenderedPageBreak/>
        <w:t>2. Как люди готовятся к празднику?</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3. Как  отмечают великий праздник?</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4. Какие обычаи этого праздника вы знаете?</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-Можно ли данные вопросы  считать пунктами плана для изучения</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p>
    <w:p w:rsidR="00214FED" w:rsidRPr="00214FED" w:rsidRDefault="00214FED" w:rsidP="00214FED">
      <w:pPr>
        <w:widowControl w:val="0"/>
        <w:numPr>
          <w:ilvl w:val="0"/>
          <w:numId w:val="2"/>
        </w:numPr>
        <w:shd w:val="clear" w:color="auto" w:fill="FFFFFF"/>
        <w:tabs>
          <w:tab w:val="left" w:pos="1665"/>
        </w:tabs>
        <w:suppressAutoHyphens/>
        <w:spacing w:after="0" w:line="240" w:lineRule="auto"/>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Построение проекта выхода из затруднения.</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Давайте обратимся к первому вопросу</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Слайд 6.</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sz w:val="24"/>
          <w:szCs w:val="24"/>
        </w:rPr>
      </w:pPr>
      <w:r w:rsidRPr="00214FED">
        <w:rPr>
          <w:rFonts w:ascii="Times New Roman" w:hAnsi="Times New Roman" w:cs="Times New Roman"/>
          <w:color w:val="000000"/>
          <w:sz w:val="24"/>
          <w:szCs w:val="24"/>
        </w:rPr>
        <w:t>1. Как давно наши предки отмечают этот великий праздник?</w:t>
      </w:r>
    </w:p>
    <w:p w:rsidR="00214FED" w:rsidRPr="00214FED" w:rsidRDefault="005C0C1B" w:rsidP="00214FED">
      <w:pPr>
        <w:shd w:val="clear" w:color="auto" w:fill="FFFFFF"/>
        <w:tabs>
          <w:tab w:val="left" w:pos="1665"/>
        </w:tabs>
        <w:spacing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 </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-Как и где или у кого мы можем узнать об этом празднике?</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Можем спросить у учителя, взрослого, прочитать в книгах, учебнике, а можем зайти в храм и спросить у священника, или у любого православного христианина.</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Взрослые люди, учитель знают много интересного и могут служить источником получения информации.</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Рассказ учителя.</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А теперь давайте узнаем о происхождении самого праздника. О рождении Сына Божьего мы уже с вами знаем.</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 xml:space="preserve"> Слайд 7.</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 xml:space="preserve"> </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С того дня прошло тридцать лет и Иисус начал нести заповеди Божии людям. Именно в тридцать лет люди в те времена достигали совершеннолетия. Иисус Христос учил людей праведной жизни без зависти и злости, учил любви к ближнему. Проповедование его продолжалось три года и люди слушали его заповеди, следовали им.</w:t>
      </w:r>
    </w:p>
    <w:p w:rsidR="00214FED" w:rsidRPr="00214FED" w:rsidRDefault="00214FED" w:rsidP="00214FED">
      <w:pPr>
        <w:pStyle w:val="a4"/>
        <w:shd w:val="clear" w:color="auto" w:fill="FFFFFF"/>
        <w:spacing w:before="0" w:after="0"/>
        <w:jc w:val="both"/>
        <w:rPr>
          <w:rFonts w:cs="Times New Roman"/>
        </w:rPr>
      </w:pPr>
      <w:r w:rsidRPr="00214FED">
        <w:rPr>
          <w:rFonts w:cs="Times New Roman"/>
          <w:color w:val="000000"/>
        </w:rPr>
        <w:t>Слайд 8.</w:t>
      </w:r>
    </w:p>
    <w:p w:rsidR="00214FED" w:rsidRPr="00214FED" w:rsidRDefault="00214FED" w:rsidP="00214FED">
      <w:pPr>
        <w:pStyle w:val="a4"/>
        <w:shd w:val="clear" w:color="auto" w:fill="FFFFFF"/>
        <w:spacing w:before="0" w:after="0"/>
        <w:jc w:val="both"/>
        <w:rPr>
          <w:rFonts w:cs="Times New Roman"/>
          <w:color w:val="000000"/>
        </w:rPr>
      </w:pP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 xml:space="preserve">Такое следование заповедям не понравилось властям, ведь они думали, что Иисус возомнил из себя царя, раз ведет народ за собой и решили его наказать, а точнее избавиться от Христа.  </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Суд решил казнить Христа, распяв его на деревянном кресте. Это очень жестокий и мучительный способ казни. Иисус был не только Богом, но и человеком. Ему, как и любому человеку было страшно перед смертью, а во время казни – мучительно больно. Случилось это в пятницу.</w:t>
      </w:r>
    </w:p>
    <w:p w:rsidR="00214FED" w:rsidRPr="00214FED" w:rsidRDefault="00214FED" w:rsidP="00214FED">
      <w:pPr>
        <w:pStyle w:val="a4"/>
        <w:shd w:val="clear" w:color="auto" w:fill="FFFFFF"/>
        <w:spacing w:before="0" w:after="0"/>
        <w:jc w:val="both"/>
        <w:rPr>
          <w:rFonts w:cs="Times New Roman"/>
        </w:rPr>
      </w:pPr>
      <w:r w:rsidRPr="00214FED">
        <w:rPr>
          <w:rFonts w:cs="Times New Roman"/>
          <w:color w:val="000000"/>
        </w:rPr>
        <w:t>Слайд 9.</w:t>
      </w:r>
    </w:p>
    <w:p w:rsidR="00214FED" w:rsidRPr="00214FED" w:rsidRDefault="00214FED" w:rsidP="00214FED">
      <w:pPr>
        <w:pStyle w:val="a4"/>
        <w:shd w:val="clear" w:color="auto" w:fill="FFFFFF"/>
        <w:spacing w:before="0" w:after="0"/>
        <w:jc w:val="both"/>
        <w:rPr>
          <w:rFonts w:cs="Times New Roman"/>
          <w:color w:val="000000"/>
        </w:rPr>
      </w:pP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 xml:space="preserve">Тело Христа после его смерти на кресте, поместили в пещеру, вход в которую закрыли большим камнем. По тогдашним традициям на третий день после смерти тело было принято смазывать благовониями, и с этой целью к пещере отправилась группа женщин. </w:t>
      </w:r>
    </w:p>
    <w:p w:rsidR="00214FED" w:rsidRPr="00214FED" w:rsidRDefault="00214FED" w:rsidP="00214FED">
      <w:pPr>
        <w:pStyle w:val="a4"/>
        <w:shd w:val="clear" w:color="auto" w:fill="FFFFFF"/>
        <w:spacing w:before="0" w:after="0"/>
        <w:jc w:val="both"/>
        <w:rPr>
          <w:rFonts w:cs="Times New Roman"/>
        </w:rPr>
      </w:pPr>
      <w:r w:rsidRPr="00214FED">
        <w:rPr>
          <w:rFonts w:cs="Times New Roman"/>
          <w:color w:val="000000"/>
        </w:rPr>
        <w:t xml:space="preserve">Слайд 10.                                                </w:t>
      </w:r>
    </w:p>
    <w:p w:rsidR="00214FED" w:rsidRPr="00214FED" w:rsidRDefault="00214FED" w:rsidP="00214FED">
      <w:pPr>
        <w:pStyle w:val="a4"/>
        <w:shd w:val="clear" w:color="auto" w:fill="FFFFFF"/>
        <w:spacing w:before="0" w:after="0"/>
        <w:jc w:val="both"/>
        <w:rPr>
          <w:rFonts w:cs="Times New Roman"/>
          <w:color w:val="000000"/>
        </w:rPr>
      </w:pPr>
    </w:p>
    <w:p w:rsidR="00214FED" w:rsidRPr="00214FED" w:rsidRDefault="00214FED" w:rsidP="00214FED">
      <w:pPr>
        <w:pStyle w:val="a4"/>
        <w:shd w:val="clear" w:color="auto" w:fill="FFFFFF"/>
        <w:spacing w:before="0" w:after="0"/>
        <w:jc w:val="both"/>
        <w:rPr>
          <w:rFonts w:cs="Times New Roman"/>
        </w:rPr>
      </w:pPr>
      <w:r w:rsidRPr="00214FED">
        <w:rPr>
          <w:rFonts w:cs="Times New Roman"/>
          <w:color w:val="000000"/>
        </w:rPr>
        <w:t>Слайд 11.</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 xml:space="preserve">       </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Но самого тела Учителя женщины не обнаружили, а на его месте был ангел, который и сообщил им о Великом Воскресении Христа. С тех пор и берет свое начало история празднования христианской Пасхи..</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lastRenderedPageBreak/>
        <w:t xml:space="preserve"> Праздник Великой Пасхи был утвержден в 325 году от Рождества Христова  в городе Никея на Вселенском  Соборе. </w:t>
      </w:r>
      <w:r w:rsidRPr="00214FED">
        <w:rPr>
          <w:rFonts w:ascii="Times New Roman" w:hAnsi="Times New Roman" w:cs="Times New Roman"/>
          <w:color w:val="000000"/>
          <w:sz w:val="24"/>
          <w:szCs w:val="24"/>
          <w:shd w:val="clear" w:color="auto" w:fill="FFFFFF"/>
        </w:rPr>
        <w:t>По постановлению</w:t>
      </w:r>
      <w:proofErr w:type="gramStart"/>
      <w:r w:rsidRPr="00214FED">
        <w:rPr>
          <w:rFonts w:ascii="Times New Roman" w:hAnsi="Times New Roman" w:cs="Times New Roman"/>
          <w:color w:val="000000"/>
          <w:sz w:val="24"/>
          <w:szCs w:val="24"/>
          <w:shd w:val="clear" w:color="auto" w:fill="FFFFFF"/>
        </w:rPr>
        <w:t xml:space="preserve"> П</w:t>
      </w:r>
      <w:proofErr w:type="gramEnd"/>
      <w:r w:rsidRPr="00214FED">
        <w:rPr>
          <w:rFonts w:ascii="Times New Roman" w:hAnsi="Times New Roman" w:cs="Times New Roman"/>
          <w:color w:val="000000"/>
          <w:sz w:val="24"/>
          <w:szCs w:val="24"/>
          <w:shd w:val="clear" w:color="auto" w:fill="FFFFFF"/>
        </w:rPr>
        <w:t>ервого Вселенского собора  с 325 года  Пасху праздновали  — первое воскресенье после дня весеннего равноденствия.</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Пасха празднуется только в воскресенье, при этом Пасха празднуется всегда в период с марта до мая. </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В 2020 году великая Пасха будет праздноваться 19 апреля.</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rPr>
        <w:t>Праздник Пасхи - это самый главный, самый значимый праздник, он празднуется 40 дней. Все это время люди ходят, друг другу в гости, поздравляют со светлым Христовым Воскресеньем и радуются, что Иисус Христос открыл путь к светлой жизни и после смерти. Главными словами приветствия в этот праздник являются слова: «Христос Воскрес!»</w:t>
      </w:r>
      <w:proofErr w:type="gramStart"/>
      <w:r w:rsidRPr="00214FED">
        <w:rPr>
          <w:rFonts w:ascii="Times New Roman" w:hAnsi="Times New Roman" w:cs="Times New Roman"/>
          <w:color w:val="000000"/>
          <w:sz w:val="24"/>
          <w:szCs w:val="24"/>
        </w:rPr>
        <w:t xml:space="preserve"> ,</w:t>
      </w:r>
      <w:proofErr w:type="gramEnd"/>
      <w:r w:rsidRPr="00214FED">
        <w:rPr>
          <w:rFonts w:ascii="Times New Roman" w:hAnsi="Times New Roman" w:cs="Times New Roman"/>
          <w:color w:val="000000"/>
          <w:sz w:val="24"/>
          <w:szCs w:val="24"/>
        </w:rPr>
        <w:t xml:space="preserve"> а ответ: «Воистину воскрес!»</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shd w:val="clear" w:color="auto" w:fill="FFFFFF"/>
        </w:rPr>
        <w:t>От христианского праздника Пасхи происходит и современное название дня недели — </w:t>
      </w:r>
      <w:r w:rsidRPr="00214FED">
        <w:rPr>
          <w:rStyle w:val="a3"/>
          <w:rFonts w:ascii="Times New Roman" w:hAnsi="Times New Roman" w:cs="Times New Roman"/>
          <w:color w:val="000000"/>
          <w:sz w:val="24"/>
          <w:szCs w:val="24"/>
          <w:shd w:val="clear" w:color="auto" w:fill="FFFFFF"/>
        </w:rPr>
        <w:t>воскресенье</w:t>
      </w:r>
      <w:r w:rsidRPr="00214FED">
        <w:rPr>
          <w:rFonts w:ascii="Times New Roman" w:hAnsi="Times New Roman" w:cs="Times New Roman"/>
          <w:color w:val="000000"/>
          <w:sz w:val="24"/>
          <w:szCs w:val="24"/>
          <w:shd w:val="clear" w:color="auto" w:fill="FFFFFF"/>
        </w:rPr>
        <w:t>. Каждое воскресенье недели на протяжении всего года христиане особенно отмечают молитвой и торжественной службой в храме, которая называется Литургия. Воскресенье еще называют «</w:t>
      </w:r>
      <w:r w:rsidRPr="00214FED">
        <w:rPr>
          <w:rStyle w:val="a3"/>
          <w:rFonts w:ascii="Times New Roman" w:hAnsi="Times New Roman" w:cs="Times New Roman"/>
          <w:color w:val="000000"/>
          <w:sz w:val="24"/>
          <w:szCs w:val="24"/>
          <w:shd w:val="clear" w:color="auto" w:fill="FFFFFF"/>
        </w:rPr>
        <w:t>малой Пасхой</w:t>
      </w:r>
      <w:r w:rsidRPr="00214FED">
        <w:rPr>
          <w:rFonts w:ascii="Times New Roman" w:hAnsi="Times New Roman" w:cs="Times New Roman"/>
          <w:color w:val="000000"/>
          <w:sz w:val="24"/>
          <w:szCs w:val="24"/>
          <w:shd w:val="clear" w:color="auto" w:fill="FFFFFF"/>
        </w:rPr>
        <w:t>». </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Что вы узнали </w:t>
      </w:r>
      <w:proofErr w:type="gramStart"/>
      <w:r w:rsidRPr="00214FED">
        <w:rPr>
          <w:rFonts w:ascii="Times New Roman" w:hAnsi="Times New Roman" w:cs="Times New Roman"/>
          <w:color w:val="000000"/>
          <w:sz w:val="24"/>
          <w:szCs w:val="24"/>
        </w:rPr>
        <w:t>о</w:t>
      </w:r>
      <w:proofErr w:type="gramEnd"/>
      <w:r w:rsidRPr="00214FED">
        <w:rPr>
          <w:rFonts w:ascii="Times New Roman" w:hAnsi="Times New Roman" w:cs="Times New Roman"/>
          <w:color w:val="000000"/>
          <w:sz w:val="24"/>
          <w:szCs w:val="24"/>
        </w:rPr>
        <w:t xml:space="preserve"> истории  великого праздника Пасхи?</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Ответы детей.</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Как вы </w:t>
      </w:r>
      <w:proofErr w:type="gramStart"/>
      <w:r w:rsidRPr="00214FED">
        <w:rPr>
          <w:rFonts w:ascii="Times New Roman" w:hAnsi="Times New Roman" w:cs="Times New Roman"/>
          <w:color w:val="000000"/>
          <w:sz w:val="24"/>
          <w:szCs w:val="24"/>
        </w:rPr>
        <w:t>думаете</w:t>
      </w:r>
      <w:proofErr w:type="gramEnd"/>
      <w:r w:rsidRPr="00214FED">
        <w:rPr>
          <w:rFonts w:ascii="Times New Roman" w:hAnsi="Times New Roman" w:cs="Times New Roman"/>
          <w:color w:val="000000"/>
          <w:sz w:val="24"/>
          <w:szCs w:val="24"/>
        </w:rPr>
        <w:t xml:space="preserve"> нашли мы ответ на вопрос. Как давно люди отмечают праздник?</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Возьмите из конверта лист </w:t>
      </w:r>
      <w:proofErr w:type="gramStart"/>
      <w:r w:rsidRPr="00214FED">
        <w:rPr>
          <w:rFonts w:ascii="Times New Roman" w:hAnsi="Times New Roman" w:cs="Times New Roman"/>
          <w:color w:val="000000"/>
          <w:sz w:val="24"/>
          <w:szCs w:val="24"/>
        </w:rPr>
        <w:t>достижении</w:t>
      </w:r>
      <w:proofErr w:type="gramEnd"/>
      <w:r w:rsidRPr="00214FED">
        <w:rPr>
          <w:rFonts w:ascii="Times New Roman" w:hAnsi="Times New Roman" w:cs="Times New Roman"/>
          <w:color w:val="000000"/>
          <w:sz w:val="24"/>
          <w:szCs w:val="24"/>
        </w:rPr>
        <w:t xml:space="preserve"> 1 и заполните его.</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Лист достижений 1.</w:t>
      </w:r>
    </w:p>
    <w:tbl>
      <w:tblPr>
        <w:tblW w:w="0" w:type="auto"/>
        <w:tblInd w:w="203" w:type="dxa"/>
        <w:tblLayout w:type="fixed"/>
        <w:tblLook w:val="0000"/>
      </w:tblPr>
      <w:tblGrid>
        <w:gridCol w:w="1860"/>
        <w:gridCol w:w="7250"/>
      </w:tblGrid>
      <w:tr w:rsidR="00214FED" w:rsidRPr="00214FED" w:rsidTr="005C0C1B">
        <w:tc>
          <w:tcPr>
            <w:tcW w:w="186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Я узнал</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186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Я удивился </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186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Я запомнил</w:t>
            </w:r>
          </w:p>
        </w:tc>
        <w:tc>
          <w:tcPr>
            <w:tcW w:w="725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bl>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Давайте обратимся ко второму вопросу</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Слайд 12.</w:t>
      </w:r>
    </w:p>
    <w:p w:rsidR="00214FED" w:rsidRPr="00214FED" w:rsidRDefault="00214FED" w:rsidP="00214FED">
      <w:pPr>
        <w:shd w:val="clear" w:color="auto" w:fill="FFFFFF"/>
        <w:tabs>
          <w:tab w:val="left" w:pos="1665"/>
          <w:tab w:val="center" w:pos="4950"/>
        </w:tabs>
        <w:spacing w:line="240" w:lineRule="auto"/>
        <w:ind w:left="360"/>
        <w:jc w:val="both"/>
        <w:rPr>
          <w:rFonts w:ascii="Times New Roman" w:hAnsi="Times New Roman" w:cs="Times New Roman"/>
          <w:sz w:val="24"/>
          <w:szCs w:val="24"/>
        </w:rPr>
      </w:pPr>
      <w:r w:rsidRPr="00214FED">
        <w:rPr>
          <w:rFonts w:ascii="Times New Roman" w:hAnsi="Times New Roman" w:cs="Times New Roman"/>
          <w:color w:val="000000"/>
          <w:sz w:val="24"/>
          <w:szCs w:val="24"/>
        </w:rPr>
        <w:t>Как люди готовятся к празднику?</w:t>
      </w:r>
      <w:r w:rsidRPr="00214FED">
        <w:rPr>
          <w:rFonts w:ascii="Times New Roman" w:hAnsi="Times New Roman" w:cs="Times New Roman"/>
          <w:color w:val="000000"/>
          <w:sz w:val="24"/>
          <w:szCs w:val="24"/>
        </w:rPr>
        <w:tab/>
      </w:r>
    </w:p>
    <w:p w:rsidR="00214FED" w:rsidRPr="00214FED" w:rsidRDefault="00214FED" w:rsidP="00214FED">
      <w:pPr>
        <w:shd w:val="clear" w:color="auto" w:fill="FFFFFF"/>
        <w:tabs>
          <w:tab w:val="left" w:pos="1665"/>
          <w:tab w:val="center" w:pos="4950"/>
        </w:tabs>
        <w:spacing w:line="240" w:lineRule="auto"/>
        <w:ind w:left="360"/>
        <w:jc w:val="both"/>
        <w:rPr>
          <w:rFonts w:ascii="Times New Roman" w:hAnsi="Times New Roman" w:cs="Times New Roman"/>
          <w:color w:val="000000"/>
          <w:sz w:val="24"/>
          <w:szCs w:val="24"/>
        </w:rPr>
      </w:pPr>
    </w:p>
    <w:p w:rsidR="00214FED" w:rsidRPr="00214FED" w:rsidRDefault="00214FED" w:rsidP="00214FED">
      <w:pPr>
        <w:shd w:val="clear" w:color="auto" w:fill="FFFFFF"/>
        <w:tabs>
          <w:tab w:val="right" w:pos="935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Попробуйте найти ответ на этот вопрос, работая в группах изучая </w:t>
      </w:r>
      <w:proofErr w:type="gramStart"/>
      <w:r w:rsidRPr="00214FED">
        <w:rPr>
          <w:rFonts w:ascii="Times New Roman" w:hAnsi="Times New Roman" w:cs="Times New Roman"/>
          <w:color w:val="000000"/>
          <w:sz w:val="24"/>
          <w:szCs w:val="24"/>
        </w:rPr>
        <w:t>информацию</w:t>
      </w:r>
      <w:proofErr w:type="gramEnd"/>
      <w:r w:rsidRPr="00214FED">
        <w:rPr>
          <w:rFonts w:ascii="Times New Roman" w:hAnsi="Times New Roman" w:cs="Times New Roman"/>
          <w:color w:val="000000"/>
          <w:sz w:val="24"/>
          <w:szCs w:val="24"/>
        </w:rPr>
        <w:t xml:space="preserve"> представленную на карточках.</w:t>
      </w:r>
    </w:p>
    <w:p w:rsidR="00214FED" w:rsidRPr="00214FED" w:rsidRDefault="00214FED" w:rsidP="00214FED">
      <w:pPr>
        <w:shd w:val="clear" w:color="auto" w:fill="FFFFFF"/>
        <w:tabs>
          <w:tab w:val="right" w:pos="935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Задание на карточке</w:t>
      </w:r>
    </w:p>
    <w:p w:rsidR="00214FED" w:rsidRPr="00214FED" w:rsidRDefault="00214FED" w:rsidP="00214FED">
      <w:pPr>
        <w:widowControl w:val="0"/>
        <w:numPr>
          <w:ilvl w:val="0"/>
          <w:numId w:val="3"/>
        </w:numPr>
        <w:shd w:val="clear" w:color="auto" w:fill="FFFFFF"/>
        <w:tabs>
          <w:tab w:val="right" w:pos="9355"/>
        </w:tabs>
        <w:suppressAutoHyphens/>
        <w:spacing w:after="0" w:line="240" w:lineRule="auto"/>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Прочитайте текст</w:t>
      </w:r>
    </w:p>
    <w:p w:rsidR="00214FED" w:rsidRPr="00214FED" w:rsidRDefault="00214FED" w:rsidP="00214FED">
      <w:pPr>
        <w:widowControl w:val="0"/>
        <w:numPr>
          <w:ilvl w:val="0"/>
          <w:numId w:val="3"/>
        </w:numPr>
        <w:shd w:val="clear" w:color="auto" w:fill="FFFFFF"/>
        <w:tabs>
          <w:tab w:val="right" w:pos="9355"/>
        </w:tabs>
        <w:suppressAutoHyphens/>
        <w:spacing w:after="0" w:line="240" w:lineRule="auto"/>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Обсудите прочитанное</w:t>
      </w:r>
    </w:p>
    <w:p w:rsidR="00214FED" w:rsidRPr="00214FED" w:rsidRDefault="00214FED" w:rsidP="00214FED">
      <w:pPr>
        <w:widowControl w:val="0"/>
        <w:numPr>
          <w:ilvl w:val="0"/>
          <w:numId w:val="3"/>
        </w:numPr>
        <w:shd w:val="clear" w:color="auto" w:fill="FFFFFF"/>
        <w:tabs>
          <w:tab w:val="right" w:pos="9355"/>
        </w:tabs>
        <w:suppressAutoHyphens/>
        <w:spacing w:after="0" w:line="240" w:lineRule="auto"/>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Выберите представителя от вашей группы для выступления</w:t>
      </w:r>
    </w:p>
    <w:p w:rsidR="00214FED" w:rsidRPr="00214FED" w:rsidRDefault="00214FED" w:rsidP="00214FED">
      <w:pPr>
        <w:shd w:val="clear" w:color="auto" w:fill="FFFFFF"/>
        <w:tabs>
          <w:tab w:val="right" w:pos="935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В карточках у всех групп первая часть одинаковая для ознакомления</w:t>
      </w:r>
    </w:p>
    <w:tbl>
      <w:tblPr>
        <w:tblW w:w="0" w:type="auto"/>
        <w:tblInd w:w="923" w:type="dxa"/>
        <w:tblLayout w:type="fixed"/>
        <w:tblCellMar>
          <w:top w:w="55" w:type="dxa"/>
          <w:left w:w="55" w:type="dxa"/>
          <w:bottom w:w="55" w:type="dxa"/>
          <w:right w:w="55" w:type="dxa"/>
        </w:tblCellMar>
        <w:tblLook w:val="0000"/>
      </w:tblPr>
      <w:tblGrid>
        <w:gridCol w:w="8029"/>
      </w:tblGrid>
      <w:tr w:rsidR="00214FED" w:rsidRPr="00214FED" w:rsidTr="005C0C1B">
        <w:tc>
          <w:tcPr>
            <w:tcW w:w="8029" w:type="dxa"/>
            <w:tcBorders>
              <w:top w:val="single" w:sz="1" w:space="0" w:color="000000"/>
              <w:left w:val="single" w:sz="1" w:space="0" w:color="000000"/>
              <w:bottom w:val="single" w:sz="1" w:space="0" w:color="000000"/>
              <w:right w:val="single" w:sz="1" w:space="0" w:color="000000"/>
            </w:tcBorders>
            <w:shd w:val="clear" w:color="auto" w:fill="auto"/>
          </w:tcPr>
          <w:p w:rsidR="00214FED" w:rsidRPr="00214FED" w:rsidRDefault="00214FED" w:rsidP="00214FED">
            <w:pPr>
              <w:shd w:val="clear" w:color="auto" w:fill="FFFFFF"/>
              <w:tabs>
                <w:tab w:val="right" w:pos="9355"/>
              </w:tabs>
              <w:spacing w:line="240" w:lineRule="auto"/>
              <w:jc w:val="both"/>
              <w:rPr>
                <w:rFonts w:ascii="Times New Roman" w:hAnsi="Times New Roman" w:cs="Times New Roman"/>
                <w:b/>
                <w:color w:val="000000"/>
                <w:sz w:val="24"/>
                <w:szCs w:val="24"/>
              </w:rPr>
            </w:pPr>
            <w:r w:rsidRPr="00214FED">
              <w:rPr>
                <w:rFonts w:ascii="Times New Roman" w:hAnsi="Times New Roman" w:cs="Times New Roman"/>
                <w:color w:val="000000"/>
                <w:sz w:val="24"/>
                <w:szCs w:val="24"/>
              </w:rPr>
              <w:t>Карточка 1</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Верующие готовятся к Пасхе заранее.</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Церковь готовит верующих к самому главному празднику семинедельным </w:t>
            </w:r>
            <w:r w:rsidRPr="00214FED">
              <w:rPr>
                <w:rFonts w:cs="Times New Roman"/>
                <w:b/>
                <w:bCs/>
                <w:color w:val="000000"/>
                <w:u w:val="single"/>
              </w:rPr>
              <w:t>Великим постом</w:t>
            </w:r>
            <w:r w:rsidRPr="00214FED">
              <w:rPr>
                <w:rFonts w:cs="Times New Roman"/>
                <w:b/>
                <w:color w:val="000000"/>
              </w:rPr>
              <w:t> — временем покаяния и духовного очищения.</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lastRenderedPageBreak/>
              <w:t> </w:t>
            </w:r>
            <w:r w:rsidRPr="00214FED">
              <w:rPr>
                <w:rFonts w:cs="Times New Roman"/>
                <w:b/>
                <w:iCs/>
                <w:color w:val="000000"/>
              </w:rPr>
              <w:t>Во время поста нужно творить добро, меньше развлекаться, молиться</w:t>
            </w:r>
            <w:r w:rsidRPr="00214FED">
              <w:rPr>
                <w:rFonts w:cs="Times New Roman"/>
                <w:b/>
                <w:color w:val="000000"/>
              </w:rPr>
              <w:t>.</w:t>
            </w:r>
          </w:p>
          <w:p w:rsidR="00214FED" w:rsidRPr="00214FED" w:rsidRDefault="00214FED" w:rsidP="00214FED">
            <w:pPr>
              <w:pStyle w:val="a4"/>
              <w:shd w:val="clear" w:color="auto" w:fill="FFFFFF"/>
              <w:tabs>
                <w:tab w:val="left" w:pos="60"/>
              </w:tabs>
              <w:spacing w:before="0" w:after="0"/>
              <w:ind w:left="68"/>
              <w:jc w:val="both"/>
              <w:rPr>
                <w:rFonts w:cs="Times New Roman"/>
                <w:iCs/>
                <w:color w:val="000000"/>
              </w:rPr>
            </w:pPr>
            <w:r w:rsidRPr="00214FED">
              <w:rPr>
                <w:rFonts w:cs="Times New Roman"/>
                <w:b/>
                <w:color w:val="000000"/>
              </w:rPr>
              <w:t>Особенной является и последняя неделя перед Пасхой. Эта неделя особо чтится христианами. Каждый день этой недели особенный и несёт свой смысл, имеет своё название.</w:t>
            </w:r>
          </w:p>
          <w:p w:rsidR="00214FED" w:rsidRPr="00214FED" w:rsidRDefault="00214FED" w:rsidP="00214FED">
            <w:pPr>
              <w:pStyle w:val="a4"/>
              <w:shd w:val="clear" w:color="auto" w:fill="FFFFFF"/>
              <w:tabs>
                <w:tab w:val="left" w:pos="60"/>
              </w:tabs>
              <w:spacing w:before="0" w:after="0"/>
              <w:ind w:left="68"/>
              <w:jc w:val="both"/>
              <w:rPr>
                <w:rFonts w:cs="Times New Roman"/>
              </w:rPr>
            </w:pPr>
            <w:r w:rsidRPr="00214FED">
              <w:rPr>
                <w:rFonts w:cs="Times New Roman"/>
                <w:iCs/>
                <w:color w:val="000000"/>
              </w:rPr>
              <w:t>- </w:t>
            </w:r>
            <w:r w:rsidRPr="00214FED">
              <w:rPr>
                <w:rFonts w:cs="Times New Roman"/>
                <w:color w:val="000000"/>
              </w:rPr>
              <w:t>С </w:t>
            </w:r>
            <w:r w:rsidRPr="00214FED">
              <w:rPr>
                <w:rFonts w:cs="Times New Roman"/>
                <w:bCs/>
                <w:color w:val="000000"/>
              </w:rPr>
              <w:t>Великого Понедельника</w:t>
            </w:r>
            <w:r w:rsidRPr="00214FED">
              <w:rPr>
                <w:rFonts w:cs="Times New Roman"/>
                <w:color w:val="000000"/>
              </w:rPr>
              <w:t> начиналась подготовка к Пасхе. Женщины убирали, мыли, чистили в домах, а мужчины заготавливали корм для скотины на всю Светлую неделю (после Пасхи), чтобы не беспокоиться в праздник.</w:t>
            </w:r>
            <w:r w:rsidRPr="00214FED">
              <w:rPr>
                <w:rFonts w:cs="Times New Roman"/>
                <w:color w:val="000000"/>
                <w:shd w:val="clear" w:color="auto" w:fill="F1F1F1"/>
              </w:rPr>
              <w:t xml:space="preserve"> Понедельник Начало страстной недели связано с очень строгим ограничением в еде.</w:t>
            </w:r>
          </w:p>
        </w:tc>
      </w:tr>
    </w:tbl>
    <w:p w:rsidR="00214FED" w:rsidRPr="00214FED" w:rsidRDefault="00214FED" w:rsidP="00214FED">
      <w:pPr>
        <w:pStyle w:val="a4"/>
        <w:shd w:val="clear" w:color="auto" w:fill="FFFFFF"/>
        <w:spacing w:before="0" w:after="0"/>
        <w:jc w:val="both"/>
        <w:rPr>
          <w:rFonts w:cs="Times New Roman"/>
          <w:color w:val="000000"/>
        </w:rPr>
      </w:pPr>
    </w:p>
    <w:tbl>
      <w:tblPr>
        <w:tblW w:w="0" w:type="auto"/>
        <w:tblInd w:w="949" w:type="dxa"/>
        <w:tblLayout w:type="fixed"/>
        <w:tblLook w:val="0000"/>
      </w:tblPr>
      <w:tblGrid>
        <w:gridCol w:w="8100"/>
      </w:tblGrid>
      <w:tr w:rsidR="00214FED" w:rsidRPr="00214FED" w:rsidTr="005C0C1B">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color w:val="000000"/>
                <w:shd w:val="clear" w:color="auto" w:fill="F1F1F1"/>
              </w:rPr>
              <w:t>Карточка 2</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Верующие готовятся к Пасхе заранее.</w:t>
            </w:r>
          </w:p>
          <w:p w:rsidR="00214FED" w:rsidRPr="00214FED" w:rsidRDefault="00214FED" w:rsidP="00214FED">
            <w:pPr>
              <w:pStyle w:val="a4"/>
              <w:shd w:val="clear" w:color="auto" w:fill="FFFFFF"/>
              <w:spacing w:before="0" w:after="0"/>
              <w:jc w:val="both"/>
              <w:rPr>
                <w:rFonts w:cs="Times New Roman"/>
                <w:b/>
                <w:iCs/>
                <w:color w:val="000000"/>
              </w:rPr>
            </w:pPr>
            <w:r w:rsidRPr="00214FED">
              <w:rPr>
                <w:rFonts w:cs="Times New Roman"/>
                <w:b/>
                <w:color w:val="000000"/>
              </w:rPr>
              <w:t>Церковь готовит верующих к самому главному празднику семинедельным </w:t>
            </w:r>
            <w:r w:rsidRPr="00214FED">
              <w:rPr>
                <w:rFonts w:cs="Times New Roman"/>
                <w:b/>
                <w:color w:val="000000"/>
                <w:u w:val="single"/>
              </w:rPr>
              <w:t xml:space="preserve">Великим </w:t>
            </w:r>
            <w:r w:rsidRPr="00214FED">
              <w:rPr>
                <w:rFonts w:cs="Times New Roman"/>
                <w:b/>
                <w:bCs/>
                <w:color w:val="000000"/>
                <w:u w:val="single"/>
              </w:rPr>
              <w:t>постом</w:t>
            </w:r>
            <w:r w:rsidRPr="00214FED">
              <w:rPr>
                <w:rFonts w:cs="Times New Roman"/>
                <w:b/>
                <w:color w:val="000000"/>
              </w:rPr>
              <w:t> — временем покаяния и духовного очищения.</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iCs/>
                <w:color w:val="000000"/>
              </w:rPr>
              <w:t>Во время поста нужно творить добро, меньше развлекаться, молиться</w:t>
            </w:r>
            <w:r w:rsidRPr="00214FED">
              <w:rPr>
                <w:rFonts w:cs="Times New Roman"/>
                <w:b/>
                <w:color w:val="000000"/>
              </w:rPr>
              <w:t>.</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b/>
                <w:color w:val="000000"/>
              </w:rPr>
              <w:t xml:space="preserve"> Особенной является и последняя неделя перед Пасхой. Эта неделя особо чтится христианами. Каждый день этой недели особенный и несёт свой смысл, имеет своё название</w:t>
            </w:r>
          </w:p>
          <w:p w:rsidR="00214FED" w:rsidRPr="00214FED" w:rsidRDefault="00214FED" w:rsidP="00214FED">
            <w:pPr>
              <w:pStyle w:val="a4"/>
              <w:spacing w:before="0" w:after="0"/>
              <w:jc w:val="both"/>
              <w:rPr>
                <w:rFonts w:cs="Times New Roman"/>
              </w:rPr>
            </w:pPr>
            <w:r w:rsidRPr="00214FED">
              <w:rPr>
                <w:rFonts w:cs="Times New Roman"/>
                <w:color w:val="000000"/>
              </w:rPr>
              <w:t>- В </w:t>
            </w:r>
            <w:r w:rsidRPr="00214FED">
              <w:rPr>
                <w:rFonts w:cs="Times New Roman"/>
                <w:bCs/>
                <w:color w:val="000000"/>
              </w:rPr>
              <w:t xml:space="preserve">Великий вторник: </w:t>
            </w:r>
            <w:r w:rsidRPr="00214FED">
              <w:rPr>
                <w:rFonts w:cs="Times New Roman"/>
                <w:color w:val="000000"/>
              </w:rPr>
              <w:t> </w:t>
            </w:r>
            <w:r w:rsidRPr="00214FED">
              <w:rPr>
                <w:rFonts w:cs="Times New Roman"/>
                <w:color w:val="000000"/>
                <w:shd w:val="clear" w:color="auto" w:fill="F1F1F1"/>
              </w:rPr>
              <w:t>В этот день начинается уборка дома, но до восхода солнца надо было успеть напоить всю живность молоком из перемолотого льна и конопли. Если такой возможности нет, можно использовать и чистую воду. Эта традиция позволяет сохранить здоровье скота и птицы. Если домашнего хозяйства нет, расслабляться не стоит. В доме за вторник и среду надо будет навести идеальный порядок, вымыть окна, перебрать вещи, выбросить все ненужное, постирать, перегладить белье. Если давно собирались купить половичок, или новые шторы – этот день подходит для таких покупок идеально.</w:t>
            </w:r>
            <w:r w:rsidRPr="00214FED">
              <w:rPr>
                <w:rFonts w:cs="Times New Roman"/>
                <w:color w:val="000000"/>
              </w:rPr>
              <w:br/>
            </w:r>
          </w:p>
        </w:tc>
      </w:tr>
    </w:tbl>
    <w:p w:rsidR="00214FED" w:rsidRPr="00214FED" w:rsidRDefault="00214FED" w:rsidP="00214FED">
      <w:pPr>
        <w:pStyle w:val="a4"/>
        <w:shd w:val="clear" w:color="auto" w:fill="FFFFFF"/>
        <w:spacing w:before="0" w:after="0"/>
        <w:jc w:val="both"/>
        <w:rPr>
          <w:rFonts w:cs="Times New Roman"/>
          <w:color w:val="000000"/>
          <w:shd w:val="clear" w:color="auto" w:fill="F1F1F1"/>
        </w:rPr>
      </w:pPr>
      <w:r w:rsidRPr="00214FED">
        <w:rPr>
          <w:rFonts w:cs="Times New Roman"/>
          <w:color w:val="000000"/>
        </w:rPr>
        <w:t xml:space="preserve">             </w:t>
      </w:r>
    </w:p>
    <w:tbl>
      <w:tblPr>
        <w:tblW w:w="0" w:type="auto"/>
        <w:tblInd w:w="949" w:type="dxa"/>
        <w:tblLayout w:type="fixed"/>
        <w:tblLook w:val="0000"/>
      </w:tblPr>
      <w:tblGrid>
        <w:gridCol w:w="8100"/>
      </w:tblGrid>
      <w:tr w:rsidR="00214FED" w:rsidRPr="00214FED" w:rsidTr="005C0C1B">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color w:val="000000"/>
                <w:shd w:val="clear" w:color="auto" w:fill="F1F1F1"/>
              </w:rPr>
              <w:t xml:space="preserve">  Карточка 3</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Верующие готовятся к Пасхе заранее.</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Церковь готовит верующих к самому главному празднику семинедельным </w:t>
            </w:r>
            <w:r w:rsidRPr="00214FED">
              <w:rPr>
                <w:rFonts w:cs="Times New Roman"/>
                <w:b/>
                <w:color w:val="000000"/>
                <w:u w:val="single"/>
              </w:rPr>
              <w:t xml:space="preserve">Великим </w:t>
            </w:r>
            <w:r w:rsidRPr="00214FED">
              <w:rPr>
                <w:rFonts w:cs="Times New Roman"/>
                <w:b/>
                <w:bCs/>
                <w:color w:val="000000"/>
                <w:u w:val="single"/>
              </w:rPr>
              <w:t>постом</w:t>
            </w:r>
            <w:r w:rsidRPr="00214FED">
              <w:rPr>
                <w:rFonts w:cs="Times New Roman"/>
                <w:b/>
                <w:color w:val="000000"/>
              </w:rPr>
              <w:t> — временем покаяния и духовного очищения.</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 </w:t>
            </w:r>
            <w:r w:rsidRPr="00214FED">
              <w:rPr>
                <w:rFonts w:cs="Times New Roman"/>
                <w:b/>
                <w:iCs/>
                <w:color w:val="000000"/>
              </w:rPr>
              <w:t>Во время поста нужно творить добро, меньше развлекаться, молиться</w:t>
            </w:r>
            <w:r w:rsidRPr="00214FED">
              <w:rPr>
                <w:rFonts w:cs="Times New Roman"/>
                <w:b/>
                <w:color w:val="000000"/>
              </w:rPr>
              <w:t>.</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b/>
                <w:color w:val="000000"/>
              </w:rPr>
              <w:t>Особенной является и последняя неделя перед Пасхой. Эта неделя особо чтится христианами. Каждый день этой недели особенный и несёт свой смысл, имеет своё название</w:t>
            </w:r>
          </w:p>
          <w:p w:rsidR="00214FED" w:rsidRPr="00214FED" w:rsidRDefault="00214FED" w:rsidP="00214FED">
            <w:pPr>
              <w:pStyle w:val="a4"/>
              <w:spacing w:before="0" w:after="0"/>
              <w:jc w:val="both"/>
              <w:rPr>
                <w:rFonts w:cs="Times New Roman"/>
              </w:rPr>
            </w:pPr>
            <w:r w:rsidRPr="00214FED">
              <w:rPr>
                <w:rFonts w:cs="Times New Roman"/>
                <w:color w:val="000000"/>
              </w:rPr>
              <w:t xml:space="preserve"> - В</w:t>
            </w:r>
            <w:r w:rsidRPr="00214FED">
              <w:rPr>
                <w:rFonts w:cs="Times New Roman"/>
                <w:bCs/>
                <w:color w:val="000000"/>
              </w:rPr>
              <w:t> Светлую среду:</w:t>
            </w:r>
            <w:r w:rsidRPr="00214FED">
              <w:rPr>
                <w:rFonts w:cs="Times New Roman"/>
                <w:color w:val="000000"/>
              </w:rPr>
              <w:t xml:space="preserve">  </w:t>
            </w:r>
            <w:r w:rsidRPr="00214FED">
              <w:rPr>
                <w:rFonts w:cs="Times New Roman"/>
                <w:color w:val="000000"/>
                <w:shd w:val="clear" w:color="auto" w:fill="F1F1F1"/>
              </w:rPr>
              <w:t>В этот день принято поминать усопших. За столом собирается семья, хозяйки накрывают на стол 12 блюд по числу апостолов. Еда должна быть постной. По традиции на ночь под крышу клали кусок мыла и соль. Считалось, что если в Чистый четверг совершить омовение при помощи него, на весь год можно защититься от болезней и неудач. Соль несли на службу и освящали.</w:t>
            </w:r>
          </w:p>
        </w:tc>
      </w:tr>
    </w:tbl>
    <w:p w:rsidR="00214FED" w:rsidRPr="00214FED" w:rsidRDefault="00214FED" w:rsidP="00214FED">
      <w:pPr>
        <w:pStyle w:val="a4"/>
        <w:shd w:val="clear" w:color="auto" w:fill="FFFFFF"/>
        <w:spacing w:before="0" w:after="0"/>
        <w:jc w:val="both"/>
        <w:rPr>
          <w:rFonts w:cs="Times New Roman"/>
        </w:rPr>
      </w:pPr>
    </w:p>
    <w:tbl>
      <w:tblPr>
        <w:tblW w:w="0" w:type="auto"/>
        <w:tblInd w:w="949" w:type="dxa"/>
        <w:tblLayout w:type="fixed"/>
        <w:tblLook w:val="0000"/>
      </w:tblPr>
      <w:tblGrid>
        <w:gridCol w:w="8100"/>
      </w:tblGrid>
      <w:tr w:rsidR="00214FED" w:rsidRPr="00214FED" w:rsidTr="005C0C1B">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color w:val="000000"/>
                <w:shd w:val="clear" w:color="auto" w:fill="F1F1F1"/>
              </w:rPr>
              <w:t xml:space="preserve">  Карточка 4</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Верующие готовятся к Пасхе заранее.</w:t>
            </w:r>
          </w:p>
          <w:p w:rsidR="00214FED" w:rsidRPr="00214FED" w:rsidRDefault="00214FED" w:rsidP="00214FED">
            <w:pPr>
              <w:pStyle w:val="a4"/>
              <w:shd w:val="clear" w:color="auto" w:fill="FFFFFF"/>
              <w:spacing w:before="0" w:after="0"/>
              <w:jc w:val="both"/>
              <w:rPr>
                <w:rFonts w:cs="Times New Roman"/>
                <w:b/>
                <w:iCs/>
                <w:color w:val="000000"/>
              </w:rPr>
            </w:pPr>
            <w:r w:rsidRPr="00214FED">
              <w:rPr>
                <w:rFonts w:cs="Times New Roman"/>
                <w:b/>
                <w:color w:val="000000"/>
              </w:rPr>
              <w:t>Церковь готовит верующих к самому главному празднику семинедельным </w:t>
            </w:r>
            <w:r w:rsidRPr="00214FED">
              <w:rPr>
                <w:rFonts w:cs="Times New Roman"/>
                <w:b/>
                <w:color w:val="000000"/>
                <w:u w:val="single"/>
              </w:rPr>
              <w:t xml:space="preserve">Великим </w:t>
            </w:r>
            <w:r w:rsidRPr="00214FED">
              <w:rPr>
                <w:rFonts w:cs="Times New Roman"/>
                <w:b/>
                <w:bCs/>
                <w:color w:val="000000"/>
                <w:u w:val="single"/>
              </w:rPr>
              <w:t>постом</w:t>
            </w:r>
            <w:r w:rsidRPr="00214FED">
              <w:rPr>
                <w:rFonts w:cs="Times New Roman"/>
                <w:b/>
                <w:color w:val="000000"/>
              </w:rPr>
              <w:t> — временем покаяния и духовного очищения.</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iCs/>
                <w:color w:val="000000"/>
              </w:rPr>
              <w:t>Во время поста нужно творить добро, меньше развлекаться, молиться</w:t>
            </w:r>
            <w:r w:rsidRPr="00214FED">
              <w:rPr>
                <w:rFonts w:cs="Times New Roman"/>
                <w:b/>
                <w:color w:val="000000"/>
              </w:rPr>
              <w:t>.</w:t>
            </w:r>
          </w:p>
          <w:p w:rsidR="00214FED" w:rsidRPr="00214FED" w:rsidRDefault="00214FED" w:rsidP="00214FED">
            <w:pPr>
              <w:pStyle w:val="a4"/>
              <w:shd w:val="clear" w:color="auto" w:fill="FFFFFF"/>
              <w:spacing w:before="0" w:after="0"/>
              <w:jc w:val="both"/>
              <w:rPr>
                <w:rFonts w:cs="Times New Roman"/>
                <w:bCs/>
                <w:color w:val="000000"/>
              </w:rPr>
            </w:pPr>
            <w:r w:rsidRPr="00214FED">
              <w:rPr>
                <w:rFonts w:cs="Times New Roman"/>
                <w:b/>
                <w:color w:val="000000"/>
              </w:rPr>
              <w:t>Особенной является и последняя неделя перед Пасхой. Эта неделя особо чтится христианами. Каждый день этой недели особенный и несёт свой смысл, имеет своё название</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bCs/>
                <w:color w:val="000000"/>
              </w:rPr>
              <w:lastRenderedPageBreak/>
              <w:t>- Великий Четверг</w:t>
            </w:r>
            <w:r w:rsidRPr="00214FED">
              <w:rPr>
                <w:rFonts w:cs="Times New Roman"/>
                <w:color w:val="000000"/>
              </w:rPr>
              <w:t> называют также "чистым четвергом". В этот день весь дом убирали до сверкающей чистоты, а также украшали избу: расстилали чистые праздничные половики, развешивали красивые полотенца и занавески. В народе говорили: "Если в чистый четверг вымоешь, весь год чистота в избе водиться будет".</w:t>
            </w:r>
          </w:p>
          <w:p w:rsidR="00214FED" w:rsidRPr="00214FED" w:rsidRDefault="00214FED" w:rsidP="00214FED">
            <w:pPr>
              <w:pStyle w:val="a4"/>
              <w:spacing w:before="0" w:after="0"/>
              <w:jc w:val="both"/>
              <w:rPr>
                <w:rFonts w:cs="Times New Roman"/>
                <w:color w:val="000000"/>
              </w:rPr>
            </w:pPr>
          </w:p>
        </w:tc>
      </w:tr>
    </w:tbl>
    <w:p w:rsidR="00214FED" w:rsidRPr="00214FED" w:rsidRDefault="00214FED" w:rsidP="00214FED">
      <w:pPr>
        <w:pStyle w:val="a4"/>
        <w:shd w:val="clear" w:color="auto" w:fill="FFFFFF"/>
        <w:spacing w:before="0" w:after="0"/>
        <w:jc w:val="both"/>
        <w:rPr>
          <w:rFonts w:cs="Times New Roman"/>
          <w:color w:val="000000"/>
          <w:shd w:val="clear" w:color="auto" w:fill="F1F1F1"/>
        </w:rPr>
      </w:pPr>
      <w:r w:rsidRPr="00214FED">
        <w:rPr>
          <w:rFonts w:cs="Times New Roman"/>
          <w:color w:val="000000"/>
        </w:rPr>
        <w:lastRenderedPageBreak/>
        <w:br/>
      </w:r>
      <w:r w:rsidRPr="00214FED">
        <w:rPr>
          <w:rFonts w:cs="Times New Roman"/>
          <w:color w:val="000000"/>
          <w:shd w:val="clear" w:color="auto" w:fill="F1F1F1"/>
        </w:rPr>
        <w:t xml:space="preserve"> </w:t>
      </w:r>
    </w:p>
    <w:tbl>
      <w:tblPr>
        <w:tblW w:w="0" w:type="auto"/>
        <w:tblInd w:w="949" w:type="dxa"/>
        <w:tblLayout w:type="fixed"/>
        <w:tblLook w:val="0000"/>
      </w:tblPr>
      <w:tblGrid>
        <w:gridCol w:w="8100"/>
      </w:tblGrid>
      <w:tr w:rsidR="00214FED" w:rsidRPr="00214FED" w:rsidTr="005C0C1B">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color w:val="000000"/>
                <w:shd w:val="clear" w:color="auto" w:fill="F1F1F1"/>
              </w:rPr>
              <w:t>Карточка 5</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Верующие готовятся к Пасхе заранее.</w:t>
            </w:r>
          </w:p>
          <w:p w:rsidR="00214FED" w:rsidRPr="00214FED" w:rsidRDefault="00214FED" w:rsidP="00214FED">
            <w:pPr>
              <w:pStyle w:val="a4"/>
              <w:shd w:val="clear" w:color="auto" w:fill="FFFFFF"/>
              <w:spacing w:before="0" w:after="0"/>
              <w:jc w:val="both"/>
              <w:rPr>
                <w:rFonts w:cs="Times New Roman"/>
                <w:b/>
                <w:iCs/>
                <w:color w:val="000000"/>
              </w:rPr>
            </w:pPr>
            <w:r w:rsidRPr="00214FED">
              <w:rPr>
                <w:rFonts w:cs="Times New Roman"/>
                <w:b/>
                <w:color w:val="000000"/>
              </w:rPr>
              <w:t>Церковь готовит верующих к самому главному празднику семинедельным </w:t>
            </w:r>
            <w:r w:rsidRPr="00214FED">
              <w:rPr>
                <w:rFonts w:cs="Times New Roman"/>
                <w:b/>
                <w:color w:val="000000"/>
                <w:u w:val="single"/>
              </w:rPr>
              <w:t xml:space="preserve">Великим </w:t>
            </w:r>
            <w:r w:rsidRPr="00214FED">
              <w:rPr>
                <w:rFonts w:cs="Times New Roman"/>
                <w:b/>
                <w:bCs/>
                <w:color w:val="000000"/>
                <w:u w:val="single"/>
              </w:rPr>
              <w:t>постом</w:t>
            </w:r>
            <w:r w:rsidRPr="00214FED">
              <w:rPr>
                <w:rFonts w:cs="Times New Roman"/>
                <w:b/>
                <w:color w:val="000000"/>
              </w:rPr>
              <w:t> — временем покаяния и духовного очищения.</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iCs/>
                <w:color w:val="000000"/>
              </w:rPr>
              <w:t>Во время поста нужно творить добро, меньше развлекаться, молиться</w:t>
            </w:r>
            <w:r w:rsidRPr="00214FED">
              <w:rPr>
                <w:rFonts w:cs="Times New Roman"/>
                <w:b/>
                <w:color w:val="000000"/>
              </w:rPr>
              <w:t>.</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b/>
                <w:color w:val="000000"/>
              </w:rPr>
              <w:t>Особенной является и последняя неделя перед Пасхой. Эта неделя особо чтится христианами. Каждый день этой недели особенный и несёт свой смысл, имеет своё название</w:t>
            </w:r>
          </w:p>
          <w:p w:rsidR="00214FED" w:rsidRPr="00214FED" w:rsidRDefault="00214FED" w:rsidP="00214FED">
            <w:pPr>
              <w:pStyle w:val="a4"/>
              <w:shd w:val="clear" w:color="auto" w:fill="FFFFFF"/>
              <w:spacing w:before="0" w:after="0"/>
              <w:jc w:val="both"/>
              <w:rPr>
                <w:rFonts w:cs="Times New Roman"/>
                <w:color w:val="000000"/>
                <w:shd w:val="clear" w:color="auto" w:fill="F1F1F1"/>
              </w:rPr>
            </w:pPr>
            <w:r w:rsidRPr="00214FED">
              <w:rPr>
                <w:rFonts w:cs="Times New Roman"/>
                <w:color w:val="000000"/>
              </w:rPr>
              <w:t xml:space="preserve">- </w:t>
            </w:r>
            <w:r w:rsidRPr="00214FED">
              <w:rPr>
                <w:rFonts w:cs="Times New Roman"/>
                <w:color w:val="000000"/>
                <w:shd w:val="clear" w:color="auto" w:fill="F1F1F1"/>
              </w:rPr>
              <w:t>Страстная пятница должна пройти в смирении. В этот день нельзя ругаться, повышать голос, желательно ограничить себя в еде. В доме так же нельзя убираться. Но парням и девушкам разрешается погадать на судьбу перед Пасхой.</w:t>
            </w:r>
          </w:p>
          <w:p w:rsidR="00214FED" w:rsidRPr="00214FED" w:rsidRDefault="00214FED" w:rsidP="00214FED">
            <w:pPr>
              <w:pStyle w:val="a4"/>
              <w:spacing w:before="0" w:after="0"/>
              <w:jc w:val="both"/>
              <w:rPr>
                <w:rFonts w:cs="Times New Roman"/>
              </w:rPr>
            </w:pPr>
            <w:r w:rsidRPr="00214FED">
              <w:rPr>
                <w:rFonts w:cs="Times New Roman"/>
                <w:color w:val="000000"/>
                <w:shd w:val="clear" w:color="auto" w:fill="F1F1F1"/>
              </w:rPr>
              <w:t>В этот день вспоминают о страданиях Иисуса Христа. В этот день был распят Иисус Христос.</w:t>
            </w:r>
            <w:r w:rsidRPr="00214FED">
              <w:rPr>
                <w:rFonts w:cs="Times New Roman"/>
                <w:color w:val="000000"/>
              </w:rPr>
              <w:br/>
            </w:r>
          </w:p>
        </w:tc>
      </w:tr>
    </w:tbl>
    <w:p w:rsidR="00214FED" w:rsidRPr="00214FED" w:rsidRDefault="00214FED" w:rsidP="00214FED">
      <w:pPr>
        <w:pStyle w:val="a4"/>
        <w:shd w:val="clear" w:color="auto" w:fill="FFFFFF"/>
        <w:spacing w:before="0" w:after="0"/>
        <w:jc w:val="both"/>
        <w:rPr>
          <w:rFonts w:cs="Times New Roman"/>
          <w:color w:val="000000"/>
          <w:shd w:val="clear" w:color="auto" w:fill="F1F1F1"/>
        </w:rPr>
      </w:pPr>
    </w:p>
    <w:tbl>
      <w:tblPr>
        <w:tblW w:w="0" w:type="auto"/>
        <w:tblInd w:w="949" w:type="dxa"/>
        <w:tblLayout w:type="fixed"/>
        <w:tblLook w:val="0000"/>
      </w:tblPr>
      <w:tblGrid>
        <w:gridCol w:w="8100"/>
      </w:tblGrid>
      <w:tr w:rsidR="00214FED" w:rsidRPr="00214FED" w:rsidTr="005C0C1B">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color w:val="000000"/>
                <w:shd w:val="clear" w:color="auto" w:fill="F1F1F1"/>
              </w:rPr>
              <w:t>Карточка 6</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Верующие готовятся к Пасхе заранее.</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Церковь готовит верующих к самому главному празднику семинедельным </w:t>
            </w:r>
            <w:r w:rsidRPr="00214FED">
              <w:rPr>
                <w:rFonts w:cs="Times New Roman"/>
                <w:b/>
                <w:color w:val="000000"/>
                <w:u w:val="single"/>
              </w:rPr>
              <w:t xml:space="preserve">Великим </w:t>
            </w:r>
            <w:r w:rsidRPr="00214FED">
              <w:rPr>
                <w:rFonts w:cs="Times New Roman"/>
                <w:b/>
                <w:bCs/>
                <w:color w:val="000000"/>
                <w:u w:val="single"/>
              </w:rPr>
              <w:t>постом</w:t>
            </w:r>
            <w:r w:rsidRPr="00214FED">
              <w:rPr>
                <w:rFonts w:cs="Times New Roman"/>
                <w:b/>
                <w:color w:val="000000"/>
              </w:rPr>
              <w:t> — временем покаяния и духовного очищения.</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 </w:t>
            </w:r>
            <w:r w:rsidRPr="00214FED">
              <w:rPr>
                <w:rFonts w:cs="Times New Roman"/>
                <w:b/>
                <w:iCs/>
                <w:color w:val="000000"/>
              </w:rPr>
              <w:t>Во время поста нужно творить добро, меньше развлекаться, молиться</w:t>
            </w:r>
            <w:r w:rsidRPr="00214FED">
              <w:rPr>
                <w:rFonts w:cs="Times New Roman"/>
                <w:b/>
                <w:color w:val="000000"/>
              </w:rPr>
              <w:t>.</w:t>
            </w:r>
          </w:p>
          <w:p w:rsidR="00214FED" w:rsidRPr="00214FED" w:rsidRDefault="00214FED" w:rsidP="00214FED">
            <w:pPr>
              <w:pStyle w:val="a4"/>
              <w:shd w:val="clear" w:color="auto" w:fill="FFFFFF"/>
              <w:spacing w:before="0" w:after="0"/>
              <w:jc w:val="both"/>
              <w:rPr>
                <w:rFonts w:cs="Times New Roman"/>
                <w:bCs/>
                <w:color w:val="000000"/>
              </w:rPr>
            </w:pPr>
            <w:r w:rsidRPr="00214FED">
              <w:rPr>
                <w:rFonts w:cs="Times New Roman"/>
                <w:b/>
                <w:color w:val="000000"/>
              </w:rPr>
              <w:t xml:space="preserve"> Особенной является и последняя неделя перед Пасхой. Эта неделя особо чтится христианами. Каждый день этой недели особенный и несёт свой смысл, имеет своё название</w:t>
            </w:r>
          </w:p>
          <w:p w:rsidR="00214FED" w:rsidRPr="00214FED" w:rsidRDefault="00214FED" w:rsidP="00214FED">
            <w:pPr>
              <w:pStyle w:val="a4"/>
              <w:shd w:val="clear" w:color="auto" w:fill="FFFFFF"/>
              <w:spacing w:before="0" w:after="0"/>
              <w:jc w:val="both"/>
              <w:rPr>
                <w:rFonts w:cs="Times New Roman"/>
                <w:color w:val="000000"/>
                <w:shd w:val="clear" w:color="auto" w:fill="F1F1F1"/>
              </w:rPr>
            </w:pPr>
            <w:r w:rsidRPr="00214FED">
              <w:rPr>
                <w:rFonts w:cs="Times New Roman"/>
                <w:bCs/>
                <w:color w:val="000000"/>
              </w:rPr>
              <w:t>- В субботу было принято красить яйца</w:t>
            </w:r>
            <w:r w:rsidRPr="00214FED">
              <w:rPr>
                <w:rFonts w:cs="Times New Roman"/>
                <w:color w:val="000000"/>
              </w:rPr>
              <w:t>, так как они символ новый жизни и воскресения.  Из вроде бы неживого и неподвижного яйца появляется новая жизнь, поэтому оно стало символом воскресного праздника. В течение всего дня в храмах проводится освящение блюд пасхальной трапезы:</w:t>
            </w:r>
            <w:r w:rsidRPr="00214FED">
              <w:rPr>
                <w:rFonts w:cs="Times New Roman"/>
                <w:bCs/>
                <w:color w:val="000000"/>
              </w:rPr>
              <w:t> </w:t>
            </w:r>
            <w:r w:rsidRPr="00214FED">
              <w:rPr>
                <w:rFonts w:cs="Times New Roman"/>
                <w:color w:val="000000"/>
              </w:rPr>
              <w:t>куличей, яиц, творожной пасхи, соли, мясных продуктов.</w:t>
            </w:r>
          </w:p>
          <w:p w:rsidR="00214FED" w:rsidRPr="00214FED" w:rsidRDefault="00214FED" w:rsidP="00214FED">
            <w:pPr>
              <w:pStyle w:val="a4"/>
              <w:spacing w:before="0" w:after="0"/>
              <w:jc w:val="both"/>
              <w:rPr>
                <w:rFonts w:cs="Times New Roman"/>
                <w:color w:val="000000"/>
                <w:shd w:val="clear" w:color="auto" w:fill="F1F1F1"/>
              </w:rPr>
            </w:pPr>
          </w:p>
        </w:tc>
      </w:tr>
    </w:tbl>
    <w:p w:rsidR="00214FED" w:rsidRPr="00214FED" w:rsidRDefault="00214FED" w:rsidP="00214FED">
      <w:pPr>
        <w:pStyle w:val="a4"/>
        <w:shd w:val="clear" w:color="auto" w:fill="FFFFFF"/>
        <w:spacing w:before="0" w:after="0"/>
        <w:jc w:val="both"/>
        <w:rPr>
          <w:rFonts w:cs="Times New Roman"/>
          <w:color w:val="000000"/>
          <w:shd w:val="clear" w:color="auto" w:fill="F1F1F1"/>
        </w:rPr>
      </w:pPr>
    </w:p>
    <w:tbl>
      <w:tblPr>
        <w:tblW w:w="0" w:type="auto"/>
        <w:tblInd w:w="949" w:type="dxa"/>
        <w:tblLayout w:type="fixed"/>
        <w:tblLook w:val="0000"/>
      </w:tblPr>
      <w:tblGrid>
        <w:gridCol w:w="8100"/>
      </w:tblGrid>
      <w:tr w:rsidR="00214FED" w:rsidRPr="00214FED" w:rsidTr="005C0C1B">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color w:val="000000"/>
                <w:shd w:val="clear" w:color="auto" w:fill="F1F1F1"/>
              </w:rPr>
              <w:t>Карточка 7</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Верующие готовятся к Пасхе заранее.</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Церковь готовит верующих к самому главному празднику семинедельным </w:t>
            </w:r>
            <w:r w:rsidRPr="00214FED">
              <w:rPr>
                <w:rFonts w:cs="Times New Roman"/>
                <w:b/>
                <w:bCs/>
                <w:color w:val="000000"/>
                <w:u w:val="single"/>
              </w:rPr>
              <w:t>постом</w:t>
            </w:r>
            <w:r w:rsidRPr="00214FED">
              <w:rPr>
                <w:rFonts w:cs="Times New Roman"/>
                <w:b/>
                <w:color w:val="000000"/>
              </w:rPr>
              <w:t> — временем покаяния и духовного очищения.</w:t>
            </w:r>
          </w:p>
          <w:p w:rsidR="00214FED" w:rsidRPr="00214FED" w:rsidRDefault="00214FED" w:rsidP="00214FED">
            <w:pPr>
              <w:pStyle w:val="a4"/>
              <w:shd w:val="clear" w:color="auto" w:fill="FFFFFF"/>
              <w:spacing w:before="0" w:after="0"/>
              <w:jc w:val="both"/>
              <w:rPr>
                <w:rFonts w:cs="Times New Roman"/>
                <w:b/>
                <w:color w:val="000000"/>
              </w:rPr>
            </w:pPr>
            <w:r w:rsidRPr="00214FED">
              <w:rPr>
                <w:rFonts w:cs="Times New Roman"/>
                <w:b/>
                <w:color w:val="000000"/>
              </w:rPr>
              <w:t> </w:t>
            </w:r>
            <w:r w:rsidRPr="00214FED">
              <w:rPr>
                <w:rFonts w:cs="Times New Roman"/>
                <w:b/>
                <w:iCs/>
                <w:color w:val="000000"/>
              </w:rPr>
              <w:t>Во время поста нужно творить добро, меньше развлекаться, молиться</w:t>
            </w:r>
            <w:r w:rsidRPr="00214FED">
              <w:rPr>
                <w:rFonts w:cs="Times New Roman"/>
                <w:b/>
                <w:color w:val="000000"/>
              </w:rPr>
              <w:t>.</w:t>
            </w:r>
          </w:p>
          <w:p w:rsidR="00214FED" w:rsidRPr="00214FED" w:rsidRDefault="00214FED" w:rsidP="00214FED">
            <w:pPr>
              <w:pStyle w:val="a4"/>
              <w:shd w:val="clear" w:color="auto" w:fill="FFFFFF"/>
              <w:spacing w:before="0" w:after="0"/>
              <w:jc w:val="both"/>
              <w:rPr>
                <w:rFonts w:cs="Times New Roman"/>
                <w:color w:val="000000"/>
                <w:shd w:val="clear" w:color="auto" w:fill="F1F1F1"/>
              </w:rPr>
            </w:pPr>
            <w:r w:rsidRPr="00214FED">
              <w:rPr>
                <w:rFonts w:cs="Times New Roman"/>
                <w:b/>
                <w:color w:val="000000"/>
              </w:rPr>
              <w:t xml:space="preserve"> Особенной является и последняя неделя перед Пасхой. Эта неделя особо чтится христианами. Каждый день этой недели особенный и несёт свой смысл, имеет своё название</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shd w:val="clear" w:color="auto" w:fill="F1F1F1"/>
              </w:rPr>
            </w:pPr>
            <w:r w:rsidRPr="00214FED">
              <w:rPr>
                <w:rFonts w:ascii="Times New Roman" w:hAnsi="Times New Roman" w:cs="Times New Roman"/>
                <w:color w:val="000000"/>
                <w:sz w:val="24"/>
                <w:szCs w:val="24"/>
                <w:shd w:val="clear" w:color="auto" w:fill="F1F1F1"/>
              </w:rPr>
              <w:t>Воскресенье</w:t>
            </w:r>
            <w:proofErr w:type="gramStart"/>
            <w:r w:rsidRPr="00214FED">
              <w:rPr>
                <w:rFonts w:ascii="Times New Roman" w:hAnsi="Times New Roman" w:cs="Times New Roman"/>
                <w:color w:val="000000"/>
                <w:sz w:val="24"/>
                <w:szCs w:val="24"/>
                <w:shd w:val="clear" w:color="auto" w:fill="F1F1F1"/>
              </w:rPr>
              <w:t xml:space="preserve"> П</w:t>
            </w:r>
            <w:proofErr w:type="gramEnd"/>
            <w:r w:rsidRPr="00214FED">
              <w:rPr>
                <w:rFonts w:ascii="Times New Roman" w:hAnsi="Times New Roman" w:cs="Times New Roman"/>
                <w:color w:val="000000"/>
                <w:sz w:val="24"/>
                <w:szCs w:val="24"/>
                <w:shd w:val="clear" w:color="auto" w:fill="F1F1F1"/>
              </w:rPr>
              <w:t xml:space="preserve">осле освящения в храме нужно очистить одно яйцо и разделить его между всеми близкими. Когда все соберутся за столом, начинать трапезу надо с пасхального кулича и крашенок.  Делать это нужно будет на протяжении все недели после Пасхи. За столом нельзя вести себя вызывающе, не стоит громко разговаривать и смеяться, и уж тем более не </w:t>
            </w:r>
            <w:r w:rsidRPr="00214FED">
              <w:rPr>
                <w:rFonts w:ascii="Times New Roman" w:hAnsi="Times New Roman" w:cs="Times New Roman"/>
                <w:color w:val="000000"/>
                <w:sz w:val="24"/>
                <w:szCs w:val="24"/>
                <w:shd w:val="clear" w:color="auto" w:fill="F1F1F1"/>
              </w:rPr>
              <w:lastRenderedPageBreak/>
              <w:t>нужно затевать конфликтов.</w:t>
            </w:r>
          </w:p>
          <w:p w:rsidR="00214FED" w:rsidRPr="00214FED" w:rsidRDefault="00214FED" w:rsidP="00214FED">
            <w:pPr>
              <w:pStyle w:val="a4"/>
              <w:spacing w:before="0" w:after="0"/>
              <w:jc w:val="both"/>
              <w:rPr>
                <w:rFonts w:cs="Times New Roman"/>
                <w:color w:val="000000"/>
                <w:shd w:val="clear" w:color="auto" w:fill="F1F1F1"/>
              </w:rPr>
            </w:pPr>
          </w:p>
        </w:tc>
      </w:tr>
    </w:tbl>
    <w:p w:rsidR="00214FED" w:rsidRPr="00214FED" w:rsidRDefault="00214FED" w:rsidP="00214FED">
      <w:pPr>
        <w:pStyle w:val="a4"/>
        <w:shd w:val="clear" w:color="auto" w:fill="FFFFFF"/>
        <w:spacing w:before="0" w:after="0"/>
        <w:jc w:val="both"/>
        <w:rPr>
          <w:rFonts w:cs="Times New Roman"/>
          <w:color w:val="000000"/>
          <w:shd w:val="clear" w:color="auto" w:fill="F1F1F1"/>
        </w:rPr>
      </w:pP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Мы с вами сейчас попробуем «оживить»  презентацию. Я подобрала картинки, а вы попробуете их озвучить с помощью информации, которую получили на карточке</w:t>
      </w:r>
    </w:p>
    <w:p w:rsidR="00214FED" w:rsidRPr="005C0C1B" w:rsidRDefault="00214FED" w:rsidP="00214FED">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t>Слайд 13.</w:t>
      </w:r>
    </w:p>
    <w:p w:rsidR="00214FED" w:rsidRPr="005C0C1B" w:rsidRDefault="00214FED" w:rsidP="00214FED">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t>Слайд 14.</w:t>
      </w:r>
    </w:p>
    <w:p w:rsidR="00214FED" w:rsidRPr="005C0C1B" w:rsidRDefault="00214FED" w:rsidP="00214FED">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t>Слайд 15.</w:t>
      </w:r>
    </w:p>
    <w:p w:rsidR="00214FED" w:rsidRPr="00214FED" w:rsidRDefault="005C0C1B" w:rsidP="00214FED">
      <w:pPr>
        <w:shd w:val="clear" w:color="auto" w:fill="FFFFFF"/>
        <w:tabs>
          <w:tab w:val="left" w:pos="1665"/>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Слайд16.</w:t>
      </w:r>
    </w:p>
    <w:p w:rsidR="00214FED" w:rsidRPr="005C0C1B" w:rsidRDefault="00214FED" w:rsidP="00214FED">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t>Слайд 17</w:t>
      </w:r>
      <w:r w:rsidR="005C0C1B">
        <w:rPr>
          <w:rFonts w:ascii="Times New Roman" w:hAnsi="Times New Roman" w:cs="Times New Roman"/>
          <w:color w:val="000000"/>
          <w:sz w:val="24"/>
          <w:szCs w:val="24"/>
        </w:rPr>
        <w:t>.</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t>Слайд 18.</w:t>
      </w:r>
    </w:p>
    <w:p w:rsidR="00214FED" w:rsidRPr="005C0C1B" w:rsidRDefault="00214FED" w:rsidP="00214FED">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br/>
        <w:t>Слайд 19.</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t>Слайд 20.</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Какой вывод можно сделать </w:t>
      </w:r>
      <w:proofErr w:type="gramStart"/>
      <w:r w:rsidRPr="00214FED">
        <w:rPr>
          <w:rFonts w:ascii="Times New Roman" w:hAnsi="Times New Roman" w:cs="Times New Roman"/>
          <w:color w:val="000000"/>
          <w:sz w:val="24"/>
          <w:szCs w:val="24"/>
        </w:rPr>
        <w:t>из</w:t>
      </w:r>
      <w:proofErr w:type="gramEnd"/>
      <w:r w:rsidRPr="00214FED">
        <w:rPr>
          <w:rFonts w:ascii="Times New Roman" w:hAnsi="Times New Roman" w:cs="Times New Roman"/>
          <w:color w:val="000000"/>
          <w:sz w:val="24"/>
          <w:szCs w:val="24"/>
        </w:rPr>
        <w:t xml:space="preserve"> материла, который мы  изучили. </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Достаньте лист достижений 2, заполните его. Учащиеся проставляют  + </w:t>
      </w:r>
    </w:p>
    <w:tbl>
      <w:tblPr>
        <w:tblW w:w="0" w:type="auto"/>
        <w:tblInd w:w="-15" w:type="dxa"/>
        <w:tblLayout w:type="fixed"/>
        <w:tblLook w:val="0000"/>
      </w:tblPr>
      <w:tblGrid>
        <w:gridCol w:w="5953"/>
        <w:gridCol w:w="1800"/>
        <w:gridCol w:w="1205"/>
        <w:gridCol w:w="1256"/>
      </w:tblGrid>
      <w:tr w:rsidR="00214FED" w:rsidRPr="00214FED" w:rsidTr="005C0C1B">
        <w:tc>
          <w:tcPr>
            <w:tcW w:w="595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80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Всегда </w:t>
            </w:r>
          </w:p>
        </w:tc>
        <w:tc>
          <w:tcPr>
            <w:tcW w:w="120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Иногда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t xml:space="preserve">Никогда </w:t>
            </w:r>
          </w:p>
        </w:tc>
      </w:tr>
      <w:tr w:rsidR="00214FED" w:rsidRPr="00214FED" w:rsidTr="005C0C1B">
        <w:tc>
          <w:tcPr>
            <w:tcW w:w="595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В работе группы я принимал активное участие</w:t>
            </w:r>
          </w:p>
        </w:tc>
        <w:tc>
          <w:tcPr>
            <w:tcW w:w="180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0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595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Помогал  в сборе информации</w:t>
            </w:r>
          </w:p>
        </w:tc>
        <w:tc>
          <w:tcPr>
            <w:tcW w:w="180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0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595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Участвовал в обсуждении </w:t>
            </w:r>
          </w:p>
        </w:tc>
        <w:tc>
          <w:tcPr>
            <w:tcW w:w="180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0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595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Осознавал ответственность за общее  дело</w:t>
            </w:r>
          </w:p>
        </w:tc>
        <w:tc>
          <w:tcPr>
            <w:tcW w:w="180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0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bl>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Третий пункт плана.</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Слайд 21.</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sz w:val="24"/>
          <w:szCs w:val="24"/>
        </w:rPr>
      </w:pPr>
      <w:r w:rsidRPr="00214FED">
        <w:rPr>
          <w:rFonts w:ascii="Times New Roman" w:hAnsi="Times New Roman" w:cs="Times New Roman"/>
          <w:color w:val="000000"/>
          <w:sz w:val="24"/>
          <w:szCs w:val="24"/>
        </w:rPr>
        <w:t>3. Как  отмечают великий праздник?</w:t>
      </w: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-Найти ответ на этот вопрос поможет нам </w:t>
      </w:r>
      <w:proofErr w:type="gramStart"/>
      <w:r w:rsidRPr="00214FED">
        <w:rPr>
          <w:rFonts w:ascii="Times New Roman" w:hAnsi="Times New Roman" w:cs="Times New Roman"/>
          <w:color w:val="000000"/>
          <w:sz w:val="24"/>
          <w:szCs w:val="24"/>
        </w:rPr>
        <w:t>учебнике</w:t>
      </w:r>
      <w:proofErr w:type="gramEnd"/>
      <w:r w:rsidRPr="00214FED">
        <w:rPr>
          <w:rFonts w:ascii="Times New Roman" w:hAnsi="Times New Roman" w:cs="Times New Roman"/>
          <w:color w:val="000000"/>
          <w:sz w:val="24"/>
          <w:szCs w:val="24"/>
        </w:rPr>
        <w:t>, прочитайте статью</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стр.29 -31 и найдите ответ.</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С чего начинается празднование?</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Как проходит богослужение в этот день?</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Что делают люди после ночной пасхальной службы?</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Какие блюда праздничной кухни являются главными?</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Как долго празднуется праздник Святой Пасхи?</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lastRenderedPageBreak/>
        <w:t>Достаньте лист достижений 3 и заполните его.</w:t>
      </w:r>
    </w:p>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proofErr w:type="gramStart"/>
      <w:r w:rsidRPr="00214FED">
        <w:rPr>
          <w:rFonts w:ascii="Times New Roman" w:hAnsi="Times New Roman" w:cs="Times New Roman"/>
          <w:color w:val="000000"/>
          <w:sz w:val="24"/>
          <w:szCs w:val="24"/>
        </w:rPr>
        <w:t>Заполните таблицу используя</w:t>
      </w:r>
      <w:proofErr w:type="gramEnd"/>
      <w:r w:rsidRPr="00214FED">
        <w:rPr>
          <w:rFonts w:ascii="Times New Roman" w:hAnsi="Times New Roman" w:cs="Times New Roman"/>
          <w:color w:val="000000"/>
          <w:sz w:val="24"/>
          <w:szCs w:val="24"/>
        </w:rPr>
        <w:t xml:space="preserve"> слова ДА, НЕТ.</w:t>
      </w:r>
    </w:p>
    <w:tbl>
      <w:tblPr>
        <w:tblW w:w="0" w:type="auto"/>
        <w:tblInd w:w="-15" w:type="dxa"/>
        <w:tblLayout w:type="fixed"/>
        <w:tblLook w:val="0000"/>
      </w:tblPr>
      <w:tblGrid>
        <w:gridCol w:w="7488"/>
        <w:gridCol w:w="1650"/>
      </w:tblGrid>
      <w:tr w:rsidR="00214FED" w:rsidRPr="00214FED" w:rsidTr="005C0C1B">
        <w:tc>
          <w:tcPr>
            <w:tcW w:w="748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1. Я нашел ответы на все вопросы</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748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2. Мне было интересно работать со статьей учебника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748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3. Я узнал много нового и интересного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748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4. Я расскажу своим близким о празднике Пасха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bl>
    <w:p w:rsidR="00214FED" w:rsidRPr="00214FED" w:rsidRDefault="00214FED" w:rsidP="00214FED">
      <w:pPr>
        <w:pStyle w:val="a4"/>
        <w:shd w:val="clear" w:color="auto" w:fill="FFFFFF"/>
        <w:spacing w:before="0" w:after="0"/>
        <w:jc w:val="both"/>
        <w:rPr>
          <w:rFonts w:cs="Times New Roman"/>
          <w:color w:val="000000"/>
        </w:rPr>
      </w:pP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 xml:space="preserve">Сегодня я хочу вас познакомить с прекрасными  литературным произведениями. В них описываются чувства детей  в этот Великий праздник. </w:t>
      </w:r>
    </w:p>
    <w:p w:rsidR="00214FED" w:rsidRPr="00214FED" w:rsidRDefault="00214FED" w:rsidP="00214FED">
      <w:pPr>
        <w:pStyle w:val="2"/>
        <w:shd w:val="clear" w:color="auto" w:fill="FFFFFF"/>
        <w:spacing w:before="0"/>
        <w:jc w:val="both"/>
        <w:rPr>
          <w:rFonts w:cs="Times New Roman"/>
          <w:b w:val="0"/>
          <w:color w:val="000000"/>
          <w:sz w:val="24"/>
          <w:szCs w:val="24"/>
        </w:rPr>
      </w:pPr>
      <w:r w:rsidRPr="00214FED">
        <w:rPr>
          <w:rFonts w:cs="Times New Roman"/>
          <w:b w:val="0"/>
          <w:color w:val="000000"/>
          <w:sz w:val="24"/>
          <w:szCs w:val="24"/>
        </w:rPr>
        <w:t>ЧТЕНИЕ ПОД ЗВУК КОЛОКОЛОВ</w:t>
      </w:r>
    </w:p>
    <w:p w:rsidR="00214FED" w:rsidRPr="00214FED" w:rsidRDefault="00214FED" w:rsidP="00214FED">
      <w:pPr>
        <w:pStyle w:val="2"/>
        <w:shd w:val="clear" w:color="auto" w:fill="FFFFFF"/>
        <w:spacing w:before="0"/>
        <w:jc w:val="both"/>
        <w:rPr>
          <w:rFonts w:cs="Times New Roman"/>
          <w:color w:val="000000"/>
          <w:sz w:val="24"/>
          <w:szCs w:val="24"/>
        </w:rPr>
      </w:pPr>
      <w:r w:rsidRPr="00214FED">
        <w:rPr>
          <w:rFonts w:cs="Times New Roman"/>
          <w:b w:val="0"/>
          <w:color w:val="000000"/>
          <w:sz w:val="24"/>
          <w:szCs w:val="24"/>
        </w:rPr>
        <w:t>Встретила — Евгений Елич</w:t>
      </w:r>
    </w:p>
    <w:p w:rsidR="00214FED" w:rsidRPr="00214FED" w:rsidRDefault="00214FED" w:rsidP="00214FED">
      <w:pPr>
        <w:pStyle w:val="a4"/>
        <w:shd w:val="clear" w:color="auto" w:fill="FFFFFF"/>
        <w:spacing w:before="0"/>
        <w:rPr>
          <w:rFonts w:cs="Times New Roman"/>
          <w:color w:val="000000"/>
        </w:rPr>
      </w:pPr>
      <w:r w:rsidRPr="00214FED">
        <w:rPr>
          <w:rFonts w:cs="Times New Roman"/>
          <w:color w:val="000000"/>
        </w:rPr>
        <w:t>Яркое пасхальное утро. Гудят колокола в городе, а на хуторе в пятнадцати верстах от города тихо и зелено.</w:t>
      </w:r>
      <w:r w:rsidRPr="00214FED">
        <w:rPr>
          <w:rFonts w:cs="Times New Roman"/>
          <w:color w:val="000000"/>
        </w:rPr>
        <w:br/>
        <w:t>Птицы поют. Петух кричит. В старом хуторском доме по-праздничному торжественно и чисто.</w:t>
      </w:r>
      <w:r w:rsidRPr="00214FED">
        <w:rPr>
          <w:rFonts w:cs="Times New Roman"/>
          <w:color w:val="000000"/>
        </w:rPr>
        <w:br/>
        <w:t>Вскочила Галя с постели. Наскоро оделась. Кинулась в столовую к бабушке с радостным криком:</w:t>
      </w:r>
      <w:r w:rsidRPr="00214FED">
        <w:rPr>
          <w:rFonts w:cs="Times New Roman"/>
          <w:color w:val="000000"/>
        </w:rPr>
        <w:br/>
        <w:t>— Бабушка, Христос Воскресе!</w:t>
      </w:r>
      <w:r w:rsidRPr="00214FED">
        <w:rPr>
          <w:rFonts w:cs="Times New Roman"/>
          <w:color w:val="000000"/>
        </w:rPr>
        <w:br/>
        <w:t>— Воистину Воскресе! — ответила бабушка, целуя Галю, и отдала ей желтое каменное яичко, о котором Галя давно мечтала.</w:t>
      </w:r>
      <w:r w:rsidRPr="00214FED">
        <w:rPr>
          <w:rFonts w:cs="Times New Roman"/>
          <w:color w:val="000000"/>
        </w:rPr>
        <w:br/>
        <w:t>— Видишь, бабушка, я тебя первую поздравила! — хвалилась Галя</w:t>
      </w:r>
      <w:proofErr w:type="gramStart"/>
      <w:r w:rsidRPr="00214FED">
        <w:rPr>
          <w:rFonts w:cs="Times New Roman"/>
          <w:color w:val="000000"/>
        </w:rPr>
        <w:t>.</w:t>
      </w:r>
      <w:proofErr w:type="gramEnd"/>
      <w:r w:rsidRPr="00214FED">
        <w:rPr>
          <w:rFonts w:cs="Times New Roman"/>
          <w:color w:val="000000"/>
        </w:rPr>
        <w:br/>
        <w:t>— Да ведь ты у меня умница-разумница… Шустрая девочка! — смеётся бабушка.</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Какие чувства испытывала девочка? А бабушка?</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А какие вы испытываете чувства во время этого праздника?</w:t>
      </w:r>
    </w:p>
    <w:p w:rsidR="00214FED" w:rsidRPr="00214FED" w:rsidRDefault="00214FED" w:rsidP="00214FED">
      <w:pPr>
        <w:pStyle w:val="a4"/>
        <w:shd w:val="clear" w:color="auto" w:fill="FFFFFF"/>
        <w:spacing w:before="0" w:after="0"/>
        <w:jc w:val="both"/>
        <w:rPr>
          <w:rFonts w:cs="Times New Roman"/>
          <w:color w:val="000000"/>
        </w:rPr>
      </w:pPr>
    </w:p>
    <w:p w:rsidR="00214FED" w:rsidRPr="00214FED" w:rsidRDefault="00214FED" w:rsidP="00214FED">
      <w:pPr>
        <w:pStyle w:val="a4"/>
        <w:numPr>
          <w:ilvl w:val="0"/>
          <w:numId w:val="2"/>
        </w:numPr>
        <w:shd w:val="clear" w:color="auto" w:fill="FFFFFF"/>
        <w:spacing w:before="0" w:after="0"/>
        <w:jc w:val="both"/>
        <w:rPr>
          <w:rFonts w:cs="Times New Roman"/>
          <w:color w:val="000000"/>
        </w:rPr>
      </w:pPr>
      <w:r w:rsidRPr="00214FED">
        <w:rPr>
          <w:rFonts w:cs="Times New Roman"/>
          <w:color w:val="000000"/>
        </w:rPr>
        <w:t>Подведение итогов. Рефлексия.</w:t>
      </w:r>
    </w:p>
    <w:p w:rsidR="00214FED" w:rsidRPr="00214FED" w:rsidRDefault="00214FED" w:rsidP="00214FED">
      <w:pPr>
        <w:pStyle w:val="a4"/>
        <w:shd w:val="clear" w:color="auto" w:fill="FFFFFF"/>
        <w:spacing w:before="0" w:after="0"/>
        <w:ind w:left="360"/>
        <w:jc w:val="both"/>
        <w:rPr>
          <w:rFonts w:cs="Times New Roman"/>
          <w:color w:val="000000"/>
        </w:rPr>
      </w:pPr>
      <w:r w:rsidRPr="00214FED">
        <w:rPr>
          <w:rFonts w:cs="Times New Roman"/>
          <w:color w:val="000000"/>
        </w:rPr>
        <w:t>-Какую тему мы сегодня разбирали на уроке?</w:t>
      </w:r>
    </w:p>
    <w:p w:rsidR="00214FED" w:rsidRPr="00214FED" w:rsidRDefault="00214FED" w:rsidP="00214FED">
      <w:pPr>
        <w:pStyle w:val="a4"/>
        <w:shd w:val="clear" w:color="auto" w:fill="FFFFFF"/>
        <w:spacing w:before="0" w:after="0"/>
        <w:ind w:left="360"/>
        <w:jc w:val="both"/>
        <w:rPr>
          <w:rFonts w:cs="Times New Roman"/>
          <w:color w:val="000000"/>
        </w:rPr>
      </w:pPr>
      <w:r w:rsidRPr="00214FED">
        <w:rPr>
          <w:rFonts w:cs="Times New Roman"/>
          <w:color w:val="000000"/>
        </w:rPr>
        <w:t>-На какие вопросы мы не смогли ответить в начале урока?</w:t>
      </w:r>
    </w:p>
    <w:p w:rsidR="00214FED" w:rsidRPr="00214FED" w:rsidRDefault="00214FED" w:rsidP="00214FED">
      <w:pPr>
        <w:pStyle w:val="a4"/>
        <w:shd w:val="clear" w:color="auto" w:fill="FFFFFF"/>
        <w:spacing w:before="0" w:after="0"/>
        <w:ind w:left="360"/>
        <w:jc w:val="both"/>
        <w:rPr>
          <w:rFonts w:cs="Times New Roman"/>
          <w:color w:val="000000"/>
        </w:rPr>
      </w:pPr>
      <w:r w:rsidRPr="00214FED">
        <w:rPr>
          <w:rFonts w:cs="Times New Roman"/>
          <w:color w:val="000000"/>
        </w:rPr>
        <w:t xml:space="preserve">-Нашли мы ответы на эти </w:t>
      </w:r>
      <w:proofErr w:type="gramStart"/>
      <w:r w:rsidRPr="00214FED">
        <w:rPr>
          <w:rFonts w:cs="Times New Roman"/>
          <w:color w:val="000000"/>
        </w:rPr>
        <w:t>вопросы ?</w:t>
      </w:r>
      <w:proofErr w:type="gramEnd"/>
      <w:r w:rsidRPr="00214FED">
        <w:rPr>
          <w:rFonts w:cs="Times New Roman"/>
          <w:color w:val="000000"/>
        </w:rPr>
        <w:t xml:space="preserve"> Где?</w:t>
      </w:r>
    </w:p>
    <w:p w:rsidR="00214FED" w:rsidRPr="00214FED" w:rsidRDefault="00214FED" w:rsidP="00214FED">
      <w:pPr>
        <w:pStyle w:val="a4"/>
        <w:shd w:val="clear" w:color="auto" w:fill="FFFFFF"/>
        <w:spacing w:before="0" w:after="0"/>
        <w:ind w:left="360"/>
        <w:jc w:val="both"/>
        <w:rPr>
          <w:rFonts w:cs="Times New Roman"/>
          <w:color w:val="000000"/>
        </w:rPr>
      </w:pPr>
      <w:r w:rsidRPr="00214FED">
        <w:rPr>
          <w:rFonts w:cs="Times New Roman"/>
          <w:color w:val="000000"/>
        </w:rPr>
        <w:t>-Какой вопрос у нас остался  не изученным?</w:t>
      </w:r>
    </w:p>
    <w:p w:rsidR="00214FED" w:rsidRPr="00214FED" w:rsidRDefault="00214FED" w:rsidP="00214FED">
      <w:pPr>
        <w:pStyle w:val="a4"/>
        <w:shd w:val="clear" w:color="auto" w:fill="FFFFFF"/>
        <w:spacing w:before="0" w:after="0"/>
        <w:ind w:left="360"/>
        <w:jc w:val="both"/>
        <w:rPr>
          <w:rFonts w:cs="Times New Roman"/>
          <w:color w:val="000000"/>
        </w:rPr>
      </w:pPr>
      <w:r w:rsidRPr="00214FED">
        <w:rPr>
          <w:rFonts w:cs="Times New Roman"/>
          <w:color w:val="000000"/>
        </w:rPr>
        <w:t>Какое домашнее задание вы можете предложить?</w:t>
      </w:r>
    </w:p>
    <w:p w:rsidR="00214FED" w:rsidRPr="00214FED" w:rsidRDefault="00214FED" w:rsidP="00214FED">
      <w:pPr>
        <w:pStyle w:val="a4"/>
        <w:shd w:val="clear" w:color="auto" w:fill="FFFFFF"/>
        <w:spacing w:before="0" w:after="0"/>
        <w:ind w:left="360"/>
        <w:jc w:val="both"/>
        <w:rPr>
          <w:rFonts w:cs="Times New Roman"/>
          <w:color w:val="000000"/>
        </w:rPr>
      </w:pPr>
      <w:r w:rsidRPr="00214FED">
        <w:rPr>
          <w:rFonts w:cs="Times New Roman"/>
          <w:color w:val="000000"/>
        </w:rPr>
        <w:t>В конце каждого урока учащиеся заполняют лист оценивания. Он вводится на первом итоге и заполняется весь год.</w:t>
      </w:r>
    </w:p>
    <w:tbl>
      <w:tblPr>
        <w:tblW w:w="0" w:type="auto"/>
        <w:tblInd w:w="-15" w:type="dxa"/>
        <w:tblLayout w:type="fixed"/>
        <w:tblLook w:val="0000"/>
      </w:tblPr>
      <w:tblGrid>
        <w:gridCol w:w="1595"/>
        <w:gridCol w:w="1595"/>
        <w:gridCol w:w="1595"/>
        <w:gridCol w:w="1595"/>
        <w:gridCol w:w="1626"/>
      </w:tblGrid>
      <w:tr w:rsidR="00214FED" w:rsidRPr="00214FED" w:rsidTr="005C0C1B">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Тема урока</w:t>
            </w:r>
          </w:p>
        </w:tc>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Как я работал на уроке</w:t>
            </w:r>
          </w:p>
        </w:tc>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Как я работал в группе</w:t>
            </w:r>
          </w:p>
        </w:tc>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Как меня оценивают товарищи</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rPr>
            </w:pPr>
            <w:r w:rsidRPr="00214FED">
              <w:rPr>
                <w:rFonts w:cs="Times New Roman"/>
                <w:color w:val="000000"/>
              </w:rPr>
              <w:t xml:space="preserve">Итого </w:t>
            </w:r>
          </w:p>
        </w:tc>
      </w:tr>
      <w:tr w:rsidR="00214FED" w:rsidRPr="00214FED" w:rsidTr="005C0C1B">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r>
    </w:tbl>
    <w:p w:rsidR="00214FED" w:rsidRPr="00214FED" w:rsidRDefault="00214FED" w:rsidP="00214FED">
      <w:pPr>
        <w:pStyle w:val="a4"/>
        <w:shd w:val="clear" w:color="auto" w:fill="FFFFFF"/>
        <w:spacing w:before="0" w:after="0"/>
        <w:jc w:val="both"/>
        <w:rPr>
          <w:rFonts w:cs="Times New Roman"/>
          <w:color w:val="000000"/>
        </w:rPr>
      </w:pPr>
    </w:p>
    <w:p w:rsidR="00214FED" w:rsidRPr="00214FED" w:rsidRDefault="00214FED" w:rsidP="00214FED">
      <w:pPr>
        <w:pStyle w:val="c0c18"/>
        <w:shd w:val="clear" w:color="auto" w:fill="FFFFFF"/>
        <w:spacing w:before="113" w:after="0"/>
        <w:ind w:right="-99" w:firstLine="567"/>
        <w:jc w:val="both"/>
        <w:rPr>
          <w:rFonts w:cs="Times New Roman"/>
        </w:rPr>
      </w:pPr>
      <w:r w:rsidRPr="00214FED">
        <w:rPr>
          <w:rFonts w:cs="Times New Roman"/>
          <w:color w:val="000000"/>
          <w:shd w:val="clear" w:color="auto" w:fill="FFFFFF"/>
        </w:rPr>
        <w:t xml:space="preserve">Вы сегодня большие молодцы.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  </w:t>
      </w:r>
      <w:r w:rsidRPr="00214FED">
        <w:rPr>
          <w:rStyle w:val="apple-converted-space"/>
          <w:color w:val="000000"/>
          <w:shd w:val="clear" w:color="auto" w:fill="FFFFFF"/>
        </w:rPr>
        <w:t xml:space="preserve"> </w:t>
      </w:r>
    </w:p>
    <w:p w:rsidR="00214FED" w:rsidRPr="00214FED" w:rsidRDefault="00214FED" w:rsidP="00214FED">
      <w:pPr>
        <w:shd w:val="clear" w:color="auto" w:fill="FFFFFF"/>
        <w:spacing w:before="40" w:after="0" w:line="240" w:lineRule="auto"/>
        <w:ind w:right="1035"/>
        <w:jc w:val="both"/>
        <w:rPr>
          <w:rStyle w:val="c2"/>
          <w:rFonts w:ascii="Times New Roman" w:hAnsi="Times New Roman" w:cs="Times New Roman"/>
          <w:color w:val="000000"/>
          <w:sz w:val="24"/>
          <w:szCs w:val="24"/>
        </w:rPr>
      </w:pPr>
      <w:r w:rsidRPr="00214FED">
        <w:rPr>
          <w:rFonts w:ascii="Times New Roman" w:hAnsi="Times New Roman" w:cs="Times New Roman"/>
          <w:b/>
          <w:color w:val="000000"/>
          <w:sz w:val="24"/>
          <w:szCs w:val="24"/>
          <w:shd w:val="clear" w:color="auto" w:fill="FFFFFF"/>
        </w:rPr>
        <w:t xml:space="preserve">Подходы к оцениванию знаний и </w:t>
      </w:r>
      <w:proofErr w:type="gramStart"/>
      <w:r w:rsidRPr="00214FED">
        <w:rPr>
          <w:rFonts w:ascii="Times New Roman" w:hAnsi="Times New Roman" w:cs="Times New Roman"/>
          <w:b/>
          <w:color w:val="000000"/>
          <w:sz w:val="24"/>
          <w:szCs w:val="24"/>
          <w:shd w:val="clear" w:color="auto" w:fill="FFFFFF"/>
        </w:rPr>
        <w:t>умений</w:t>
      </w:r>
      <w:proofErr w:type="gramEnd"/>
      <w:r w:rsidRPr="00214FED">
        <w:rPr>
          <w:rFonts w:ascii="Times New Roman" w:hAnsi="Times New Roman" w:cs="Times New Roman"/>
          <w:b/>
          <w:color w:val="000000"/>
          <w:sz w:val="24"/>
          <w:szCs w:val="24"/>
          <w:shd w:val="clear" w:color="auto" w:fill="FFFFFF"/>
        </w:rPr>
        <w:t xml:space="preserve"> обучающих  в условиях преподавания курса ОРКСЭ.                                </w:t>
      </w:r>
    </w:p>
    <w:p w:rsidR="00214FED" w:rsidRPr="00214FED" w:rsidRDefault="00214FED" w:rsidP="00214FED">
      <w:pPr>
        <w:pStyle w:val="c5"/>
        <w:shd w:val="clear" w:color="auto" w:fill="FFFFFF"/>
        <w:ind w:left="360"/>
        <w:jc w:val="both"/>
        <w:rPr>
          <w:rStyle w:val="c2"/>
          <w:rFonts w:cs="Times New Roman"/>
          <w:color w:val="000000"/>
        </w:rPr>
      </w:pPr>
      <w:r w:rsidRPr="00214FED">
        <w:rPr>
          <w:rStyle w:val="c2"/>
          <w:rFonts w:cs="Times New Roman"/>
          <w:color w:val="000000"/>
        </w:rPr>
        <w:t xml:space="preserve">           Известно, что в рамках курса ОРКСЭ дети обучаются  без отметок.  </w:t>
      </w:r>
      <w:r w:rsidRPr="00214FED">
        <w:rPr>
          <w:rStyle w:val="c8"/>
          <w:rFonts w:cs="Times New Roman"/>
          <w:bCs/>
          <w:color w:val="000000"/>
        </w:rPr>
        <w:t>Безотметочная </w:t>
      </w:r>
      <w:r w:rsidRPr="00214FED">
        <w:rPr>
          <w:rStyle w:val="c2"/>
          <w:rFonts w:cs="Times New Roman"/>
          <w:color w:val="000000"/>
        </w:rPr>
        <w:t xml:space="preserve">система позволяет детям быть более свободными, снимает боязнь неправильного ответа  и получения плохой отметки, развивает у детей самостоятельность, ответственность и навыки самооценки.   </w:t>
      </w:r>
    </w:p>
    <w:p w:rsidR="00214FED" w:rsidRPr="00214FED" w:rsidRDefault="00214FED" w:rsidP="00214FED">
      <w:pPr>
        <w:pStyle w:val="c5"/>
        <w:shd w:val="clear" w:color="auto" w:fill="FFFFFF"/>
        <w:ind w:left="360"/>
        <w:jc w:val="both"/>
        <w:rPr>
          <w:rFonts w:cs="Times New Roman"/>
          <w:bCs/>
          <w:color w:val="000000"/>
        </w:rPr>
      </w:pPr>
      <w:r w:rsidRPr="00214FED">
        <w:rPr>
          <w:rStyle w:val="c2"/>
          <w:rFonts w:cs="Times New Roman"/>
          <w:color w:val="000000"/>
        </w:rPr>
        <w:lastRenderedPageBreak/>
        <w:t>Для меня, как учителя  п</w:t>
      </w:r>
      <w:r w:rsidRPr="00214FED">
        <w:rPr>
          <w:rFonts w:cs="Times New Roman"/>
          <w:bCs/>
          <w:color w:val="000000"/>
        </w:rPr>
        <w:t xml:space="preserve">ри переходе от отметочной системы к оценочной встали несколько вопросов: Кто оценивает? Где отражать результаты? Что, а главное, как оценивать? Оценивание производит учитель и ученик?  </w:t>
      </w:r>
    </w:p>
    <w:p w:rsidR="00214FED" w:rsidRPr="00214FED" w:rsidRDefault="00214FED" w:rsidP="00214FED">
      <w:pPr>
        <w:pStyle w:val="c5"/>
        <w:shd w:val="clear" w:color="auto" w:fill="FFFFFF"/>
        <w:jc w:val="both"/>
        <w:rPr>
          <w:rStyle w:val="c2"/>
          <w:rFonts w:cs="Times New Roman"/>
          <w:color w:val="000000"/>
        </w:rPr>
      </w:pPr>
      <w:r w:rsidRPr="00214FED">
        <w:rPr>
          <w:rFonts w:cs="Times New Roman"/>
          <w:bCs/>
          <w:color w:val="000000"/>
        </w:rPr>
        <w:t>Главная проблема заключается в выработке инструментария для оценивания достижений учащихся в ходе усвоения курса ОРКСЭ.</w:t>
      </w:r>
      <w:r w:rsidRPr="00214FED">
        <w:rPr>
          <w:rFonts w:cs="Times New Roman"/>
          <w:color w:val="000000"/>
        </w:rPr>
        <w:t xml:space="preserve"> </w:t>
      </w:r>
    </w:p>
    <w:p w:rsidR="00214FED" w:rsidRPr="00214FED" w:rsidRDefault="00214FED" w:rsidP="00214FED">
      <w:pPr>
        <w:pStyle w:val="c5"/>
        <w:shd w:val="clear" w:color="auto" w:fill="FFFFFF"/>
        <w:spacing w:before="0" w:after="0"/>
        <w:ind w:firstLine="710"/>
        <w:jc w:val="both"/>
        <w:rPr>
          <w:rStyle w:val="c2"/>
          <w:rFonts w:cs="Times New Roman"/>
          <w:color w:val="000000"/>
        </w:rPr>
      </w:pPr>
      <w:r w:rsidRPr="00214FED">
        <w:rPr>
          <w:rStyle w:val="c2"/>
          <w:rFonts w:cs="Times New Roman"/>
          <w:color w:val="000000"/>
        </w:rPr>
        <w:t>В программе курса </w:t>
      </w:r>
      <w:r w:rsidRPr="00214FED">
        <w:rPr>
          <w:rStyle w:val="c8"/>
          <w:rFonts w:cs="Times New Roman"/>
          <w:bCs/>
          <w:color w:val="000000"/>
        </w:rPr>
        <w:t>ОРКСЭ предусмотрена оценка результатов усвоения программы при изучении последнего блока, на завершающем этапе</w:t>
      </w:r>
      <w:r w:rsidRPr="00214FED">
        <w:rPr>
          <w:rStyle w:val="c2"/>
          <w:rFonts w:cs="Times New Roman"/>
          <w:color w:val="000000"/>
        </w:rPr>
        <w:t xml:space="preserve"> изучения курса. Оценка результатов представляется в форме индивидуальных и коллективных творческих работ, проектов учащихся. Эти работы обсуждаются в классе. </w:t>
      </w:r>
      <w:r w:rsidRPr="00214FED">
        <w:rPr>
          <w:rFonts w:cs="Times New Roman"/>
          <w:color w:val="000000"/>
        </w:rPr>
        <w:br/>
      </w:r>
      <w:r w:rsidRPr="00214FED">
        <w:rPr>
          <w:rStyle w:val="c2"/>
          <w:rFonts w:cs="Times New Roman"/>
          <w:color w:val="000000"/>
        </w:rPr>
        <w:t>Защита проектов проходить в разных формах:</w:t>
      </w:r>
    </w:p>
    <w:p w:rsidR="00214FED" w:rsidRPr="00214FED" w:rsidRDefault="00214FED" w:rsidP="00214FED">
      <w:pPr>
        <w:widowControl w:val="0"/>
        <w:numPr>
          <w:ilvl w:val="0"/>
          <w:numId w:val="4"/>
        </w:numPr>
        <w:shd w:val="clear" w:color="auto" w:fill="FFFFFF"/>
        <w:suppressAutoHyphens/>
        <w:spacing w:after="0" w:line="240" w:lineRule="auto"/>
        <w:jc w:val="both"/>
        <w:textAlignment w:val="baseline"/>
        <w:rPr>
          <w:rStyle w:val="c2"/>
          <w:rFonts w:ascii="Times New Roman" w:hAnsi="Times New Roman" w:cs="Times New Roman"/>
          <w:color w:val="000000"/>
          <w:sz w:val="24"/>
          <w:szCs w:val="24"/>
        </w:rPr>
      </w:pPr>
      <w:r w:rsidRPr="00214FED">
        <w:rPr>
          <w:rStyle w:val="c2"/>
          <w:rFonts w:ascii="Times New Roman" w:hAnsi="Times New Roman" w:cs="Times New Roman"/>
          <w:color w:val="000000"/>
          <w:sz w:val="24"/>
          <w:szCs w:val="24"/>
        </w:rPr>
        <w:t>в форме праздника;</w:t>
      </w:r>
    </w:p>
    <w:p w:rsidR="00214FED" w:rsidRPr="00214FED" w:rsidRDefault="00214FED" w:rsidP="00214FED">
      <w:pPr>
        <w:widowControl w:val="0"/>
        <w:numPr>
          <w:ilvl w:val="0"/>
          <w:numId w:val="4"/>
        </w:numPr>
        <w:shd w:val="clear" w:color="auto" w:fill="FFFFFF"/>
        <w:suppressAutoHyphens/>
        <w:spacing w:after="0" w:line="240" w:lineRule="auto"/>
        <w:jc w:val="both"/>
        <w:textAlignment w:val="baseline"/>
        <w:rPr>
          <w:rStyle w:val="c2"/>
          <w:rFonts w:ascii="Times New Roman" w:hAnsi="Times New Roman" w:cs="Times New Roman"/>
          <w:color w:val="000000"/>
          <w:sz w:val="24"/>
          <w:szCs w:val="24"/>
        </w:rPr>
      </w:pPr>
      <w:r w:rsidRPr="00214FED">
        <w:rPr>
          <w:rStyle w:val="c2"/>
          <w:rFonts w:ascii="Times New Roman" w:hAnsi="Times New Roman" w:cs="Times New Roman"/>
          <w:color w:val="000000"/>
          <w:sz w:val="24"/>
          <w:szCs w:val="24"/>
        </w:rPr>
        <w:t>в форме конкурса;</w:t>
      </w:r>
    </w:p>
    <w:p w:rsidR="00214FED" w:rsidRPr="00214FED" w:rsidRDefault="00214FED" w:rsidP="00214FED">
      <w:pPr>
        <w:widowControl w:val="0"/>
        <w:numPr>
          <w:ilvl w:val="0"/>
          <w:numId w:val="4"/>
        </w:numPr>
        <w:shd w:val="clear" w:color="auto" w:fill="FFFFFF"/>
        <w:suppressAutoHyphens/>
        <w:spacing w:after="0" w:line="240" w:lineRule="auto"/>
        <w:jc w:val="both"/>
        <w:textAlignment w:val="baseline"/>
        <w:rPr>
          <w:rStyle w:val="c2"/>
          <w:rFonts w:ascii="Times New Roman" w:hAnsi="Times New Roman" w:cs="Times New Roman"/>
          <w:color w:val="000000"/>
          <w:sz w:val="24"/>
          <w:szCs w:val="24"/>
        </w:rPr>
      </w:pPr>
      <w:r w:rsidRPr="00214FED">
        <w:rPr>
          <w:rStyle w:val="c2"/>
          <w:rFonts w:ascii="Times New Roman" w:hAnsi="Times New Roman" w:cs="Times New Roman"/>
          <w:color w:val="000000"/>
          <w:sz w:val="24"/>
          <w:szCs w:val="24"/>
        </w:rPr>
        <w:t>в форме игры и т.п.</w:t>
      </w:r>
    </w:p>
    <w:p w:rsidR="00214FED" w:rsidRPr="00214FED" w:rsidRDefault="00214FED" w:rsidP="00214FED">
      <w:pPr>
        <w:pStyle w:val="c5"/>
        <w:shd w:val="clear" w:color="auto" w:fill="FFFFFF"/>
        <w:spacing w:before="0" w:after="0"/>
        <w:ind w:firstLine="710"/>
        <w:jc w:val="both"/>
        <w:rPr>
          <w:rFonts w:cs="Times New Roman"/>
          <w:color w:val="000000"/>
        </w:rPr>
      </w:pPr>
      <w:r w:rsidRPr="00214FED">
        <w:rPr>
          <w:rStyle w:val="c2"/>
          <w:rFonts w:cs="Times New Roman"/>
          <w:color w:val="000000"/>
        </w:rPr>
        <w:t>Работа над проектом, а затем и его защита покажет то, в какой степени у обучающихся сформированы все группы  универсальных учебных действий.</w:t>
      </w:r>
    </w:p>
    <w:p w:rsidR="00214FED" w:rsidRPr="00214FED" w:rsidRDefault="00214FED" w:rsidP="00214FED">
      <w:pPr>
        <w:pStyle w:val="c18"/>
        <w:shd w:val="clear" w:color="auto" w:fill="FFFFFF"/>
        <w:spacing w:before="0" w:after="0"/>
        <w:ind w:firstLine="710"/>
        <w:jc w:val="both"/>
        <w:rPr>
          <w:rFonts w:cs="Times New Roman"/>
          <w:color w:val="000000"/>
        </w:rPr>
      </w:pPr>
    </w:p>
    <w:p w:rsidR="00214FED" w:rsidRPr="00214FED" w:rsidRDefault="00214FED" w:rsidP="00214FED">
      <w:pPr>
        <w:pStyle w:val="c18"/>
        <w:shd w:val="clear" w:color="auto" w:fill="FFFFFF"/>
        <w:spacing w:before="0" w:after="0"/>
        <w:ind w:firstLine="710"/>
        <w:jc w:val="both"/>
        <w:rPr>
          <w:rStyle w:val="c2"/>
          <w:rFonts w:cs="Times New Roman"/>
          <w:color w:val="000000"/>
        </w:rPr>
      </w:pPr>
      <w:r w:rsidRPr="00214FED">
        <w:rPr>
          <w:rStyle w:val="c8"/>
          <w:rFonts w:cs="Times New Roman"/>
          <w:bCs/>
          <w:color w:val="000000"/>
        </w:rPr>
        <w:t>Но как организовать текущую оценку результатов обучения в рамках курса ОРКСЭ?</w:t>
      </w:r>
    </w:p>
    <w:p w:rsidR="00214FED" w:rsidRPr="00214FED" w:rsidRDefault="00214FED" w:rsidP="00214FED">
      <w:pPr>
        <w:pStyle w:val="c5"/>
        <w:shd w:val="clear" w:color="auto" w:fill="FFFFFF"/>
        <w:spacing w:before="0" w:after="0"/>
        <w:ind w:firstLine="710"/>
        <w:jc w:val="both"/>
        <w:rPr>
          <w:rStyle w:val="c2"/>
          <w:rFonts w:cs="Times New Roman"/>
          <w:color w:val="000000"/>
        </w:rPr>
      </w:pPr>
      <w:r w:rsidRPr="00214FED">
        <w:rPr>
          <w:rStyle w:val="c2"/>
          <w:rFonts w:cs="Times New Roman"/>
          <w:color w:val="000000"/>
        </w:rPr>
        <w:t xml:space="preserve"> Ответ на это вопрос для себя я нашла в оценочных листах. </w:t>
      </w:r>
    </w:p>
    <w:p w:rsidR="00214FED" w:rsidRPr="00214FED" w:rsidRDefault="00214FED" w:rsidP="00214FED">
      <w:pPr>
        <w:pStyle w:val="c5"/>
        <w:shd w:val="clear" w:color="auto" w:fill="FFFFFF"/>
        <w:spacing w:before="0" w:after="0"/>
        <w:ind w:firstLine="710"/>
        <w:jc w:val="both"/>
        <w:rPr>
          <w:rFonts w:cs="Times New Roman"/>
          <w:color w:val="000000"/>
        </w:rPr>
      </w:pPr>
      <w:r w:rsidRPr="00214FED">
        <w:rPr>
          <w:rStyle w:val="c2"/>
          <w:rFonts w:cs="Times New Roman"/>
          <w:color w:val="000000"/>
        </w:rPr>
        <w:t xml:space="preserve"> </w:t>
      </w:r>
      <w:r w:rsidRPr="00214FED">
        <w:rPr>
          <w:rFonts w:cs="Times New Roman"/>
          <w:color w:val="000000"/>
        </w:rPr>
        <w:t>На первом уроке в тетрадь ученика вклеивается лист оценивания по курсу ОРКСЭ. Число строк в таблице равно количеству занятий. Учитель заранее обговаривает с учениками шкалу, по которой будут начисляться баллы,  и количество баллов, свидетельствующее об успешном усвоении как отдельных тем, так и курса  в целом.     Каждый самостоятельно  и одноклассники оценивают работу ученика,   данные заносят в таблицу. В конце каждого урока ученик может увидеть и оценить степень личного участия в изучении темы, что, в свою очередь, мотивирует школьника, способствует развитию познавательной активности. К тому же бальная система понятна и родителям, и ученикам, и учителю.</w:t>
      </w:r>
    </w:p>
    <w:p w:rsidR="00214FED" w:rsidRPr="00214FED" w:rsidRDefault="00214FED" w:rsidP="00214FED">
      <w:pPr>
        <w:pStyle w:val="c5"/>
        <w:shd w:val="clear" w:color="auto" w:fill="FFFFFF"/>
        <w:spacing w:before="0" w:after="0"/>
        <w:ind w:firstLine="710"/>
        <w:jc w:val="both"/>
        <w:rPr>
          <w:rFonts w:cs="Times New Roman"/>
          <w:color w:val="000000"/>
        </w:rPr>
      </w:pPr>
    </w:p>
    <w:tbl>
      <w:tblPr>
        <w:tblW w:w="0" w:type="auto"/>
        <w:tblInd w:w="-15" w:type="dxa"/>
        <w:tblLayout w:type="fixed"/>
        <w:tblLook w:val="0000"/>
      </w:tblPr>
      <w:tblGrid>
        <w:gridCol w:w="1595"/>
        <w:gridCol w:w="2629"/>
        <w:gridCol w:w="2693"/>
        <w:gridCol w:w="2430"/>
      </w:tblGrid>
      <w:tr w:rsidR="00214FED" w:rsidRPr="00214FED" w:rsidTr="005C0C1B">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Тема урока</w:t>
            </w:r>
          </w:p>
        </w:tc>
        <w:tc>
          <w:tcPr>
            <w:tcW w:w="2629"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Как я работал в группе</w:t>
            </w:r>
          </w:p>
        </w:tc>
        <w:tc>
          <w:tcPr>
            <w:tcW w:w="269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Как меня оценивают товарищи</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rPr>
            </w:pPr>
            <w:r w:rsidRPr="00214FED">
              <w:rPr>
                <w:rFonts w:cs="Times New Roman"/>
                <w:color w:val="000000"/>
              </w:rPr>
              <w:t xml:space="preserve">Итого </w:t>
            </w:r>
          </w:p>
        </w:tc>
      </w:tr>
      <w:tr w:rsidR="00214FED" w:rsidRPr="00214FED" w:rsidTr="005C0C1B">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2629"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269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r>
      <w:tr w:rsidR="00214FED" w:rsidRPr="00214FED" w:rsidTr="005C0C1B">
        <w:tc>
          <w:tcPr>
            <w:tcW w:w="1595"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2629"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269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r>
    </w:tbl>
    <w:p w:rsidR="00214FED" w:rsidRPr="00214FED" w:rsidRDefault="00214FED" w:rsidP="00214FED">
      <w:pPr>
        <w:pStyle w:val="c5"/>
        <w:shd w:val="clear" w:color="auto" w:fill="FFFFFF"/>
        <w:ind w:firstLine="710"/>
        <w:jc w:val="both"/>
        <w:rPr>
          <w:rFonts w:cs="Times New Roman"/>
          <w:color w:val="000000"/>
        </w:rPr>
      </w:pPr>
      <w:r w:rsidRPr="00214FED">
        <w:rPr>
          <w:rFonts w:cs="Times New Roman"/>
          <w:color w:val="000000"/>
        </w:rPr>
        <w:t>Данную таблицу дети заполняли в конце урока «Пасха», используя в помощь листы достижений.</w:t>
      </w:r>
    </w:p>
    <w:p w:rsidR="00214FED" w:rsidRPr="00214FED" w:rsidRDefault="00214FED" w:rsidP="00214FED">
      <w:pPr>
        <w:pStyle w:val="c5"/>
        <w:shd w:val="clear" w:color="auto" w:fill="FFFFFF"/>
        <w:ind w:left="360"/>
        <w:jc w:val="both"/>
        <w:rPr>
          <w:rFonts w:cs="Times New Roman"/>
          <w:color w:val="000000"/>
        </w:rPr>
      </w:pPr>
      <w:r w:rsidRPr="00214FED">
        <w:rPr>
          <w:rFonts w:cs="Times New Roman"/>
          <w:color w:val="000000"/>
        </w:rPr>
        <w:t>Также в своей работе я использую листы для  самооценки деятельности учащихся</w:t>
      </w:r>
      <w:r w:rsidRPr="00214FED">
        <w:rPr>
          <w:rFonts w:cs="Times New Roman"/>
          <w:iCs/>
          <w:color w:val="000000"/>
        </w:rPr>
        <w:t xml:space="preserve">, </w:t>
      </w:r>
      <w:r w:rsidRPr="00214FED">
        <w:rPr>
          <w:rFonts w:cs="Times New Roman"/>
          <w:color w:val="000000"/>
        </w:rPr>
        <w:t xml:space="preserve">которые раздаются в начале каждого урока. </w:t>
      </w:r>
    </w:p>
    <w:p w:rsidR="00214FED" w:rsidRPr="00214FED" w:rsidRDefault="00214FED" w:rsidP="00214FED">
      <w:pPr>
        <w:pStyle w:val="c5"/>
        <w:shd w:val="clear" w:color="auto" w:fill="FFFFFF"/>
        <w:ind w:left="360"/>
        <w:jc w:val="both"/>
        <w:rPr>
          <w:rFonts w:cs="Times New Roman"/>
          <w:color w:val="000000"/>
        </w:rPr>
      </w:pPr>
      <w:r w:rsidRPr="00214FED">
        <w:rPr>
          <w:rFonts w:cs="Times New Roman"/>
          <w:color w:val="000000"/>
        </w:rPr>
        <w:t xml:space="preserve">Предлагаю один из образцов листа самооценки </w:t>
      </w:r>
      <w:proofErr w:type="gramStart"/>
      <w:r w:rsidRPr="00214FED">
        <w:rPr>
          <w:rFonts w:cs="Times New Roman"/>
          <w:color w:val="000000"/>
        </w:rPr>
        <w:t>учащихся .</w:t>
      </w:r>
      <w:proofErr w:type="gramEnd"/>
      <w:r w:rsidRPr="00214FED">
        <w:rPr>
          <w:rFonts w:cs="Times New Roman"/>
          <w:color w:val="000000"/>
        </w:rPr>
        <w:t xml:space="preserve"> Он прост в обращении, понятен четвероклассникам, наглядно показывает учителю уровень участия каждого ученика в уроке.</w:t>
      </w:r>
    </w:p>
    <w:p w:rsidR="00214FED" w:rsidRPr="00214FED" w:rsidRDefault="00214FED" w:rsidP="00214FED">
      <w:pPr>
        <w:pStyle w:val="c5"/>
        <w:shd w:val="clear" w:color="auto" w:fill="FFFFFF"/>
        <w:ind w:firstLine="710"/>
        <w:jc w:val="both"/>
        <w:rPr>
          <w:rFonts w:cs="Times New Roman"/>
          <w:color w:val="000000"/>
        </w:rPr>
      </w:pPr>
      <w:r w:rsidRPr="00214FED">
        <w:rPr>
          <w:rFonts w:cs="Times New Roman"/>
          <w:color w:val="000000"/>
        </w:rPr>
        <w:t xml:space="preserve"> </w:t>
      </w:r>
    </w:p>
    <w:tbl>
      <w:tblPr>
        <w:tblW w:w="0" w:type="auto"/>
        <w:tblInd w:w="-15" w:type="dxa"/>
        <w:tblLayout w:type="fixed"/>
        <w:tblLook w:val="0000"/>
      </w:tblPr>
      <w:tblGrid>
        <w:gridCol w:w="1544"/>
        <w:gridCol w:w="1583"/>
        <w:gridCol w:w="2471"/>
        <w:gridCol w:w="2543"/>
        <w:gridCol w:w="1645"/>
      </w:tblGrid>
      <w:tr w:rsidR="00214FED" w:rsidRPr="00214FED" w:rsidTr="005C0C1B">
        <w:tc>
          <w:tcPr>
            <w:tcW w:w="1544"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 xml:space="preserve"> Тема </w:t>
            </w:r>
          </w:p>
        </w:tc>
        <w:tc>
          <w:tcPr>
            <w:tcW w:w="158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 xml:space="preserve"> я хорошо выполнил свою работу на уроке</w:t>
            </w:r>
          </w:p>
        </w:tc>
        <w:tc>
          <w:tcPr>
            <w:tcW w:w="2471"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 xml:space="preserve"> я мог выполнить работу значительно лучше</w:t>
            </w:r>
          </w:p>
        </w:tc>
        <w:tc>
          <w:tcPr>
            <w:tcW w:w="254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color w:val="000000"/>
              </w:rPr>
            </w:pPr>
            <w:r w:rsidRPr="00214FED">
              <w:rPr>
                <w:rFonts w:cs="Times New Roman"/>
                <w:color w:val="000000"/>
              </w:rPr>
              <w:t xml:space="preserve"> я  испытывал трудности при выполнении заданий</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c5"/>
              <w:shd w:val="clear" w:color="auto" w:fill="FFFFFF"/>
              <w:spacing w:before="0" w:after="0"/>
              <w:jc w:val="both"/>
              <w:rPr>
                <w:rFonts w:cs="Times New Roman"/>
              </w:rPr>
            </w:pPr>
            <w:r w:rsidRPr="00214FED">
              <w:rPr>
                <w:rFonts w:cs="Times New Roman"/>
                <w:color w:val="000000"/>
              </w:rPr>
              <w:t xml:space="preserve"> Я сегодня не участвовал в работе </w:t>
            </w:r>
          </w:p>
        </w:tc>
      </w:tr>
      <w:tr w:rsidR="00214FED" w:rsidRPr="00214FED" w:rsidTr="005C0C1B">
        <w:tc>
          <w:tcPr>
            <w:tcW w:w="1544"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158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2471"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2543"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color w:val="000000"/>
              </w:rPr>
            </w:pPr>
          </w:p>
        </w:tc>
      </w:tr>
      <w:tr w:rsidR="00214FED" w:rsidRPr="00214FED" w:rsidTr="005C0C1B">
        <w:trPr>
          <w:trHeight w:val="640"/>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pStyle w:val="c5"/>
              <w:shd w:val="clear" w:color="auto" w:fill="FFFFFF"/>
              <w:snapToGrid w:val="0"/>
              <w:spacing w:before="0" w:after="0"/>
              <w:jc w:val="both"/>
              <w:rPr>
                <w:rFonts w:cs="Times New Roman"/>
              </w:rPr>
            </w:pPr>
            <w:r w:rsidRPr="00214FED">
              <w:rPr>
                <w:rFonts w:cs="Times New Roman"/>
                <w:color w:val="000000"/>
              </w:rPr>
              <w:t>Ответы в графе 3 «Я испытывал трудности при выполнении заданий» предполагают дальнейшую индивидуальную работу учителя с учеником.</w:t>
            </w:r>
          </w:p>
        </w:tc>
      </w:tr>
    </w:tbl>
    <w:p w:rsidR="00214FED" w:rsidRPr="00214FED" w:rsidRDefault="00214FED" w:rsidP="00214FED">
      <w:pPr>
        <w:pStyle w:val="c5"/>
        <w:shd w:val="clear" w:color="auto" w:fill="FFFFFF"/>
        <w:ind w:firstLine="710"/>
        <w:jc w:val="both"/>
        <w:rPr>
          <w:rFonts w:cs="Times New Roman"/>
          <w:color w:val="000000"/>
        </w:rPr>
      </w:pPr>
      <w:r w:rsidRPr="00214FED">
        <w:rPr>
          <w:rFonts w:cs="Times New Roman"/>
          <w:color w:val="000000"/>
        </w:rPr>
        <w:t xml:space="preserve">Во время индивидуальной работы я использую лист, который помогает учащимся увидеть, что-то новое необычное  в изученном материале и кратко это зафиксировать в таблице. </w:t>
      </w:r>
    </w:p>
    <w:tbl>
      <w:tblPr>
        <w:tblW w:w="0" w:type="auto"/>
        <w:tblInd w:w="-15" w:type="dxa"/>
        <w:tblLayout w:type="fixed"/>
        <w:tblLook w:val="0000"/>
      </w:tblPr>
      <w:tblGrid>
        <w:gridCol w:w="2268"/>
        <w:gridCol w:w="7333"/>
      </w:tblGrid>
      <w:tr w:rsidR="00214FED" w:rsidRPr="00214FED" w:rsidTr="005C0C1B">
        <w:tc>
          <w:tcPr>
            <w:tcW w:w="226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lastRenderedPageBreak/>
              <w:t>Я узнал</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226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Я удивился </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226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Я запомнил</w:t>
            </w:r>
          </w:p>
        </w:tc>
        <w:tc>
          <w:tcPr>
            <w:tcW w:w="7333"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bl>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p>
    <w:p w:rsidR="00214FED" w:rsidRPr="00214FED" w:rsidRDefault="00214FED" w:rsidP="00214FED">
      <w:pPr>
        <w:shd w:val="clear" w:color="auto" w:fill="FFFFFF"/>
        <w:tabs>
          <w:tab w:val="left" w:pos="1665"/>
        </w:tabs>
        <w:spacing w:line="240" w:lineRule="auto"/>
        <w:ind w:left="360"/>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Данную работу дети выполняли на этапе «Построение проекта выхода из затруднения» после рассказа учителя.</w:t>
      </w:r>
    </w:p>
    <w:p w:rsidR="00214FED" w:rsidRPr="00214FED" w:rsidRDefault="00214FED" w:rsidP="00214FED">
      <w:pPr>
        <w:pStyle w:val="c5"/>
        <w:shd w:val="clear" w:color="auto" w:fill="FFFFFF"/>
        <w:jc w:val="both"/>
        <w:rPr>
          <w:rFonts w:cs="Times New Roman"/>
          <w:color w:val="000000"/>
        </w:rPr>
      </w:pPr>
      <w:r w:rsidRPr="00214FED">
        <w:rPr>
          <w:rFonts w:cs="Times New Roman"/>
          <w:color w:val="000000"/>
        </w:rPr>
        <w:t>В оценивании работы учащегося в группе или паре я  также использую листы достижений. Наполняемость граф может быть разной. На уроке по теме «Пасха» я использовала листы, где учащиеся используют знак +.</w:t>
      </w:r>
    </w:p>
    <w:tbl>
      <w:tblPr>
        <w:tblW w:w="0" w:type="auto"/>
        <w:tblInd w:w="-15" w:type="dxa"/>
        <w:tblLayout w:type="fixed"/>
        <w:tblLook w:val="0000"/>
      </w:tblPr>
      <w:tblGrid>
        <w:gridCol w:w="5508"/>
        <w:gridCol w:w="1440"/>
        <w:gridCol w:w="1397"/>
        <w:gridCol w:w="1256"/>
      </w:tblGrid>
      <w:tr w:rsidR="00214FED" w:rsidRPr="00214FED" w:rsidTr="005C0C1B">
        <w:tc>
          <w:tcPr>
            <w:tcW w:w="550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44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Всегда        </w:t>
            </w:r>
          </w:p>
        </w:tc>
        <w:tc>
          <w:tcPr>
            <w:tcW w:w="1397"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Иногда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sz w:val="24"/>
                <w:szCs w:val="24"/>
              </w:rPr>
            </w:pPr>
            <w:r w:rsidRPr="00214FED">
              <w:rPr>
                <w:rFonts w:ascii="Times New Roman" w:hAnsi="Times New Roman" w:cs="Times New Roman"/>
                <w:color w:val="000000"/>
                <w:sz w:val="24"/>
                <w:szCs w:val="24"/>
              </w:rPr>
              <w:t>Никогда</w:t>
            </w:r>
          </w:p>
        </w:tc>
      </w:tr>
      <w:tr w:rsidR="00214FED" w:rsidRPr="00214FED" w:rsidTr="005C0C1B">
        <w:tc>
          <w:tcPr>
            <w:tcW w:w="550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В ходе работы группы я принимал участие </w:t>
            </w:r>
          </w:p>
        </w:tc>
        <w:tc>
          <w:tcPr>
            <w:tcW w:w="144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397"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550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Помогал группе  в нахождении нужной информации</w:t>
            </w:r>
          </w:p>
        </w:tc>
        <w:tc>
          <w:tcPr>
            <w:tcW w:w="144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397"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r w:rsidR="00214FED" w:rsidRPr="00214FED" w:rsidTr="005C0C1B">
        <w:tc>
          <w:tcPr>
            <w:tcW w:w="5508"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Участвовал в обсуждении</w:t>
            </w:r>
          </w:p>
        </w:tc>
        <w:tc>
          <w:tcPr>
            <w:tcW w:w="1440"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397" w:type="dxa"/>
            <w:tcBorders>
              <w:top w:val="single" w:sz="4" w:space="0" w:color="000000"/>
              <w:left w:val="single" w:sz="4" w:space="0" w:color="000000"/>
              <w:bottom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214FED" w:rsidRPr="00214FED" w:rsidRDefault="00214FED" w:rsidP="00214FED">
            <w:pPr>
              <w:shd w:val="clear" w:color="auto" w:fill="FFFFFF"/>
              <w:tabs>
                <w:tab w:val="left" w:pos="1665"/>
              </w:tabs>
              <w:snapToGrid w:val="0"/>
              <w:spacing w:line="240" w:lineRule="auto"/>
              <w:jc w:val="both"/>
              <w:rPr>
                <w:rFonts w:ascii="Times New Roman" w:hAnsi="Times New Roman" w:cs="Times New Roman"/>
                <w:color w:val="000000"/>
                <w:sz w:val="24"/>
                <w:szCs w:val="24"/>
              </w:rPr>
            </w:pPr>
          </w:p>
        </w:tc>
      </w:tr>
    </w:tbl>
    <w:p w:rsidR="00214FED" w:rsidRPr="00214FED" w:rsidRDefault="00214FED" w:rsidP="00214FED">
      <w:pPr>
        <w:pStyle w:val="a4"/>
        <w:shd w:val="clear" w:color="auto" w:fill="FFFFFF"/>
        <w:jc w:val="both"/>
        <w:rPr>
          <w:rFonts w:cs="Times New Roman"/>
          <w:color w:val="000000"/>
        </w:rPr>
      </w:pPr>
      <w:r w:rsidRPr="00214FED">
        <w:rPr>
          <w:rFonts w:cs="Times New Roman"/>
          <w:bCs/>
          <w:color w:val="000000"/>
        </w:rPr>
        <w:t>Портфолио как один из  способов оценивания достижений планируемых результатов по курсу ОРКСЭ.</w:t>
      </w:r>
    </w:p>
    <w:p w:rsidR="00214FED" w:rsidRPr="00214FED" w:rsidRDefault="00214FED" w:rsidP="00214FED">
      <w:pPr>
        <w:pStyle w:val="a4"/>
        <w:shd w:val="clear" w:color="auto" w:fill="FFFFFF"/>
        <w:jc w:val="both"/>
        <w:rPr>
          <w:rFonts w:cs="Times New Roman"/>
          <w:color w:val="000000"/>
        </w:rPr>
      </w:pPr>
      <w:r w:rsidRPr="00214FED">
        <w:rPr>
          <w:rFonts w:cs="Times New Roman"/>
          <w:color w:val="000000"/>
        </w:rPr>
        <w:t>В безотметочном курсе ОРКСЭ составление портфолио обучающегося может стать основой оценки его образовательных достижений.</w:t>
      </w:r>
    </w:p>
    <w:p w:rsidR="00214FED" w:rsidRPr="00214FED" w:rsidRDefault="00214FED" w:rsidP="00214FED">
      <w:pPr>
        <w:pStyle w:val="a4"/>
        <w:shd w:val="clear" w:color="auto" w:fill="FFFFFF"/>
        <w:jc w:val="both"/>
        <w:rPr>
          <w:rFonts w:cs="Times New Roman"/>
          <w:color w:val="000000"/>
        </w:rPr>
      </w:pPr>
      <w:r w:rsidRPr="00214FED">
        <w:rPr>
          <w:rFonts w:cs="Times New Roman"/>
          <w:color w:val="000000"/>
        </w:rPr>
        <w:t>Основные цели и задачи ведения портфолио в начальных классах:</w:t>
      </w:r>
    </w:p>
    <w:p w:rsidR="00214FED" w:rsidRPr="00214FED" w:rsidRDefault="00214FED" w:rsidP="00214FED">
      <w:pPr>
        <w:pStyle w:val="a4"/>
        <w:shd w:val="clear" w:color="auto" w:fill="FFFFFF"/>
        <w:jc w:val="both"/>
        <w:rPr>
          <w:rFonts w:cs="Times New Roman"/>
          <w:color w:val="000000"/>
        </w:rPr>
      </w:pPr>
      <w:r w:rsidRPr="00214FED">
        <w:rPr>
          <w:rFonts w:cs="Times New Roman"/>
          <w:color w:val="000000"/>
        </w:rPr>
        <w:t>- создание ситуации успеха для каждого ученика, повышение самооценки и уверенности в собственных возможностях;</w:t>
      </w:r>
    </w:p>
    <w:p w:rsidR="00214FED" w:rsidRPr="00214FED" w:rsidRDefault="00214FED" w:rsidP="00214FED">
      <w:pPr>
        <w:pStyle w:val="a4"/>
        <w:shd w:val="clear" w:color="auto" w:fill="FFFFFF"/>
        <w:jc w:val="both"/>
        <w:rPr>
          <w:rFonts w:cs="Times New Roman"/>
          <w:color w:val="000000"/>
        </w:rPr>
      </w:pPr>
      <w:r w:rsidRPr="00214FED">
        <w:rPr>
          <w:rFonts w:cs="Times New Roman"/>
          <w:color w:val="000000"/>
        </w:rPr>
        <w:t>- максимальное раскрытие индивидуальных способностей каждого ребенка;</w:t>
      </w:r>
    </w:p>
    <w:p w:rsidR="00214FED" w:rsidRPr="00214FED" w:rsidRDefault="00214FED" w:rsidP="00214FED">
      <w:pPr>
        <w:pStyle w:val="a4"/>
        <w:shd w:val="clear" w:color="auto" w:fill="FFFFFF"/>
        <w:jc w:val="both"/>
        <w:rPr>
          <w:rFonts w:cs="Times New Roman"/>
          <w:color w:val="000000"/>
        </w:rPr>
      </w:pPr>
      <w:r w:rsidRPr="00214FED">
        <w:rPr>
          <w:rFonts w:cs="Times New Roman"/>
          <w:color w:val="000000"/>
        </w:rPr>
        <w:t>- развитие познавательных интересов учащихся и формирование готовности к самостоятельному познанию;</w:t>
      </w:r>
    </w:p>
    <w:p w:rsidR="00214FED" w:rsidRPr="00214FED" w:rsidRDefault="00214FED" w:rsidP="00214FED">
      <w:pPr>
        <w:pStyle w:val="a4"/>
        <w:shd w:val="clear" w:color="auto" w:fill="FFFFFF"/>
        <w:jc w:val="both"/>
        <w:rPr>
          <w:rFonts w:cs="Times New Roman"/>
          <w:color w:val="000000"/>
        </w:rPr>
      </w:pPr>
      <w:r w:rsidRPr="00214FED">
        <w:rPr>
          <w:rFonts w:cs="Times New Roman"/>
          <w:color w:val="000000"/>
        </w:rPr>
        <w:t>- формирование установки на творческую деятельность и умений творческой деятельности, развитие мотивации дальнейшего творческого роста;</w:t>
      </w:r>
    </w:p>
    <w:p w:rsidR="00214FED" w:rsidRPr="00214FED" w:rsidRDefault="00214FED" w:rsidP="00214FED">
      <w:pPr>
        <w:pStyle w:val="a4"/>
        <w:shd w:val="clear" w:color="auto" w:fill="FFFFFF"/>
        <w:jc w:val="both"/>
        <w:rPr>
          <w:rFonts w:cs="Times New Roman"/>
          <w:color w:val="000000"/>
        </w:rPr>
      </w:pPr>
      <w:r w:rsidRPr="00214FED">
        <w:rPr>
          <w:rFonts w:cs="Times New Roman"/>
          <w:color w:val="000000"/>
        </w:rPr>
        <w:t>- формирование положительных моральных и нравственных качеств личности;</w:t>
      </w:r>
    </w:p>
    <w:p w:rsidR="00214FED" w:rsidRPr="00214FED" w:rsidRDefault="00214FED" w:rsidP="00214FED">
      <w:pPr>
        <w:pStyle w:val="a4"/>
        <w:shd w:val="clear" w:color="auto" w:fill="FFFFFF"/>
        <w:jc w:val="both"/>
        <w:rPr>
          <w:rFonts w:cs="Times New Roman"/>
          <w:color w:val="000000"/>
        </w:rPr>
      </w:pPr>
      <w:r w:rsidRPr="00214FED">
        <w:rPr>
          <w:rFonts w:cs="Times New Roman"/>
          <w:color w:val="000000"/>
        </w:rPr>
        <w:t>- приобретение навыков рефлексии, формирование умения анализировать собственные интересы, склонности, потребности и соотносить их с имеющимися возможностями;</w:t>
      </w:r>
    </w:p>
    <w:p w:rsidR="00214FED" w:rsidRPr="00214FED" w:rsidRDefault="00214FED" w:rsidP="00214FED">
      <w:pPr>
        <w:pStyle w:val="a4"/>
        <w:shd w:val="clear" w:color="auto" w:fill="FFFFFF"/>
        <w:jc w:val="both"/>
        <w:rPr>
          <w:rFonts w:cs="Times New Roman"/>
          <w:color w:val="000000"/>
          <w:shd w:val="clear" w:color="auto" w:fill="FFFFFF"/>
        </w:rPr>
      </w:pPr>
      <w:r w:rsidRPr="00214FED">
        <w:rPr>
          <w:rFonts w:cs="Times New Roman"/>
          <w:color w:val="000000"/>
        </w:rPr>
        <w:t>- формирование жизненных идеалов, стимулирование стремления к самосовершенствованию. Для решения этих целей и задач в курсе ОРКСЭ желательно создавать портфолио творческих работ ученика, а не портфолио документов.</w:t>
      </w:r>
    </w:p>
    <w:p w:rsidR="00214FED" w:rsidRPr="00214FED" w:rsidRDefault="00214FED" w:rsidP="00214FED">
      <w:pPr>
        <w:pStyle w:val="a4"/>
        <w:shd w:val="clear" w:color="auto" w:fill="FFFFFF"/>
        <w:spacing w:before="171" w:after="58"/>
        <w:ind w:left="720" w:right="76" w:hanging="360"/>
        <w:jc w:val="both"/>
        <w:rPr>
          <w:rFonts w:cs="Times New Roman"/>
        </w:rPr>
      </w:pPr>
      <w:r w:rsidRPr="00214FED">
        <w:rPr>
          <w:rFonts w:cs="Times New Roman"/>
          <w:color w:val="000000"/>
          <w:shd w:val="clear" w:color="auto" w:fill="FFFFFF"/>
        </w:rPr>
        <w:t xml:space="preserve">Свои творческие работы (иллюстрации, сочинения, ответы на вопросы, планы путешествий, экскурсий и т. д.), ученики оформляют и собирают  в  папку. </w:t>
      </w:r>
    </w:p>
    <w:p w:rsidR="00214FED" w:rsidRPr="00214FED" w:rsidRDefault="00214FED" w:rsidP="00214FED">
      <w:pPr>
        <w:pStyle w:val="c0c18"/>
        <w:shd w:val="clear" w:color="auto" w:fill="FFFFFF"/>
        <w:tabs>
          <w:tab w:val="left" w:pos="0"/>
        </w:tabs>
        <w:spacing w:before="40" w:after="0"/>
        <w:ind w:right="1035"/>
        <w:jc w:val="both"/>
        <w:rPr>
          <w:rFonts w:cs="Times New Roman"/>
          <w:color w:val="000000"/>
          <w:shd w:val="clear" w:color="auto" w:fill="FFFFFF"/>
        </w:rPr>
      </w:pPr>
      <w:r w:rsidRPr="00214FED">
        <w:rPr>
          <w:rFonts w:cs="Times New Roman"/>
          <w:b/>
          <w:color w:val="000000"/>
          <w:shd w:val="clear" w:color="auto" w:fill="FFFFFF"/>
        </w:rPr>
        <w:t>Внеурочная деятельность, как средство расширения и закрепления знаний и умений учащихся, полученных  на уроке</w:t>
      </w:r>
      <w:r w:rsidRPr="00214FED">
        <w:rPr>
          <w:rFonts w:cs="Times New Roman"/>
          <w:color w:val="000000"/>
          <w:shd w:val="clear" w:color="auto" w:fill="FFFFFF"/>
        </w:rPr>
        <w:t xml:space="preserve">.  </w:t>
      </w:r>
    </w:p>
    <w:p w:rsidR="00214FED" w:rsidRPr="00214FED" w:rsidRDefault="00214FED" w:rsidP="00214FED">
      <w:pPr>
        <w:pStyle w:val="c0c18"/>
        <w:shd w:val="clear" w:color="auto" w:fill="FFFFFF"/>
        <w:tabs>
          <w:tab w:val="left" w:pos="0"/>
        </w:tabs>
        <w:spacing w:before="40" w:after="0"/>
        <w:ind w:right="45"/>
        <w:jc w:val="both"/>
        <w:rPr>
          <w:rFonts w:cs="Times New Roman"/>
          <w:color w:val="000000"/>
        </w:rPr>
      </w:pPr>
      <w:r w:rsidRPr="00214FED">
        <w:rPr>
          <w:rFonts w:cs="Times New Roman"/>
          <w:color w:val="000000"/>
          <w:shd w:val="clear" w:color="auto" w:fill="FFFFFF"/>
        </w:rPr>
        <w:lastRenderedPageBreak/>
        <w:t xml:space="preserve">          Современная общеобразовательная школа качественно обновляется, используя взаимосвязи традиционных и инновационных подходов к организации целостного учебно-воспитательного процесса как совместной творческой жизнедеятельности педагога и школьника. Учителя стремятся реально освоить теорию и технологию интеграции школьного и внешкольного образования, урочных и внеурочных занятий школьников. </w:t>
      </w:r>
      <w:r w:rsidRPr="00214FED">
        <w:rPr>
          <w:rFonts w:cs="Times New Roman"/>
          <w:color w:val="000000"/>
        </w:rPr>
        <w:t>Основной организационной формой обучения по курсу ОРКСЭ является урок. Он обеспечивает организационную четкость, целостность и системность образовательного процесса, предоставляет возможность в рамках урока органично соединить фронтальные, групповые и индивидуальные формы обучения.</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 xml:space="preserve">          Опыт показывает, что действительно урочной деятельности недостаточно для полноценного восприятия и усвоения материала. Основной причина этого является малое количество часов курса ОРКСЭ. Внеурочная работа, проводимая в рамках изучения курса «Основы религиозных культур и светской этики», является неотъемлемой частью данного учебного предмета.</w:t>
      </w:r>
      <w:r w:rsidRPr="00214FED">
        <w:rPr>
          <w:rFonts w:cs="Times New Roman"/>
          <w:color w:val="000000"/>
          <w:shd w:val="clear" w:color="auto" w:fill="FFFFFF"/>
        </w:rPr>
        <w:t xml:space="preserve">   </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Являясь органичной частью обучения, внеурочная деятельность основывается на тех же концептуальных позициях, что и урочная, отличаясь, вместе с тем, от уроков тем, что:</w:t>
      </w:r>
    </w:p>
    <w:p w:rsidR="00214FED" w:rsidRPr="00214FED" w:rsidRDefault="00214FED" w:rsidP="00214FED">
      <w:pPr>
        <w:pStyle w:val="a4"/>
        <w:numPr>
          <w:ilvl w:val="0"/>
          <w:numId w:val="4"/>
        </w:numPr>
        <w:shd w:val="clear" w:color="auto" w:fill="FFFFFF"/>
        <w:spacing w:before="0" w:after="0"/>
        <w:ind w:left="0"/>
        <w:jc w:val="both"/>
        <w:rPr>
          <w:rFonts w:cs="Times New Roman"/>
          <w:color w:val="000000"/>
        </w:rPr>
      </w:pPr>
      <w:r w:rsidRPr="00214FED">
        <w:rPr>
          <w:rFonts w:cs="Times New Roman"/>
          <w:color w:val="000000"/>
        </w:rPr>
        <w:t>нет жесткой регламентации времени, внеурочные занятия могут быть кратковременными, меньше урока по времени, могут быть и большей длительности;</w:t>
      </w:r>
    </w:p>
    <w:p w:rsidR="00214FED" w:rsidRPr="00214FED" w:rsidRDefault="00214FED" w:rsidP="00214FED">
      <w:pPr>
        <w:pStyle w:val="a4"/>
        <w:numPr>
          <w:ilvl w:val="0"/>
          <w:numId w:val="4"/>
        </w:numPr>
        <w:shd w:val="clear" w:color="auto" w:fill="FFFFFF"/>
        <w:spacing w:before="0" w:after="0"/>
        <w:ind w:left="0"/>
        <w:jc w:val="both"/>
        <w:rPr>
          <w:rFonts w:cs="Times New Roman"/>
          <w:color w:val="000000"/>
        </w:rPr>
      </w:pPr>
      <w:r w:rsidRPr="00214FED">
        <w:rPr>
          <w:rFonts w:cs="Times New Roman"/>
          <w:color w:val="000000"/>
        </w:rPr>
        <w:t>участие в ней детей носит добровольный характер, определяется их интересами.</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Организация внеурочной деятельности по проблемам, связанным с ОРКСЭ, должна строиться с учетом таких подходов, как:</w:t>
      </w:r>
    </w:p>
    <w:p w:rsidR="00214FED" w:rsidRPr="00214FED" w:rsidRDefault="00214FED" w:rsidP="00214FED">
      <w:pPr>
        <w:pStyle w:val="a4"/>
        <w:numPr>
          <w:ilvl w:val="0"/>
          <w:numId w:val="2"/>
        </w:numPr>
        <w:shd w:val="clear" w:color="auto" w:fill="FFFFFF"/>
        <w:spacing w:before="0" w:after="0"/>
        <w:ind w:left="0"/>
        <w:jc w:val="both"/>
        <w:rPr>
          <w:rFonts w:cs="Times New Roman"/>
          <w:color w:val="000000"/>
        </w:rPr>
      </w:pPr>
      <w:r w:rsidRPr="00214FED">
        <w:rPr>
          <w:rFonts w:cs="Times New Roman"/>
          <w:color w:val="000000"/>
        </w:rPr>
        <w:t>формирование мотивационных основ изучения курса ОРКСЭ;</w:t>
      </w:r>
    </w:p>
    <w:p w:rsidR="00214FED" w:rsidRPr="00214FED" w:rsidRDefault="00214FED" w:rsidP="00214FED">
      <w:pPr>
        <w:pStyle w:val="a4"/>
        <w:numPr>
          <w:ilvl w:val="0"/>
          <w:numId w:val="2"/>
        </w:numPr>
        <w:shd w:val="clear" w:color="auto" w:fill="FFFFFF"/>
        <w:spacing w:before="0" w:after="0"/>
        <w:ind w:left="0"/>
        <w:jc w:val="both"/>
        <w:rPr>
          <w:rFonts w:cs="Times New Roman"/>
          <w:color w:val="000000"/>
        </w:rPr>
      </w:pPr>
      <w:r w:rsidRPr="00214FED">
        <w:rPr>
          <w:rFonts w:cs="Times New Roman"/>
          <w:color w:val="000000"/>
        </w:rPr>
        <w:t>целенаправленное включение учащихся в обсуждение вопросов, связанных с изучением истоков представлений об Отчизне и долге перед ней, о нравственности в контексте отечественной, в том числе региональной культурной традиции;</w:t>
      </w:r>
    </w:p>
    <w:p w:rsidR="00214FED" w:rsidRPr="00214FED" w:rsidRDefault="00214FED" w:rsidP="00214FED">
      <w:pPr>
        <w:pStyle w:val="a4"/>
        <w:numPr>
          <w:ilvl w:val="0"/>
          <w:numId w:val="2"/>
        </w:numPr>
        <w:shd w:val="clear" w:color="auto" w:fill="FFFFFF"/>
        <w:spacing w:before="0" w:after="0"/>
        <w:ind w:left="0"/>
        <w:jc w:val="both"/>
        <w:rPr>
          <w:rFonts w:cs="Times New Roman"/>
          <w:color w:val="000000"/>
        </w:rPr>
      </w:pPr>
      <w:r w:rsidRPr="00214FED">
        <w:rPr>
          <w:rFonts w:cs="Times New Roman"/>
          <w:color w:val="000000"/>
        </w:rPr>
        <w:t>организация различных форм самостоятельной познавательной деятельности школьников в процессе занятий внеурочного блока курса ОРКСЭ (проектной, исследовательской);</w:t>
      </w:r>
    </w:p>
    <w:p w:rsidR="00214FED" w:rsidRPr="00214FED" w:rsidRDefault="00214FED" w:rsidP="00214FED">
      <w:pPr>
        <w:pStyle w:val="a4"/>
        <w:numPr>
          <w:ilvl w:val="0"/>
          <w:numId w:val="2"/>
        </w:numPr>
        <w:shd w:val="clear" w:color="auto" w:fill="FFFFFF"/>
        <w:spacing w:before="0" w:after="0"/>
        <w:ind w:left="0"/>
        <w:jc w:val="both"/>
        <w:rPr>
          <w:rFonts w:cs="Times New Roman"/>
          <w:color w:val="000000"/>
        </w:rPr>
      </w:pPr>
      <w:r w:rsidRPr="00214FED">
        <w:rPr>
          <w:rFonts w:cs="Times New Roman"/>
          <w:color w:val="000000"/>
        </w:rPr>
        <w:t>обеспечение преемственности учебной и внеучебной деятельности, реализация межпредметных подходов;</w:t>
      </w:r>
    </w:p>
    <w:p w:rsidR="00214FED" w:rsidRPr="00214FED" w:rsidRDefault="00214FED" w:rsidP="00214FED">
      <w:pPr>
        <w:pStyle w:val="a4"/>
        <w:numPr>
          <w:ilvl w:val="0"/>
          <w:numId w:val="2"/>
        </w:numPr>
        <w:shd w:val="clear" w:color="auto" w:fill="FFFFFF"/>
        <w:spacing w:before="0" w:after="0"/>
        <w:ind w:left="0"/>
        <w:jc w:val="both"/>
        <w:rPr>
          <w:rFonts w:cs="Times New Roman"/>
          <w:color w:val="000000"/>
        </w:rPr>
      </w:pPr>
      <w:r w:rsidRPr="00214FED">
        <w:rPr>
          <w:rFonts w:cs="Times New Roman"/>
          <w:color w:val="000000"/>
        </w:rPr>
        <w:t>обеспечение позитивного эмоционального фона занятий, обеспечивающего личностное восприятие содержания занятий.</w:t>
      </w:r>
    </w:p>
    <w:p w:rsidR="00214FED" w:rsidRPr="00214FED" w:rsidRDefault="00214FED" w:rsidP="00214FED">
      <w:pPr>
        <w:pStyle w:val="a4"/>
        <w:shd w:val="clear" w:color="auto" w:fill="FFFFFF"/>
        <w:spacing w:before="0" w:after="0"/>
        <w:rPr>
          <w:rFonts w:cs="Times New Roman"/>
          <w:color w:val="000000"/>
        </w:rPr>
      </w:pPr>
    </w:p>
    <w:p w:rsidR="00214FED" w:rsidRPr="00214FED" w:rsidRDefault="00214FED" w:rsidP="00214FED">
      <w:pPr>
        <w:pStyle w:val="a4"/>
        <w:shd w:val="clear" w:color="auto" w:fill="FFFFFF"/>
        <w:spacing w:before="0" w:after="0"/>
        <w:rPr>
          <w:rFonts w:cs="Times New Roman"/>
          <w:color w:val="000000"/>
        </w:rPr>
      </w:pPr>
      <w:r w:rsidRPr="00214FED">
        <w:rPr>
          <w:rFonts w:cs="Times New Roman"/>
          <w:color w:val="000000"/>
        </w:rPr>
        <w:t xml:space="preserve">        Внеурочная деятельность, как и деятельность обучающихся в рамках уроков направлена на достижения планируемых результатов освоения основной образовательной программы начального общего образования (личностных, метапредметных, предметных).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214FED" w:rsidRPr="00214FED" w:rsidRDefault="00214FED" w:rsidP="00214FED">
      <w:pPr>
        <w:pStyle w:val="a4"/>
        <w:shd w:val="clear" w:color="auto" w:fill="FFFFFF"/>
        <w:spacing w:before="0" w:after="0"/>
        <w:rPr>
          <w:rFonts w:cs="Times New Roman"/>
          <w:color w:val="000000"/>
        </w:rPr>
      </w:pPr>
      <w:r w:rsidRPr="00214FED">
        <w:rPr>
          <w:rFonts w:cs="Times New Roman"/>
          <w:color w:val="000000"/>
        </w:rPr>
        <w:t>Поэтому важное место в организации внеурочной деятельности детей занимает создание условий для духовного становления личности, подготовки ребенка к предстоящему жизненному самоопределению, формирование у него активной гражданской позиции, готовности учащегося к самостоятельному нравственному выбору, становление у него системы ценностей и способности реализовать их в практической деятельности, потребность в самосовершенствовании, самореализации в социально и личностно значимой деятельности, формирование у младшего школьника определенного отношения к окружающему миру и к самому себе, и др.</w:t>
      </w:r>
    </w:p>
    <w:p w:rsidR="00214FED" w:rsidRPr="00214FED" w:rsidRDefault="00214FED" w:rsidP="00214FED">
      <w:pPr>
        <w:pStyle w:val="a4"/>
        <w:shd w:val="clear" w:color="auto" w:fill="FFFFFF"/>
        <w:spacing w:before="0" w:after="0"/>
        <w:rPr>
          <w:rFonts w:cs="Times New Roman"/>
          <w:color w:val="000000"/>
        </w:rPr>
      </w:pPr>
      <w:r w:rsidRPr="00214FED">
        <w:rPr>
          <w:rFonts w:cs="Times New Roman"/>
          <w:color w:val="000000"/>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
    <w:p w:rsidR="00214FED" w:rsidRPr="00214FED" w:rsidRDefault="00214FED" w:rsidP="00214FED">
      <w:pPr>
        <w:pStyle w:val="a4"/>
        <w:shd w:val="clear" w:color="auto" w:fill="FFFFFF"/>
        <w:spacing w:before="0" w:after="0"/>
        <w:rPr>
          <w:rFonts w:cs="Times New Roman"/>
          <w:color w:val="000000"/>
        </w:rPr>
      </w:pPr>
    </w:p>
    <w:p w:rsidR="00214FED" w:rsidRPr="00214FED" w:rsidRDefault="00214FED" w:rsidP="00214FED">
      <w:pPr>
        <w:pStyle w:val="a4"/>
        <w:shd w:val="clear" w:color="auto" w:fill="FFFFFF"/>
        <w:spacing w:before="30" w:after="30"/>
        <w:jc w:val="both"/>
        <w:rPr>
          <w:rFonts w:cs="Times New Roman"/>
          <w:color w:val="000000"/>
        </w:rPr>
      </w:pPr>
      <w:r w:rsidRPr="00214FED">
        <w:rPr>
          <w:rFonts w:cs="Times New Roman"/>
          <w:color w:val="000000"/>
        </w:rPr>
        <w:t xml:space="preserve">Духовно-нравственное   направление  представлено   курсом внеурочных занятий от 1 класса до 4 класса.             Для 1 класса  мной был выбран курс «Государственная символика. Герб, Флаг. Гимн» автора Б.Н.Серова.  На  основе знакомства с символикой происходит непосредственное  знакомство  детей с отечественной историей. Данный курс  формирует интерес к родной стране, дает первоначальные представления о родном крае, о Родине, знакомит с понятиями «государство», </w:t>
      </w:r>
      <w:r w:rsidRPr="00214FED">
        <w:rPr>
          <w:rFonts w:cs="Times New Roman"/>
          <w:color w:val="000000"/>
        </w:rPr>
        <w:lastRenderedPageBreak/>
        <w:t>«гражданин», «законы страны», «права и обязанности гражданина»</w:t>
      </w:r>
    </w:p>
    <w:p w:rsidR="00214FED" w:rsidRPr="00214FED" w:rsidRDefault="00214FED" w:rsidP="00214FED">
      <w:pPr>
        <w:pStyle w:val="a4"/>
        <w:shd w:val="clear" w:color="auto" w:fill="FFFFFF"/>
        <w:spacing w:before="30" w:after="30"/>
        <w:jc w:val="both"/>
        <w:rPr>
          <w:rFonts w:cs="Times New Roman"/>
          <w:color w:val="000000"/>
        </w:rPr>
      </w:pPr>
      <w:r w:rsidRPr="00214FED">
        <w:rPr>
          <w:rFonts w:cs="Times New Roman"/>
          <w:color w:val="000000"/>
        </w:rPr>
        <w:t xml:space="preserve">           Для 2 класса разработан курс «Бытописание Новгородского края».  </w:t>
      </w:r>
      <w:r w:rsidRPr="00214FED">
        <w:rPr>
          <w:rFonts w:cs="Times New Roman"/>
          <w:color w:val="000000"/>
          <w:shd w:val="clear" w:color="auto" w:fill="FFFFFF"/>
        </w:rPr>
        <w:t xml:space="preserve">  Материал курса разработан по материалам  автора Семенова Л.Н., 2011 г  «Бытописание Новгородского края», включает историю постепенного  распространения Новгорода, начиная с переселенцев, историю городского благоустройства, историю людей, живших на Новгородской земле (занятия, нравы, обычаи), устройство и устав их городского быта и управления. Целью курса является создание условий для воспитания человека культуры, гражданской идентичности, нравственной личности.</w:t>
      </w:r>
    </w:p>
    <w:p w:rsidR="00214FED" w:rsidRPr="00214FED" w:rsidRDefault="00214FED" w:rsidP="00214FED">
      <w:pPr>
        <w:pStyle w:val="a4"/>
        <w:shd w:val="clear" w:color="auto" w:fill="FFFFFF"/>
        <w:spacing w:before="30" w:after="30"/>
        <w:jc w:val="both"/>
        <w:rPr>
          <w:rFonts w:cs="Times New Roman"/>
          <w:color w:val="000000"/>
        </w:rPr>
      </w:pPr>
      <w:r w:rsidRPr="00214FED">
        <w:rPr>
          <w:rFonts w:cs="Times New Roman"/>
          <w:color w:val="000000"/>
        </w:rPr>
        <w:t xml:space="preserve">           Для 3 класса мной разработан курс «Мой край родной». Я считаю, что материал по краеведению является богатым источником, дающим возможность восполнить те пробелы в воспитательной работе, которые возникли в последнее время. Данный курс является комплексным обобщением элементов краеведения в таких предметах как история, география, естествознание, литература. Содержание и построение курса обеспечивает преимущественное внимание к изучению своего края, способствует воспитанию любви к Родине, играет большую роль в формировании гражданской идентичности. Программа призвана дать достаточно полное, целостное представление об историческом прошлом нашего края и нацелена на выработку у учащихся навыка работать со всеми важнейшими источниками краеведческой информации – справочными и учебными пособиями, картами, рукописными материалами, фото, иллюстрациями, художественной литературой Данный курс ориентирован не на запоминание обучающимися информации, а на активное участие самих школьников в процессе ее приобретения. </w:t>
      </w:r>
    </w:p>
    <w:p w:rsidR="00214FED" w:rsidRPr="00214FED" w:rsidRDefault="00214FED" w:rsidP="00214FED">
      <w:pPr>
        <w:pStyle w:val="a4"/>
        <w:shd w:val="clear" w:color="auto" w:fill="FFFFFF"/>
        <w:spacing w:before="0" w:after="0"/>
        <w:rPr>
          <w:rFonts w:cs="Times New Roman"/>
          <w:color w:val="000000"/>
        </w:rPr>
      </w:pPr>
      <w:r w:rsidRPr="00214FED">
        <w:rPr>
          <w:rFonts w:cs="Times New Roman"/>
          <w:color w:val="000000"/>
        </w:rPr>
        <w:t xml:space="preserve">      В  четвертом классе  мною был предложен обучающимся курс «Юный патриот». Весь курс разбит на  </w:t>
      </w:r>
      <w:proofErr w:type="gramStart"/>
      <w:r w:rsidRPr="00214FED">
        <w:rPr>
          <w:rFonts w:cs="Times New Roman"/>
          <w:color w:val="000000"/>
        </w:rPr>
        <w:t>блоки :</w:t>
      </w:r>
      <w:proofErr w:type="gramEnd"/>
      <w:r w:rsidRPr="00214FED">
        <w:rPr>
          <w:rFonts w:cs="Times New Roman"/>
          <w:color w:val="000000"/>
        </w:rPr>
        <w:t xml:space="preserve"> «Я и Родина», «Культура и традиции», «Этих дней не смолкнет слава» .  </w:t>
      </w:r>
    </w:p>
    <w:p w:rsidR="00214FED" w:rsidRPr="00214FED" w:rsidRDefault="00214FED" w:rsidP="00214FED">
      <w:pPr>
        <w:pStyle w:val="a4"/>
        <w:shd w:val="clear" w:color="auto" w:fill="FFFFFF"/>
        <w:spacing w:before="0" w:after="0"/>
        <w:rPr>
          <w:rFonts w:cs="Times New Roman"/>
          <w:color w:val="000000"/>
        </w:rPr>
      </w:pPr>
      <w:r w:rsidRPr="00214FED">
        <w:rPr>
          <w:rFonts w:cs="Times New Roman"/>
          <w:color w:val="000000"/>
        </w:rPr>
        <w:t>Блок « Я и Родина»  является продолжением таких тем по курсу ОРКСЭ как «Россия – наша Родина», «Как христианство пришло на Русь», «Любовь и уважение к Отечеству».</w:t>
      </w:r>
    </w:p>
    <w:p w:rsidR="00214FED" w:rsidRPr="00214FED" w:rsidRDefault="00214FED" w:rsidP="00214FED">
      <w:pPr>
        <w:pStyle w:val="a4"/>
        <w:shd w:val="clear" w:color="auto" w:fill="FFFFFF"/>
        <w:spacing w:before="0" w:after="0"/>
        <w:rPr>
          <w:rFonts w:cs="Times New Roman"/>
          <w:color w:val="000000"/>
        </w:rPr>
      </w:pPr>
      <w:r w:rsidRPr="00214FED">
        <w:rPr>
          <w:rFonts w:cs="Times New Roman"/>
          <w:color w:val="000000"/>
        </w:rPr>
        <w:t>В блоке « Этих дней не смолкнет слава» продолжается и расширяется изучение тем «Защита Отечества», «Подвиг».</w:t>
      </w:r>
    </w:p>
    <w:p w:rsidR="00214FED" w:rsidRPr="00214FED" w:rsidRDefault="00214FED" w:rsidP="00214FED">
      <w:pPr>
        <w:pStyle w:val="a4"/>
        <w:shd w:val="clear" w:color="auto" w:fill="FFFFFF"/>
        <w:spacing w:before="0" w:after="0"/>
        <w:rPr>
          <w:rFonts w:cs="Times New Roman"/>
          <w:color w:val="000000"/>
          <w:shd w:val="clear" w:color="auto" w:fill="FFFFFF"/>
        </w:rPr>
      </w:pPr>
      <w:r w:rsidRPr="00214FED">
        <w:rPr>
          <w:rFonts w:cs="Times New Roman"/>
          <w:color w:val="000000"/>
        </w:rPr>
        <w:t>В блоке «Культура и традиции» учащиеся более подробно знакомятся с некоторыми из двунадесятых  праздников: Рождество Христово (7 января),  Крещение Господне (19 января), Пасха, День  Святой  Троицы (50-й день от Пасхи) и другими.</w:t>
      </w:r>
    </w:p>
    <w:p w:rsidR="00214FED" w:rsidRPr="00214FED" w:rsidRDefault="00214FED" w:rsidP="00214FED">
      <w:pPr>
        <w:pStyle w:val="a4"/>
        <w:shd w:val="clear" w:color="auto" w:fill="FFFFFF"/>
        <w:spacing w:before="0" w:after="0"/>
        <w:ind w:right="1035"/>
        <w:jc w:val="both"/>
        <w:rPr>
          <w:rFonts w:cs="Times New Roman"/>
        </w:rPr>
      </w:pPr>
      <w:r w:rsidRPr="00214FED">
        <w:rPr>
          <w:rFonts w:cs="Times New Roman"/>
          <w:color w:val="000000"/>
          <w:shd w:val="clear" w:color="auto" w:fill="FFFFFF"/>
        </w:rPr>
        <w:t xml:space="preserve"> Таким образом, данный курс закрепляет и расширяет  понятия, изучаемые в курсе ОРКСЭ.</w:t>
      </w:r>
    </w:p>
    <w:p w:rsidR="00214FED" w:rsidRPr="00214FED" w:rsidRDefault="00214FED" w:rsidP="00214FED">
      <w:pPr>
        <w:shd w:val="clear" w:color="auto" w:fill="FFFFFF"/>
        <w:tabs>
          <w:tab w:val="left" w:pos="0"/>
        </w:tabs>
        <w:spacing w:line="240" w:lineRule="auto"/>
        <w:ind w:left="567" w:right="1035" w:hanging="567"/>
        <w:jc w:val="both"/>
        <w:textAlignment w:val="baseline"/>
        <w:rPr>
          <w:rFonts w:ascii="Times New Roman" w:hAnsi="Times New Roman" w:cs="Times New Roman"/>
          <w:color w:val="000000"/>
          <w:sz w:val="24"/>
          <w:szCs w:val="24"/>
        </w:rPr>
      </w:pPr>
      <w:r w:rsidRPr="00214FED">
        <w:rPr>
          <w:rFonts w:ascii="Times New Roman" w:hAnsi="Times New Roman" w:cs="Times New Roman"/>
          <w:b/>
          <w:color w:val="000000"/>
          <w:sz w:val="24"/>
          <w:szCs w:val="24"/>
          <w:shd w:val="clear" w:color="auto" w:fill="FFFFFF"/>
        </w:rPr>
        <w:t xml:space="preserve">Конспект внеурочного занятия  по теме </w:t>
      </w:r>
      <w:r w:rsidRPr="00214FED">
        <w:rPr>
          <w:rFonts w:ascii="Times New Roman" w:hAnsi="Times New Roman" w:cs="Times New Roman"/>
          <w:b/>
          <w:bCs/>
          <w:color w:val="000000"/>
          <w:sz w:val="24"/>
          <w:szCs w:val="24"/>
        </w:rPr>
        <w:t>«Виды росписи  пасхальных яиц»</w:t>
      </w:r>
      <w:r w:rsidRPr="00214FED">
        <w:rPr>
          <w:rFonts w:ascii="Times New Roman" w:hAnsi="Times New Roman" w:cs="Times New Roman"/>
          <w:b/>
          <w:color w:val="000000"/>
          <w:sz w:val="24"/>
          <w:szCs w:val="24"/>
        </w:rPr>
        <w:t xml:space="preserve">                           </w:t>
      </w:r>
      <w:r w:rsidRPr="00214FED">
        <w:rPr>
          <w:rFonts w:ascii="Times New Roman" w:hAnsi="Times New Roman" w:cs="Times New Roman"/>
          <w:color w:val="000000"/>
          <w:sz w:val="24"/>
          <w:szCs w:val="24"/>
        </w:rPr>
        <w:t xml:space="preserve">                                                </w:t>
      </w:r>
    </w:p>
    <w:p w:rsidR="00214FED" w:rsidRPr="00214FED" w:rsidRDefault="00214FED" w:rsidP="00214FED">
      <w:pPr>
        <w:pStyle w:val="a4"/>
        <w:shd w:val="clear" w:color="auto" w:fill="FFFFFF"/>
        <w:jc w:val="both"/>
        <w:rPr>
          <w:rFonts w:cs="Times New Roman"/>
          <w:color w:val="000000"/>
        </w:rPr>
      </w:pPr>
      <w:r w:rsidRPr="00214FED">
        <w:rPr>
          <w:rFonts w:cs="Times New Roman"/>
          <w:color w:val="000000"/>
        </w:rPr>
        <w:t xml:space="preserve">        Ниже представлен конспект занятия по внеурочной деятельности. Тема «Виды росписи пасхальных яиц» из блока «Культура и традиции»  курс «Юный патриот». </w:t>
      </w:r>
    </w:p>
    <w:p w:rsidR="00214FED" w:rsidRPr="00214FED" w:rsidRDefault="00214FED" w:rsidP="00214FED">
      <w:pPr>
        <w:pStyle w:val="a4"/>
        <w:shd w:val="clear" w:color="auto" w:fill="FFFFFF"/>
        <w:jc w:val="both"/>
        <w:rPr>
          <w:rFonts w:cs="Times New Roman"/>
          <w:bCs/>
          <w:color w:val="000000"/>
        </w:rPr>
      </w:pPr>
      <w:r w:rsidRPr="00214FED">
        <w:rPr>
          <w:rFonts w:cs="Times New Roman"/>
          <w:color w:val="000000"/>
        </w:rPr>
        <w:t>ВНЕУРОЧНОЕ ЗАНЯТИЕ.</w:t>
      </w:r>
    </w:p>
    <w:p w:rsidR="00214FED" w:rsidRPr="00214FED" w:rsidRDefault="00214FED" w:rsidP="00214FED">
      <w:pPr>
        <w:shd w:val="clear" w:color="auto" w:fill="FFFFFF"/>
        <w:spacing w:line="240" w:lineRule="auto"/>
        <w:jc w:val="both"/>
        <w:textAlignment w:val="baseline"/>
        <w:rPr>
          <w:rFonts w:ascii="Times New Roman" w:hAnsi="Times New Roman" w:cs="Times New Roman"/>
          <w:bCs/>
          <w:color w:val="000000"/>
          <w:sz w:val="24"/>
          <w:szCs w:val="24"/>
        </w:rPr>
      </w:pPr>
      <w:r w:rsidRPr="00214FED">
        <w:rPr>
          <w:rFonts w:ascii="Times New Roman" w:hAnsi="Times New Roman" w:cs="Times New Roman"/>
          <w:bCs/>
          <w:color w:val="000000"/>
          <w:sz w:val="24"/>
          <w:szCs w:val="24"/>
        </w:rPr>
        <w:t>Тема:</w:t>
      </w:r>
      <w:r w:rsidRPr="00214FED">
        <w:rPr>
          <w:rFonts w:ascii="Times New Roman" w:hAnsi="Times New Roman" w:cs="Times New Roman"/>
          <w:color w:val="000000"/>
          <w:sz w:val="24"/>
          <w:szCs w:val="24"/>
        </w:rPr>
        <w:t> </w:t>
      </w:r>
      <w:r w:rsidRPr="00214FED">
        <w:rPr>
          <w:rFonts w:ascii="Times New Roman" w:hAnsi="Times New Roman" w:cs="Times New Roman"/>
          <w:bCs/>
          <w:color w:val="000000"/>
          <w:sz w:val="24"/>
          <w:szCs w:val="24"/>
        </w:rPr>
        <w:t>«Виды росписи пасхальных яиц»</w:t>
      </w:r>
      <w:r w:rsidRPr="00214FED">
        <w:rPr>
          <w:rFonts w:ascii="Times New Roman" w:hAnsi="Times New Roman" w:cs="Times New Roman"/>
          <w:color w:val="000000"/>
          <w:sz w:val="24"/>
          <w:szCs w:val="24"/>
        </w:rPr>
        <w:t> </w:t>
      </w:r>
    </w:p>
    <w:p w:rsidR="00214FED" w:rsidRPr="00214FED" w:rsidRDefault="00214FED" w:rsidP="00214FED">
      <w:pPr>
        <w:shd w:val="clear" w:color="auto" w:fill="FFFFFF"/>
        <w:spacing w:line="240" w:lineRule="auto"/>
        <w:jc w:val="both"/>
        <w:textAlignment w:val="baseline"/>
        <w:rPr>
          <w:rFonts w:ascii="Times New Roman" w:hAnsi="Times New Roman" w:cs="Times New Roman"/>
          <w:bCs/>
          <w:iCs/>
          <w:color w:val="000000"/>
          <w:sz w:val="24"/>
          <w:szCs w:val="24"/>
        </w:rPr>
      </w:pPr>
      <w:r w:rsidRPr="00214FED">
        <w:rPr>
          <w:rFonts w:ascii="Times New Roman" w:hAnsi="Times New Roman" w:cs="Times New Roman"/>
          <w:bCs/>
          <w:color w:val="000000"/>
          <w:sz w:val="24"/>
          <w:szCs w:val="24"/>
        </w:rPr>
        <w:t>Тип занятия:</w:t>
      </w:r>
      <w:r w:rsidRPr="00214FED">
        <w:rPr>
          <w:rFonts w:ascii="Times New Roman" w:hAnsi="Times New Roman" w:cs="Times New Roman"/>
          <w:color w:val="000000"/>
          <w:sz w:val="24"/>
          <w:szCs w:val="24"/>
        </w:rPr>
        <w:t> открытие нового знания. </w:t>
      </w:r>
    </w:p>
    <w:p w:rsidR="00214FED" w:rsidRPr="00214FED" w:rsidRDefault="00214FED" w:rsidP="00214FED">
      <w:pPr>
        <w:shd w:val="clear" w:color="auto" w:fill="FFFFFF"/>
        <w:spacing w:line="240" w:lineRule="auto"/>
        <w:ind w:right="270"/>
        <w:jc w:val="both"/>
        <w:textAlignment w:val="baseline"/>
        <w:rPr>
          <w:rFonts w:ascii="Times New Roman" w:hAnsi="Times New Roman" w:cs="Times New Roman"/>
          <w:bCs/>
          <w:iCs/>
          <w:color w:val="000000"/>
          <w:sz w:val="24"/>
          <w:szCs w:val="24"/>
        </w:rPr>
      </w:pPr>
      <w:r w:rsidRPr="00214FED">
        <w:rPr>
          <w:rFonts w:ascii="Times New Roman" w:hAnsi="Times New Roman" w:cs="Times New Roman"/>
          <w:bCs/>
          <w:iCs/>
          <w:color w:val="000000"/>
          <w:sz w:val="24"/>
          <w:szCs w:val="24"/>
        </w:rPr>
        <w:t>Цель: создать условия для знакомства уч-ся с видами росписи пасхальных яиц.</w:t>
      </w:r>
      <w:r w:rsidRPr="00214FED">
        <w:rPr>
          <w:rFonts w:ascii="Times New Roman" w:hAnsi="Times New Roman" w:cs="Times New Roman"/>
          <w:color w:val="000000"/>
          <w:sz w:val="24"/>
          <w:szCs w:val="24"/>
        </w:rPr>
        <w:t> </w:t>
      </w:r>
    </w:p>
    <w:p w:rsidR="00214FED" w:rsidRPr="00214FED" w:rsidRDefault="00214FED" w:rsidP="00214FED">
      <w:pPr>
        <w:shd w:val="clear" w:color="auto" w:fill="FFFFFF"/>
        <w:spacing w:line="240" w:lineRule="auto"/>
        <w:ind w:right="270"/>
        <w:jc w:val="both"/>
        <w:textAlignment w:val="baseline"/>
        <w:rPr>
          <w:rFonts w:ascii="Times New Roman" w:hAnsi="Times New Roman" w:cs="Times New Roman"/>
          <w:iCs/>
          <w:color w:val="000000"/>
          <w:sz w:val="24"/>
          <w:szCs w:val="24"/>
        </w:rPr>
      </w:pPr>
      <w:r w:rsidRPr="00214FED">
        <w:rPr>
          <w:rFonts w:ascii="Times New Roman" w:hAnsi="Times New Roman" w:cs="Times New Roman"/>
          <w:bCs/>
          <w:iCs/>
          <w:color w:val="000000"/>
          <w:sz w:val="24"/>
          <w:szCs w:val="24"/>
        </w:rPr>
        <w:t>Задачи:</w:t>
      </w:r>
      <w:r w:rsidRPr="00214FED">
        <w:rPr>
          <w:rFonts w:ascii="Times New Roman" w:hAnsi="Times New Roman" w:cs="Times New Roman"/>
          <w:color w:val="000000"/>
          <w:sz w:val="24"/>
          <w:szCs w:val="24"/>
        </w:rPr>
        <w:t> </w:t>
      </w:r>
    </w:p>
    <w:p w:rsidR="00214FED" w:rsidRPr="00214FED" w:rsidRDefault="00214FED" w:rsidP="00214FED">
      <w:pPr>
        <w:widowControl w:val="0"/>
        <w:numPr>
          <w:ilvl w:val="0"/>
          <w:numId w:val="5"/>
        </w:numPr>
        <w:shd w:val="clear" w:color="auto" w:fill="FFFFFF"/>
        <w:suppressAutoHyphens/>
        <w:spacing w:after="0" w:line="240" w:lineRule="auto"/>
        <w:ind w:right="270"/>
        <w:jc w:val="both"/>
        <w:textAlignment w:val="baseline"/>
        <w:rPr>
          <w:rFonts w:ascii="Times New Roman" w:hAnsi="Times New Roman" w:cs="Times New Roman"/>
          <w:iCs/>
          <w:color w:val="000000"/>
          <w:sz w:val="24"/>
          <w:szCs w:val="24"/>
        </w:rPr>
      </w:pPr>
      <w:r w:rsidRPr="00214FED">
        <w:rPr>
          <w:rFonts w:ascii="Times New Roman" w:hAnsi="Times New Roman" w:cs="Times New Roman"/>
          <w:iCs/>
          <w:color w:val="000000"/>
          <w:sz w:val="24"/>
          <w:szCs w:val="24"/>
        </w:rPr>
        <w:t>приобщение к истокам культурных традиций, формирование представлений о разнообразии видов росписи пасхальных яиц, особенностях их выполнения;</w:t>
      </w:r>
    </w:p>
    <w:p w:rsidR="00214FED" w:rsidRPr="00214FED" w:rsidRDefault="00214FED" w:rsidP="00214FED">
      <w:pPr>
        <w:widowControl w:val="0"/>
        <w:numPr>
          <w:ilvl w:val="0"/>
          <w:numId w:val="5"/>
        </w:numPr>
        <w:shd w:val="clear" w:color="auto" w:fill="FFFFFF"/>
        <w:suppressAutoHyphens/>
        <w:spacing w:after="0" w:line="240" w:lineRule="auto"/>
        <w:ind w:right="270" w:firstLine="0"/>
        <w:jc w:val="both"/>
        <w:textAlignment w:val="baseline"/>
        <w:rPr>
          <w:rFonts w:ascii="Times New Roman" w:hAnsi="Times New Roman" w:cs="Times New Roman"/>
          <w:iCs/>
          <w:color w:val="000000"/>
          <w:sz w:val="24"/>
          <w:szCs w:val="24"/>
        </w:rPr>
      </w:pPr>
      <w:r w:rsidRPr="00214FED">
        <w:rPr>
          <w:rFonts w:ascii="Times New Roman" w:hAnsi="Times New Roman" w:cs="Times New Roman"/>
          <w:iCs/>
          <w:color w:val="000000"/>
          <w:sz w:val="24"/>
          <w:szCs w:val="24"/>
        </w:rPr>
        <w:t>создание условий для становления духовно-нравственной личности, любящей свое Православное отечество;</w:t>
      </w:r>
    </w:p>
    <w:p w:rsidR="00214FED" w:rsidRPr="00214FED" w:rsidRDefault="00214FED" w:rsidP="00214FED">
      <w:pPr>
        <w:widowControl w:val="0"/>
        <w:numPr>
          <w:ilvl w:val="0"/>
          <w:numId w:val="5"/>
        </w:numPr>
        <w:shd w:val="clear" w:color="auto" w:fill="FFFFFF"/>
        <w:suppressAutoHyphens/>
        <w:spacing w:after="0" w:line="240" w:lineRule="auto"/>
        <w:ind w:right="270" w:firstLine="0"/>
        <w:jc w:val="both"/>
        <w:textAlignment w:val="baseline"/>
        <w:rPr>
          <w:rFonts w:ascii="Times New Roman" w:hAnsi="Times New Roman" w:cs="Times New Roman"/>
          <w:iCs/>
          <w:color w:val="000000"/>
          <w:sz w:val="24"/>
          <w:szCs w:val="24"/>
        </w:rPr>
      </w:pPr>
      <w:r w:rsidRPr="00214FED">
        <w:rPr>
          <w:rFonts w:ascii="Times New Roman" w:hAnsi="Times New Roman" w:cs="Times New Roman"/>
          <w:iCs/>
          <w:color w:val="000000"/>
          <w:sz w:val="24"/>
          <w:szCs w:val="24"/>
        </w:rPr>
        <w:t> развитие умения работать в группах, развитие творческой активности, обучение правильному общению и взаимодействию;</w:t>
      </w:r>
      <w:r w:rsidRPr="00214FED">
        <w:rPr>
          <w:rFonts w:ascii="Times New Roman" w:hAnsi="Times New Roman" w:cs="Times New Roman"/>
          <w:color w:val="000000"/>
          <w:sz w:val="24"/>
          <w:szCs w:val="24"/>
        </w:rPr>
        <w:t> </w:t>
      </w:r>
    </w:p>
    <w:p w:rsidR="00214FED" w:rsidRPr="00214FED" w:rsidRDefault="00214FED" w:rsidP="00214FED">
      <w:pPr>
        <w:widowControl w:val="0"/>
        <w:numPr>
          <w:ilvl w:val="0"/>
          <w:numId w:val="5"/>
        </w:numPr>
        <w:shd w:val="clear" w:color="auto" w:fill="FFFFFF"/>
        <w:suppressAutoHyphens/>
        <w:spacing w:after="0" w:line="240" w:lineRule="auto"/>
        <w:ind w:right="270" w:firstLine="0"/>
        <w:jc w:val="both"/>
        <w:textAlignment w:val="baseline"/>
        <w:rPr>
          <w:rFonts w:ascii="Times New Roman" w:hAnsi="Times New Roman" w:cs="Times New Roman"/>
          <w:iCs/>
          <w:color w:val="000000"/>
          <w:sz w:val="24"/>
          <w:szCs w:val="24"/>
        </w:rPr>
      </w:pPr>
      <w:r w:rsidRPr="00214FED">
        <w:rPr>
          <w:rFonts w:ascii="Times New Roman" w:hAnsi="Times New Roman" w:cs="Times New Roman"/>
          <w:iCs/>
          <w:color w:val="000000"/>
          <w:sz w:val="24"/>
          <w:szCs w:val="24"/>
        </w:rPr>
        <w:t xml:space="preserve"> развитие мышления, наблюдательности, умению работать с информацией, анализировать</w:t>
      </w:r>
      <w:r w:rsidRPr="00214FED">
        <w:rPr>
          <w:rFonts w:ascii="Times New Roman" w:hAnsi="Times New Roman" w:cs="Times New Roman"/>
          <w:color w:val="000000"/>
          <w:sz w:val="24"/>
          <w:szCs w:val="24"/>
        </w:rPr>
        <w:t>;</w:t>
      </w:r>
    </w:p>
    <w:p w:rsidR="00214FED" w:rsidRPr="00214FED" w:rsidRDefault="00214FED" w:rsidP="00214FED">
      <w:pPr>
        <w:widowControl w:val="0"/>
        <w:numPr>
          <w:ilvl w:val="0"/>
          <w:numId w:val="5"/>
        </w:numPr>
        <w:shd w:val="clear" w:color="auto" w:fill="FFFFFF"/>
        <w:suppressAutoHyphens/>
        <w:spacing w:after="0" w:line="240" w:lineRule="auto"/>
        <w:ind w:right="270" w:firstLine="0"/>
        <w:jc w:val="both"/>
        <w:textAlignment w:val="baseline"/>
        <w:rPr>
          <w:rFonts w:ascii="Times New Roman" w:hAnsi="Times New Roman" w:cs="Times New Roman"/>
          <w:iCs/>
          <w:color w:val="000000"/>
          <w:sz w:val="24"/>
          <w:szCs w:val="24"/>
        </w:rPr>
      </w:pPr>
      <w:r w:rsidRPr="00214FED">
        <w:rPr>
          <w:rFonts w:ascii="Times New Roman" w:hAnsi="Times New Roman" w:cs="Times New Roman"/>
          <w:iCs/>
          <w:color w:val="000000"/>
          <w:sz w:val="24"/>
          <w:szCs w:val="24"/>
        </w:rPr>
        <w:t> развитие сенсорной сферы (развитие глазомера, точности и тонкости подбора гармоничных цветов)</w:t>
      </w:r>
      <w:r w:rsidRPr="00214FED">
        <w:rPr>
          <w:rFonts w:ascii="Times New Roman" w:hAnsi="Times New Roman" w:cs="Times New Roman"/>
          <w:color w:val="000000"/>
          <w:sz w:val="24"/>
          <w:szCs w:val="24"/>
        </w:rPr>
        <w:t> </w:t>
      </w:r>
    </w:p>
    <w:p w:rsidR="00214FED" w:rsidRPr="00214FED" w:rsidRDefault="00214FED" w:rsidP="00214FED">
      <w:pPr>
        <w:widowControl w:val="0"/>
        <w:numPr>
          <w:ilvl w:val="0"/>
          <w:numId w:val="5"/>
        </w:numPr>
        <w:shd w:val="clear" w:color="auto" w:fill="FFFFFF"/>
        <w:suppressAutoHyphens/>
        <w:spacing w:after="0" w:line="240" w:lineRule="auto"/>
        <w:ind w:right="270" w:firstLine="0"/>
        <w:jc w:val="both"/>
        <w:textAlignment w:val="baseline"/>
        <w:rPr>
          <w:rFonts w:ascii="Times New Roman" w:hAnsi="Times New Roman" w:cs="Times New Roman"/>
          <w:sz w:val="24"/>
          <w:szCs w:val="24"/>
        </w:rPr>
      </w:pPr>
      <w:r w:rsidRPr="00214FED">
        <w:rPr>
          <w:rFonts w:ascii="Times New Roman" w:hAnsi="Times New Roman" w:cs="Times New Roman"/>
          <w:iCs/>
          <w:color w:val="000000"/>
          <w:sz w:val="24"/>
          <w:szCs w:val="24"/>
        </w:rPr>
        <w:t>развитие двигательной сферы (овладение моторикой мелких мышц</w:t>
      </w:r>
      <w:proofErr w:type="gramStart"/>
      <w:r w:rsidRPr="00214FED">
        <w:rPr>
          <w:rFonts w:ascii="Times New Roman" w:hAnsi="Times New Roman" w:cs="Times New Roman"/>
          <w:iCs/>
          <w:color w:val="000000"/>
          <w:sz w:val="24"/>
          <w:szCs w:val="24"/>
        </w:rPr>
        <w:t xml:space="preserve"> ,</w:t>
      </w:r>
      <w:proofErr w:type="gramEnd"/>
      <w:r w:rsidRPr="00214FED">
        <w:rPr>
          <w:rFonts w:ascii="Times New Roman" w:hAnsi="Times New Roman" w:cs="Times New Roman"/>
          <w:iCs/>
          <w:color w:val="000000"/>
          <w:sz w:val="24"/>
          <w:szCs w:val="24"/>
        </w:rPr>
        <w:t xml:space="preserve"> пальцев рук)</w:t>
      </w:r>
    </w:p>
    <w:p w:rsidR="00214FED" w:rsidRPr="00214FED" w:rsidRDefault="00214FED" w:rsidP="00214FED">
      <w:pPr>
        <w:widowControl w:val="0"/>
        <w:numPr>
          <w:ilvl w:val="0"/>
          <w:numId w:val="5"/>
        </w:numPr>
        <w:shd w:val="clear" w:color="auto" w:fill="FFFFFF"/>
        <w:suppressAutoHyphens/>
        <w:spacing w:after="0" w:line="240" w:lineRule="auto"/>
        <w:ind w:right="270" w:firstLine="0"/>
        <w:jc w:val="both"/>
        <w:textAlignment w:val="baseline"/>
        <w:rPr>
          <w:rFonts w:ascii="Times New Roman" w:hAnsi="Times New Roman" w:cs="Times New Roman"/>
          <w:sz w:val="24"/>
          <w:szCs w:val="24"/>
        </w:rPr>
      </w:pPr>
    </w:p>
    <w:p w:rsidR="00214FED" w:rsidRPr="00214FED" w:rsidRDefault="00214FED" w:rsidP="00214FED">
      <w:pPr>
        <w:pStyle w:val="paragraph"/>
        <w:shd w:val="clear" w:color="auto" w:fill="FFFFFF"/>
        <w:spacing w:before="0" w:after="0"/>
        <w:jc w:val="both"/>
        <w:rPr>
          <w:rStyle w:val="normaltextrun"/>
          <w:bCs/>
          <w:color w:val="000000"/>
        </w:rPr>
      </w:pPr>
      <w:r w:rsidRPr="00214FED">
        <w:rPr>
          <w:rStyle w:val="normaltextrun"/>
          <w:bCs/>
          <w:color w:val="000000"/>
        </w:rPr>
        <w:t>На занятии работала над формированием у обучающихся следующих универсальных учебных действий:</w:t>
      </w:r>
      <w:r w:rsidRPr="00214FED">
        <w:rPr>
          <w:rStyle w:val="eop"/>
          <w:color w:val="000000"/>
        </w:rPr>
        <w:t> </w:t>
      </w:r>
    </w:p>
    <w:p w:rsidR="00214FED" w:rsidRPr="00214FED" w:rsidRDefault="00214FED" w:rsidP="00214FED">
      <w:pPr>
        <w:pStyle w:val="paragraph"/>
        <w:shd w:val="clear" w:color="auto" w:fill="FFFFFF"/>
        <w:spacing w:before="0" w:after="0"/>
        <w:jc w:val="both"/>
        <w:rPr>
          <w:rStyle w:val="normaltextrun"/>
          <w:bCs/>
          <w:color w:val="000000"/>
        </w:rPr>
      </w:pPr>
      <w:r w:rsidRPr="00214FED">
        <w:rPr>
          <w:rStyle w:val="normaltextrun"/>
          <w:bCs/>
          <w:color w:val="000000"/>
        </w:rPr>
        <w:t>1.  Познавательные УУД</w:t>
      </w:r>
      <w:r w:rsidRPr="00214FED">
        <w:rPr>
          <w:rStyle w:val="apple-converted-space"/>
          <w:color w:val="000000"/>
        </w:rPr>
        <w:t> </w:t>
      </w:r>
      <w:r w:rsidRPr="00214FED">
        <w:rPr>
          <w:rStyle w:val="normaltextrun"/>
          <w:color w:val="000000"/>
        </w:rPr>
        <w:t>– дети самостоятельно формулируют познавательные цели, ищут информацию, проводят ее анализ, осознанно строят речевое высказывание в устной форме, обобщают.</w:t>
      </w:r>
      <w:r w:rsidRPr="00214FED">
        <w:rPr>
          <w:rStyle w:val="eop"/>
          <w:color w:val="000000"/>
        </w:rPr>
        <w:t> </w:t>
      </w:r>
    </w:p>
    <w:p w:rsidR="00214FED" w:rsidRPr="00214FED" w:rsidRDefault="00214FED" w:rsidP="00214FED">
      <w:pPr>
        <w:pStyle w:val="paragraph"/>
        <w:shd w:val="clear" w:color="auto" w:fill="FFFFFF"/>
        <w:spacing w:before="0" w:after="0"/>
        <w:jc w:val="both"/>
        <w:rPr>
          <w:rStyle w:val="normaltextrun"/>
          <w:bCs/>
          <w:color w:val="000000"/>
        </w:rPr>
      </w:pPr>
      <w:r w:rsidRPr="00214FED">
        <w:rPr>
          <w:rStyle w:val="normaltextrun"/>
          <w:bCs/>
          <w:color w:val="000000"/>
        </w:rPr>
        <w:t>2.  Личностные УУД</w:t>
      </w:r>
      <w:r w:rsidRPr="00214FED">
        <w:rPr>
          <w:rStyle w:val="apple-converted-space"/>
          <w:color w:val="000000"/>
        </w:rPr>
        <w:t> </w:t>
      </w:r>
      <w:r w:rsidRPr="00214FED">
        <w:rPr>
          <w:rStyle w:val="normaltextrun"/>
          <w:color w:val="000000"/>
        </w:rPr>
        <w:t>– используют фантазию, воображение при выполнении учебных действий, устанавливают значимость познавательной деятельности, оценивают усвоение содержания материала.</w:t>
      </w:r>
      <w:r w:rsidRPr="00214FED">
        <w:rPr>
          <w:rStyle w:val="eop"/>
          <w:color w:val="000000"/>
        </w:rPr>
        <w:t> </w:t>
      </w:r>
    </w:p>
    <w:p w:rsidR="00214FED" w:rsidRPr="00214FED" w:rsidRDefault="00214FED" w:rsidP="00214FED">
      <w:pPr>
        <w:pStyle w:val="paragraph"/>
        <w:shd w:val="clear" w:color="auto" w:fill="FFFFFF"/>
        <w:spacing w:before="0" w:after="0"/>
        <w:jc w:val="both"/>
        <w:rPr>
          <w:rStyle w:val="normaltextrun"/>
          <w:bCs/>
          <w:color w:val="000000"/>
        </w:rPr>
      </w:pPr>
      <w:r w:rsidRPr="00214FED">
        <w:rPr>
          <w:rStyle w:val="normaltextrun"/>
          <w:bCs/>
          <w:color w:val="000000"/>
        </w:rPr>
        <w:t>3.  Коммуникативные УУД</w:t>
      </w:r>
      <w:r w:rsidRPr="00214FED">
        <w:rPr>
          <w:rStyle w:val="apple-converted-space"/>
          <w:color w:val="000000"/>
        </w:rPr>
        <w:t> </w:t>
      </w:r>
      <w:r w:rsidRPr="00214FED">
        <w:rPr>
          <w:rStyle w:val="normaltextrun"/>
          <w:color w:val="000000"/>
        </w:rPr>
        <w:t>– сотрудничают в поиске и сборе информации, оценивают действия партнера, учатся учитывать позицию собеседника.</w:t>
      </w:r>
      <w:r w:rsidRPr="00214FED">
        <w:rPr>
          <w:rStyle w:val="eop"/>
          <w:color w:val="000000"/>
        </w:rPr>
        <w:t> </w:t>
      </w:r>
    </w:p>
    <w:p w:rsidR="00214FED" w:rsidRPr="00214FED" w:rsidRDefault="00214FED" w:rsidP="00214FED">
      <w:pPr>
        <w:pStyle w:val="paragraph"/>
        <w:shd w:val="clear" w:color="auto" w:fill="FFFFFF"/>
        <w:spacing w:before="0" w:after="0"/>
        <w:jc w:val="both"/>
        <w:rPr>
          <w:rFonts w:cs="Times New Roman"/>
          <w:bCs/>
          <w:color w:val="000000"/>
        </w:rPr>
      </w:pPr>
      <w:r w:rsidRPr="00214FED">
        <w:rPr>
          <w:rStyle w:val="normaltextrun"/>
          <w:bCs/>
          <w:color w:val="000000"/>
        </w:rPr>
        <w:t>4.  Регулятивные УУД</w:t>
      </w:r>
      <w:r w:rsidRPr="00214FED">
        <w:rPr>
          <w:rStyle w:val="apple-converted-space"/>
          <w:color w:val="000000"/>
        </w:rPr>
        <w:t> </w:t>
      </w:r>
      <w:r w:rsidRPr="00214FED">
        <w:rPr>
          <w:rStyle w:val="normaltextrun"/>
          <w:color w:val="000000"/>
        </w:rPr>
        <w:t>– ставят учебные задачи, планируют выполнение работы, учатся мобилизовать силы и энергию к преодолению препятствий, проводят контроль, оценивают правильность выполнения действий на уровне адекватно-ретроспективной оценки, учатся осознавать качество и уровень усвоения материала, ищут ошибки в выполнении работы</w:t>
      </w:r>
      <w:r w:rsidRPr="00214FED">
        <w:rPr>
          <w:rStyle w:val="eop"/>
          <w:color w:val="000000"/>
        </w:rPr>
        <w:t>.</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rPr>
      </w:pPr>
      <w:r w:rsidRPr="00214FED">
        <w:rPr>
          <w:rFonts w:ascii="Times New Roman" w:hAnsi="Times New Roman" w:cs="Times New Roman"/>
          <w:bCs/>
          <w:color w:val="000000"/>
          <w:sz w:val="24"/>
          <w:szCs w:val="24"/>
        </w:rPr>
        <w:t>Оборудование и материалы:</w:t>
      </w:r>
      <w:r w:rsidRPr="00214FED">
        <w:rPr>
          <w:rFonts w:ascii="Times New Roman" w:hAnsi="Times New Roman" w:cs="Times New Roman"/>
          <w:color w:val="000000"/>
          <w:sz w:val="24"/>
          <w:szCs w:val="24"/>
        </w:rPr>
        <w:t xml:space="preserve">   компьютер, мультимедийный проектор, экран;</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презентация «Готовимся к празднованию Пасхи»;</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раздаточный материал, шаблоны пасхальных яиц, пластилин, стека, салфетки для рук, декоративный материал;</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запись колокольного звона;</w:t>
      </w:r>
    </w:p>
    <w:p w:rsidR="00214FED" w:rsidRPr="00214FED" w:rsidRDefault="00214FED" w:rsidP="00214FED">
      <w:pPr>
        <w:shd w:val="clear" w:color="auto" w:fill="FFFFFF"/>
        <w:spacing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выставка пасхальных композиций, сувениров;</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Ход занятия:</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1.Организация работы учащихся.</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Радость встречи. Я очень рада встрече с вами.</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А чему рады вы? Чего ждете от занятия?</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Я </w:t>
      </w:r>
      <w:r w:rsidRPr="00214FED">
        <w:rPr>
          <w:rFonts w:ascii="Times New Roman" w:hAnsi="Times New Roman" w:cs="Times New Roman"/>
          <w:color w:val="000000"/>
          <w:sz w:val="24"/>
          <w:szCs w:val="24"/>
          <w:u w:val="single"/>
        </w:rPr>
        <w:t>вижу</w:t>
      </w:r>
      <w:r w:rsidRPr="00214FED">
        <w:rPr>
          <w:rFonts w:ascii="Times New Roman" w:hAnsi="Times New Roman" w:cs="Times New Roman"/>
          <w:color w:val="000000"/>
          <w:sz w:val="24"/>
          <w:szCs w:val="24"/>
        </w:rPr>
        <w:t xml:space="preserve"> вашу радость: приятные улыбки на ваших лицах, блеск ваших глаз.</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 Можно ли радость услышать? (пение, музыка) </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2.Актуализация знаний.</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Звучит колокольный перезвон</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-О чем рассказал вам колокольный перезвон? (О приближении радостного праздника)                                                                                                   СЛАЙД 1</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-Какой праздник? Что вы о нем знаете?</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-Какими словами в этот день люди поздравляют друг друга?</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-Что значит «воскрес»?                                                                              СЛАЙД 2</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Пасха-время радости, праздник победы добра над злом.</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-Что принято дарить на Пасху?</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-Кто подарил первое пасхальное яйцо?</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lastRenderedPageBreak/>
        <w:t>-А как вы дома красите яйца?</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3.Постановка учебной задачи.</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Окрашенное яйцо-главный символ праздника Пасхи.                           СЛАЙД 3</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Сначала яйца красили только в один цвет- красный, а сейчас их и узором украшают, и бисером оплетают, и вышивают, и из бумажных полосок складывают</w:t>
      </w:r>
      <w:proofErr w:type="gramStart"/>
      <w:r w:rsidRPr="00214FED">
        <w:rPr>
          <w:rFonts w:ascii="Times New Roman" w:hAnsi="Times New Roman" w:cs="Times New Roman"/>
          <w:color w:val="000000"/>
          <w:sz w:val="24"/>
          <w:szCs w:val="24"/>
        </w:rPr>
        <w:t>.</w:t>
      </w:r>
      <w:proofErr w:type="gramEnd"/>
      <w:r w:rsidRPr="00214FED">
        <w:rPr>
          <w:rFonts w:ascii="Times New Roman" w:hAnsi="Times New Roman" w:cs="Times New Roman"/>
          <w:color w:val="000000"/>
          <w:sz w:val="24"/>
          <w:szCs w:val="24"/>
        </w:rPr>
        <w:t xml:space="preserve"> (</w:t>
      </w:r>
      <w:proofErr w:type="gramStart"/>
      <w:r w:rsidRPr="00214FED">
        <w:rPr>
          <w:rFonts w:ascii="Times New Roman" w:hAnsi="Times New Roman" w:cs="Times New Roman"/>
          <w:color w:val="000000"/>
          <w:sz w:val="24"/>
          <w:szCs w:val="24"/>
        </w:rPr>
        <w:t>д</w:t>
      </w:r>
      <w:proofErr w:type="gramEnd"/>
      <w:r w:rsidRPr="00214FED">
        <w:rPr>
          <w:rFonts w:ascii="Times New Roman" w:hAnsi="Times New Roman" w:cs="Times New Roman"/>
          <w:color w:val="000000"/>
          <w:sz w:val="24"/>
          <w:szCs w:val="24"/>
        </w:rPr>
        <w:t>емонстрирую украшенные пасхальные яйца в корзиночке).               СЛАЙД 4</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А какие красивые названия имеют традиционные виды росписи</w:t>
      </w:r>
      <w:proofErr w:type="gramStart"/>
      <w:r w:rsidRPr="00214FED">
        <w:rPr>
          <w:rFonts w:ascii="Times New Roman" w:hAnsi="Times New Roman" w:cs="Times New Roman"/>
          <w:color w:val="000000"/>
          <w:sz w:val="24"/>
          <w:szCs w:val="24"/>
        </w:rPr>
        <w:t xml:space="preserve"> :</w:t>
      </w:r>
      <w:proofErr w:type="gramEnd"/>
      <w:r w:rsidRPr="00214FED">
        <w:rPr>
          <w:rFonts w:ascii="Times New Roman" w:hAnsi="Times New Roman" w:cs="Times New Roman"/>
          <w:color w:val="000000"/>
          <w:sz w:val="24"/>
          <w:szCs w:val="24"/>
        </w:rPr>
        <w:t xml:space="preserve"> крапанки, дряпанки, малеванки, крашенки, писанки, яйчата!                                СЛАЙД 5</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Все разные, но каждый мастер старался передать в своей работе ту великую радость, которую несет праздник Пасхи.</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4.Открытие нового знания. Работа в парах.</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-Ознакомьтесь с информацией на карточке, </w:t>
      </w:r>
      <w:proofErr w:type="gramStart"/>
      <w:r w:rsidRPr="00214FED">
        <w:rPr>
          <w:rFonts w:ascii="Times New Roman" w:hAnsi="Times New Roman" w:cs="Times New Roman"/>
          <w:color w:val="000000"/>
          <w:sz w:val="24"/>
          <w:szCs w:val="24"/>
        </w:rPr>
        <w:t>обсудите</w:t>
      </w:r>
      <w:proofErr w:type="gramEnd"/>
      <w:r w:rsidRPr="00214FED">
        <w:rPr>
          <w:rFonts w:ascii="Times New Roman" w:hAnsi="Times New Roman" w:cs="Times New Roman"/>
          <w:color w:val="000000"/>
          <w:sz w:val="24"/>
          <w:szCs w:val="24"/>
        </w:rPr>
        <w:t xml:space="preserve"> и изображение на слайде найдите. </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5. Первичное закрепление.</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proofErr w:type="gramStart"/>
      <w:r w:rsidRPr="00214FED">
        <w:rPr>
          <w:rFonts w:ascii="Times New Roman" w:hAnsi="Times New Roman" w:cs="Times New Roman"/>
          <w:color w:val="000000"/>
          <w:sz w:val="24"/>
          <w:szCs w:val="24"/>
        </w:rPr>
        <w:t>Ребята выходят к доске, читают описание вида росписи на карточке, показывают изображение на слайде и проверяют (наводят мышкой на цифру, открывается название данного вида росписи и 3картинки, иллюстрирующие его.</w:t>
      </w:r>
      <w:proofErr w:type="gramEnd"/>
      <w:r w:rsidRPr="00214FED">
        <w:rPr>
          <w:rFonts w:ascii="Times New Roman" w:hAnsi="Times New Roman" w:cs="Times New Roman"/>
          <w:color w:val="000000"/>
          <w:sz w:val="24"/>
          <w:szCs w:val="24"/>
        </w:rPr>
        <w:t xml:space="preserve"> Желательно, чтобы завершали показ писанки (СЛАЙД 6, 7) и яйчата (Пасхальные яйца фирмы Фаберже-произведения искусства из фарфора, хрусталя, золота, серебра).                                                                                                                                                                              СЛАЙД 8   </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Это работы настоящих мастеров, путь к такой красоте длинный и трудный. А мы сделаем только первый шаг на этом пути - создадим эскиз будущего пасхального яйца в той технике, которая вам понравилась.</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-Каким бы хотелось видеть своё пасхальное яйцо?          </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6. Самостоятельная работа с самопроверкой. Самоанализ и самоконтроль.</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Узор на яйце – это доброе пожелание близкому человеку. Составьте </w:t>
      </w:r>
      <w:r w:rsidRPr="00214FED">
        <w:rPr>
          <w:rFonts w:ascii="Times New Roman" w:hAnsi="Times New Roman" w:cs="Times New Roman"/>
          <w:color w:val="000000"/>
          <w:sz w:val="24"/>
          <w:szCs w:val="24"/>
          <w:u w:val="single"/>
        </w:rPr>
        <w:t>своё</w:t>
      </w:r>
      <w:r w:rsidRPr="00214FED">
        <w:rPr>
          <w:rFonts w:ascii="Times New Roman" w:hAnsi="Times New Roman" w:cs="Times New Roman"/>
          <w:color w:val="000000"/>
          <w:sz w:val="24"/>
          <w:szCs w:val="24"/>
        </w:rPr>
        <w:t xml:space="preserve"> пожелание, изобразите его с помощью цвета и узора, проявите свою фантазию.</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Вместо воска и красок предлагаю использовать пластилин.</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-Чем хорош этот материал? Какую технику позволит попробовать?</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Определите этапы работы (узор, фон, эскиз)</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 С чего начнете, куда дальше пойдете?</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Вот вам яичко простое, а вы сделайте расписное. (Дети получают шаблоны пасхальных яиц).</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Во время работы под колокольный перезвон знакомлю детей с произведением Ивана Шмелева «Пасха» (Радость слова)</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7. Включение нового знания в систему знаний и повторение.</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lastRenderedPageBreak/>
        <w:t>Существует еще одна традиция - украшать пасхальное дерево. (В красивой вазе веточки вербы, березы).</w:t>
      </w:r>
      <w:r w:rsidRPr="00214FED">
        <w:rPr>
          <w:rFonts w:ascii="Times New Roman" w:hAnsi="Times New Roman" w:cs="Times New Roman"/>
          <w:color w:val="000000"/>
          <w:sz w:val="24"/>
          <w:szCs w:val="24"/>
          <w:shd w:val="clear" w:color="auto" w:fill="FFFFFF"/>
        </w:rPr>
        <w:t xml:space="preserve"> Изначально эта традиция появилась в Германии, а теперь принято наряжать пасхальное дерево во многих странах. Это дерево должно выглядеть роскошно, ведь оно символизирует начало новой жизни. Оно будет великолепно украшать центр кухонного стола, и рядом с ним вы можете положить ваши пасхальные подарки.</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«Ручеёк добра» - дети выходят по очереди и рассказывают о своих пожеланиях, демонстрируют свои работы и ими украшают пасхальное дерево.</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-Кому ты писал? Что пожелал?</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Начали занятие с радости вст</w:t>
      </w:r>
      <w:bookmarkStart w:id="0" w:name="_GoBack"/>
      <w:bookmarkEnd w:id="0"/>
      <w:r w:rsidRPr="00214FED">
        <w:rPr>
          <w:rFonts w:ascii="Times New Roman" w:hAnsi="Times New Roman" w:cs="Times New Roman"/>
          <w:color w:val="000000"/>
          <w:sz w:val="24"/>
          <w:szCs w:val="24"/>
        </w:rPr>
        <w:t>речи, а красивое пасхальное дерево – радость нашего совместного труда.</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8. Рефлексия деятельности. Итог урока.</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-Было ли вам интересно на занятии?</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w:t>
      </w:r>
      <w:proofErr w:type="gramStart"/>
      <w:r w:rsidRPr="00214FED">
        <w:rPr>
          <w:rFonts w:ascii="Times New Roman" w:hAnsi="Times New Roman" w:cs="Times New Roman"/>
          <w:color w:val="000000"/>
          <w:sz w:val="24"/>
          <w:szCs w:val="24"/>
        </w:rPr>
        <w:t>Довольны</w:t>
      </w:r>
      <w:proofErr w:type="gramEnd"/>
      <w:r w:rsidRPr="00214FED">
        <w:rPr>
          <w:rFonts w:ascii="Times New Roman" w:hAnsi="Times New Roman" w:cs="Times New Roman"/>
          <w:color w:val="000000"/>
          <w:sz w:val="24"/>
          <w:szCs w:val="24"/>
        </w:rPr>
        <w:t xml:space="preserve"> тем, что получилось?</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-Оправдались ваши ожидания?</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-Что было трудно?</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-Где ещё можно использовать результат вашего труда? (для аппликации на пасхальную открытку, сделать свое пасхальное дерево, по своему эскизу можно расписать настоящее яйцо).</w:t>
      </w:r>
    </w:p>
    <w:p w:rsidR="00214FED" w:rsidRPr="00214FED" w:rsidRDefault="00214FED" w:rsidP="00214FED">
      <w:pPr>
        <w:shd w:val="clear" w:color="auto" w:fill="FFFFFF"/>
        <w:spacing w:before="280" w:after="280"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rPr>
        <w:t>Вот мы и нашли себе работу на следующее занятие.</w:t>
      </w:r>
    </w:p>
    <w:p w:rsidR="00214FED" w:rsidRPr="00214FED" w:rsidRDefault="00214FED" w:rsidP="00214FED">
      <w:pPr>
        <w:shd w:val="clear" w:color="auto" w:fill="FFFFFF"/>
        <w:tabs>
          <w:tab w:val="left" w:pos="0"/>
        </w:tabs>
        <w:spacing w:before="280" w:after="280" w:line="240" w:lineRule="auto"/>
        <w:ind w:right="1035"/>
        <w:jc w:val="both"/>
        <w:rPr>
          <w:rFonts w:ascii="Times New Roman" w:hAnsi="Times New Roman" w:cs="Times New Roman"/>
          <w:sz w:val="24"/>
          <w:szCs w:val="24"/>
        </w:rPr>
      </w:pPr>
      <w:r w:rsidRPr="00214FED">
        <w:rPr>
          <w:rFonts w:ascii="Times New Roman" w:hAnsi="Times New Roman" w:cs="Times New Roman"/>
          <w:color w:val="000000"/>
          <w:sz w:val="24"/>
          <w:szCs w:val="24"/>
          <w:shd w:val="clear" w:color="auto" w:fill="FFFFFF"/>
        </w:rPr>
        <w:t>Прекрасен праздник Пасхи, прекрасны его традиции и обычаи: куличи, крашеные яйца, крестный ход, обычай христосоваться, но более всего прекрасен завет этого дня – любите ближнего. Желаю вам надолго сохранить светлое и радостное настроение, пусть душа наполняется любовью, добротой и надеждой.</w:t>
      </w:r>
    </w:p>
    <w:p w:rsidR="00214FED" w:rsidRPr="00214FED" w:rsidRDefault="00214FED" w:rsidP="00214FED">
      <w:pPr>
        <w:shd w:val="clear" w:color="auto" w:fill="FFFFFF"/>
        <w:tabs>
          <w:tab w:val="left" w:pos="0"/>
        </w:tabs>
        <w:spacing w:before="113" w:after="0" w:line="240" w:lineRule="auto"/>
        <w:ind w:left="567" w:right="1035" w:hanging="567"/>
        <w:jc w:val="both"/>
        <w:rPr>
          <w:rFonts w:ascii="Times New Roman" w:hAnsi="Times New Roman" w:cs="Times New Roman"/>
          <w:color w:val="000000"/>
          <w:sz w:val="24"/>
          <w:szCs w:val="24"/>
        </w:rPr>
      </w:pPr>
      <w:r w:rsidRPr="00214FED">
        <w:rPr>
          <w:rFonts w:ascii="Times New Roman" w:hAnsi="Times New Roman" w:cs="Times New Roman"/>
          <w:b/>
          <w:color w:val="000000"/>
          <w:sz w:val="24"/>
          <w:szCs w:val="24"/>
        </w:rPr>
        <w:t>Проектно-исследовательская деятельность при организации    урочной и  внеурочной  деятельности</w:t>
      </w:r>
    </w:p>
    <w:p w:rsidR="00214FED" w:rsidRPr="00214FED" w:rsidRDefault="00214FED" w:rsidP="00214FED">
      <w:pPr>
        <w:shd w:val="clear" w:color="auto" w:fill="FFFFFF"/>
        <w:spacing w:after="195" w:line="240" w:lineRule="auto"/>
        <w:ind w:firstLine="708"/>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Введение курса «Основы религиозных культур и светской этики» - это принципиальный шаг воссоединения обучения и воспитания. При этом светская и религиозная этика не противопоставляются, а дополняют друг друга.. Нравственные качества человека будущего общества должны закладываться уже сегодня, именно на уроках ОРКСЭ, основанных на идеях добра, совести, справедливости, патриотизма, достоинства, уважения к человеку и т</w:t>
      </w:r>
      <w:proofErr w:type="gramStart"/>
      <w:r w:rsidRPr="00214FED">
        <w:rPr>
          <w:rFonts w:ascii="Times New Roman" w:hAnsi="Times New Roman" w:cs="Times New Roman"/>
          <w:color w:val="000000"/>
          <w:sz w:val="24"/>
          <w:szCs w:val="24"/>
        </w:rPr>
        <w:t>.д</w:t>
      </w:r>
      <w:proofErr w:type="gramEnd"/>
    </w:p>
    <w:p w:rsidR="00214FED" w:rsidRPr="00214FED" w:rsidRDefault="00214FED" w:rsidP="00214FED">
      <w:pPr>
        <w:shd w:val="clear" w:color="auto" w:fill="FFFFFF"/>
        <w:spacing w:after="195" w:line="240" w:lineRule="auto"/>
        <w:ind w:firstLine="708"/>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Одной из действенных форм организации работы с детьми на уроках и внеурочных занятиях ОРКСЭ является проектно-исследовательская деятельность. Осуществляя исследования и проекты, ученики имеют возможность быть не слушателями и созерцателями представленной им информации, а непосредственными участниками получения и обработки знаний. В этом случае велика вероятность того, что добытые знания превратятся в убеждения </w:t>
      </w:r>
    </w:p>
    <w:p w:rsidR="00214FED" w:rsidRPr="00214FED" w:rsidRDefault="00214FED" w:rsidP="00214FED">
      <w:pPr>
        <w:shd w:val="clear" w:color="auto" w:fill="FFFFFF"/>
        <w:spacing w:after="195" w:line="240" w:lineRule="auto"/>
        <w:ind w:firstLine="708"/>
        <w:jc w:val="both"/>
        <w:rPr>
          <w:rFonts w:ascii="Times New Roman" w:hAnsi="Times New Roman" w:cs="Times New Roman"/>
          <w:iCs/>
          <w:color w:val="000000"/>
          <w:sz w:val="24"/>
          <w:szCs w:val="24"/>
        </w:rPr>
      </w:pPr>
      <w:r w:rsidRPr="00214FED">
        <w:rPr>
          <w:rFonts w:ascii="Times New Roman" w:hAnsi="Times New Roman" w:cs="Times New Roman"/>
          <w:color w:val="000000"/>
          <w:sz w:val="24"/>
          <w:szCs w:val="24"/>
        </w:rPr>
        <w:t>В основе проектных технологий   на уроках ОРКСЭ  и внеурочной деятельности   лежит активная познавательная деятельность учащихся, способствующая развитию коммуникативных компетенций, исследовательских и творческих способностей, умения ориентироваться в ин</w:t>
      </w:r>
      <w:r w:rsidRPr="00214FED">
        <w:rPr>
          <w:rFonts w:ascii="Times New Roman" w:hAnsi="Times New Roman" w:cs="Times New Roman"/>
          <w:color w:val="000000"/>
          <w:sz w:val="24"/>
          <w:szCs w:val="24"/>
        </w:rPr>
        <w:softHyphen/>
        <w:t>формационном пространстве, интегрировать и обобщать информацию из различных источников. В процессе плани</w:t>
      </w:r>
      <w:r w:rsidRPr="00214FED">
        <w:rPr>
          <w:rFonts w:ascii="Times New Roman" w:hAnsi="Times New Roman" w:cs="Times New Roman"/>
          <w:color w:val="000000"/>
          <w:sz w:val="24"/>
          <w:szCs w:val="24"/>
        </w:rPr>
        <w:softHyphen/>
        <w:t>рования и самостоятельного выполнения определенных практических заданий в рамках проекта учащиеся приучаются к самоорганизации, самоанализу, формируются навыки самообразования.</w:t>
      </w:r>
    </w:p>
    <w:p w:rsidR="00214FED" w:rsidRPr="00214FED" w:rsidRDefault="00214FED" w:rsidP="00214FED">
      <w:pPr>
        <w:shd w:val="clear" w:color="auto" w:fill="FFFFFF"/>
        <w:spacing w:after="195" w:line="240" w:lineRule="auto"/>
        <w:ind w:firstLine="428"/>
        <w:jc w:val="both"/>
        <w:rPr>
          <w:rFonts w:ascii="Times New Roman" w:hAnsi="Times New Roman" w:cs="Times New Roman"/>
          <w:color w:val="000000"/>
          <w:sz w:val="24"/>
          <w:szCs w:val="24"/>
        </w:rPr>
      </w:pPr>
      <w:r w:rsidRPr="00214FED">
        <w:rPr>
          <w:rFonts w:ascii="Times New Roman" w:hAnsi="Times New Roman" w:cs="Times New Roman"/>
          <w:iCs/>
          <w:color w:val="000000"/>
          <w:sz w:val="24"/>
          <w:szCs w:val="24"/>
        </w:rPr>
        <w:lastRenderedPageBreak/>
        <w:t>Отличительными чертами проектной деятельности</w:t>
      </w:r>
      <w:r w:rsidRPr="00214FED">
        <w:rPr>
          <w:rFonts w:ascii="Times New Roman" w:hAnsi="Times New Roman" w:cs="Times New Roman"/>
          <w:color w:val="000000"/>
          <w:sz w:val="24"/>
          <w:szCs w:val="24"/>
        </w:rPr>
        <w:t xml:space="preserve">    являются:</w:t>
      </w:r>
    </w:p>
    <w:p w:rsidR="00214FED" w:rsidRPr="00214FED" w:rsidRDefault="00214FED" w:rsidP="00214FED">
      <w:pPr>
        <w:widowControl w:val="0"/>
        <w:numPr>
          <w:ilvl w:val="0"/>
          <w:numId w:val="4"/>
        </w:numPr>
        <w:shd w:val="clear" w:color="auto" w:fill="FFFFFF"/>
        <w:suppressAutoHyphens/>
        <w:spacing w:before="280" w:after="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целеполагание, которое предполагает исследование проблемы и разработку конкретного продукта;</w:t>
      </w:r>
    </w:p>
    <w:p w:rsidR="00214FED" w:rsidRPr="00214FED" w:rsidRDefault="00214FED" w:rsidP="00214FED">
      <w:pPr>
        <w:widowControl w:val="0"/>
        <w:numPr>
          <w:ilvl w:val="0"/>
          <w:numId w:val="4"/>
        </w:numPr>
        <w:shd w:val="clear" w:color="auto" w:fill="FFFFFF"/>
        <w:suppressAutoHyphens/>
        <w:spacing w:after="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практическая или теоретическая значимость предполагаемых результатов;</w:t>
      </w:r>
    </w:p>
    <w:p w:rsidR="00214FED" w:rsidRPr="00214FED" w:rsidRDefault="00214FED" w:rsidP="00214FED">
      <w:pPr>
        <w:widowControl w:val="0"/>
        <w:numPr>
          <w:ilvl w:val="0"/>
          <w:numId w:val="4"/>
        </w:numPr>
        <w:shd w:val="clear" w:color="auto" w:fill="FFFFFF"/>
        <w:suppressAutoHyphens/>
        <w:spacing w:after="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ориентация на самостоятельную деятельность (индивидуальная, парная, групповая) учащихся;</w:t>
      </w:r>
    </w:p>
    <w:p w:rsidR="00214FED" w:rsidRPr="00214FED" w:rsidRDefault="00214FED" w:rsidP="00214FED">
      <w:pPr>
        <w:widowControl w:val="0"/>
        <w:numPr>
          <w:ilvl w:val="0"/>
          <w:numId w:val="4"/>
        </w:numPr>
        <w:shd w:val="clear" w:color="auto" w:fill="FFFFFF"/>
        <w:suppressAutoHyphens/>
        <w:spacing w:after="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деятельностный подход;</w:t>
      </w:r>
    </w:p>
    <w:p w:rsidR="00214FED" w:rsidRPr="00214FED" w:rsidRDefault="00214FED" w:rsidP="00214FED">
      <w:pPr>
        <w:widowControl w:val="0"/>
        <w:numPr>
          <w:ilvl w:val="0"/>
          <w:numId w:val="4"/>
        </w:numPr>
        <w:shd w:val="clear" w:color="auto" w:fill="FFFFFF"/>
        <w:suppressAutoHyphens/>
        <w:spacing w:after="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сотрудничество учителя и ученика, а также учащихся друг с другом (групповой проект);</w:t>
      </w:r>
    </w:p>
    <w:p w:rsidR="00214FED" w:rsidRPr="00214FED" w:rsidRDefault="00214FED" w:rsidP="00214FED">
      <w:pPr>
        <w:widowControl w:val="0"/>
        <w:numPr>
          <w:ilvl w:val="0"/>
          <w:numId w:val="4"/>
        </w:numPr>
        <w:shd w:val="clear" w:color="auto" w:fill="FFFFFF"/>
        <w:suppressAutoHyphens/>
        <w:spacing w:after="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возможность работать в индивидуальном темпе;</w:t>
      </w:r>
    </w:p>
    <w:p w:rsidR="00214FED" w:rsidRPr="00214FED" w:rsidRDefault="00214FED" w:rsidP="00214FED">
      <w:pPr>
        <w:widowControl w:val="0"/>
        <w:numPr>
          <w:ilvl w:val="0"/>
          <w:numId w:val="4"/>
        </w:numPr>
        <w:shd w:val="clear" w:color="auto" w:fill="FFFFFF"/>
        <w:suppressAutoHyphens/>
        <w:spacing w:after="28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формирование жизненно важных компетенций.</w:t>
      </w:r>
    </w:p>
    <w:p w:rsidR="00214FED" w:rsidRPr="00214FED" w:rsidRDefault="00214FED" w:rsidP="00214FED">
      <w:pPr>
        <w:shd w:val="clear" w:color="auto" w:fill="FFFFFF"/>
        <w:spacing w:after="195" w:line="240" w:lineRule="auto"/>
        <w:ind w:firstLine="428"/>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По доминирующей деятельности выделяют следующие виды проектов:</w:t>
      </w:r>
    </w:p>
    <w:p w:rsidR="00214FED" w:rsidRPr="00214FED" w:rsidRDefault="00214FED" w:rsidP="00214FED">
      <w:pPr>
        <w:widowControl w:val="0"/>
        <w:numPr>
          <w:ilvl w:val="0"/>
          <w:numId w:val="2"/>
        </w:numPr>
        <w:shd w:val="clear" w:color="auto" w:fill="FFFFFF"/>
        <w:suppressAutoHyphens/>
        <w:spacing w:before="280" w:after="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w:t>
      </w:r>
      <w:proofErr w:type="gramStart"/>
      <w:r w:rsidRPr="00214FED">
        <w:rPr>
          <w:rFonts w:ascii="Times New Roman" w:hAnsi="Times New Roman" w:cs="Times New Roman"/>
          <w:color w:val="000000"/>
          <w:sz w:val="24"/>
          <w:szCs w:val="24"/>
        </w:rPr>
        <w:t>исследовательские</w:t>
      </w:r>
      <w:proofErr w:type="gramEnd"/>
      <w:r w:rsidRPr="00214FED">
        <w:rPr>
          <w:rFonts w:ascii="Times New Roman" w:hAnsi="Times New Roman" w:cs="Times New Roman"/>
          <w:color w:val="000000"/>
          <w:sz w:val="24"/>
          <w:szCs w:val="24"/>
        </w:rPr>
        <w:t xml:space="preserve"> – напоминающие научное исследование. Они предполагают выбор темы, связанной с решением творческой, исследовательской про</w:t>
      </w:r>
      <w:r w:rsidRPr="00214FED">
        <w:rPr>
          <w:rFonts w:ascii="Times New Roman" w:hAnsi="Times New Roman" w:cs="Times New Roman"/>
          <w:color w:val="000000"/>
          <w:sz w:val="24"/>
          <w:szCs w:val="24"/>
        </w:rPr>
        <w:softHyphen/>
        <w:t>блемы с характерными для любой научной работы метода</w:t>
      </w:r>
      <w:r w:rsidRPr="00214FED">
        <w:rPr>
          <w:rFonts w:ascii="Times New Roman" w:hAnsi="Times New Roman" w:cs="Times New Roman"/>
          <w:color w:val="000000"/>
          <w:sz w:val="24"/>
          <w:szCs w:val="24"/>
        </w:rPr>
        <w:softHyphen/>
        <w:t>ми исследования (определение задач исследования, выдвижение гипотезы, ее последующая проверка);</w:t>
      </w:r>
    </w:p>
    <w:p w:rsidR="00214FED" w:rsidRPr="00214FED" w:rsidRDefault="00214FED" w:rsidP="00214FED">
      <w:pPr>
        <w:widowControl w:val="0"/>
        <w:numPr>
          <w:ilvl w:val="0"/>
          <w:numId w:val="2"/>
        </w:numPr>
        <w:shd w:val="clear" w:color="auto" w:fill="FFFFFF"/>
        <w:suppressAutoHyphens/>
        <w:spacing w:after="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 прикладные – нацеленные на получение конкрет</w:t>
      </w:r>
      <w:r w:rsidRPr="00214FED">
        <w:rPr>
          <w:rFonts w:ascii="Times New Roman" w:hAnsi="Times New Roman" w:cs="Times New Roman"/>
          <w:color w:val="000000"/>
          <w:sz w:val="24"/>
          <w:szCs w:val="24"/>
        </w:rPr>
        <w:softHyphen/>
        <w:t>ного результата деятельности;</w:t>
      </w:r>
    </w:p>
    <w:p w:rsidR="00214FED" w:rsidRPr="00214FED" w:rsidRDefault="00214FED" w:rsidP="00214FED">
      <w:pPr>
        <w:widowControl w:val="0"/>
        <w:numPr>
          <w:ilvl w:val="0"/>
          <w:numId w:val="2"/>
        </w:numPr>
        <w:shd w:val="clear" w:color="auto" w:fill="FFFFFF"/>
        <w:suppressAutoHyphens/>
        <w:spacing w:after="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 информационные – нацеленные на сбор и анализ информации о каком-либо явлении или объекте для представления классу;</w:t>
      </w:r>
    </w:p>
    <w:p w:rsidR="00214FED" w:rsidRPr="00214FED" w:rsidRDefault="00214FED" w:rsidP="00214FED">
      <w:pPr>
        <w:widowControl w:val="0"/>
        <w:numPr>
          <w:ilvl w:val="0"/>
          <w:numId w:val="2"/>
        </w:numPr>
        <w:shd w:val="clear" w:color="auto" w:fill="FFFFFF"/>
        <w:suppressAutoHyphens/>
        <w:spacing w:after="280" w:line="240" w:lineRule="auto"/>
        <w:ind w:left="428"/>
        <w:jc w:val="both"/>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w:t>
      </w:r>
      <w:proofErr w:type="gramStart"/>
      <w:r w:rsidRPr="00214FED">
        <w:rPr>
          <w:rFonts w:ascii="Times New Roman" w:hAnsi="Times New Roman" w:cs="Times New Roman"/>
          <w:color w:val="000000"/>
          <w:sz w:val="24"/>
          <w:szCs w:val="24"/>
        </w:rPr>
        <w:t>ролевые</w:t>
      </w:r>
      <w:proofErr w:type="gramEnd"/>
      <w:r w:rsidRPr="00214FED">
        <w:rPr>
          <w:rFonts w:ascii="Times New Roman" w:hAnsi="Times New Roman" w:cs="Times New Roman"/>
          <w:color w:val="000000"/>
          <w:sz w:val="24"/>
          <w:szCs w:val="24"/>
        </w:rPr>
        <w:t xml:space="preserve"> и игровые - направленные на реконструкцию или моделирование социальных или деловых ситуаций.</w:t>
      </w:r>
    </w:p>
    <w:p w:rsidR="00214FED" w:rsidRPr="00214FED" w:rsidRDefault="00214FED" w:rsidP="00214FED">
      <w:pPr>
        <w:shd w:val="clear" w:color="auto" w:fill="FFFFFF"/>
        <w:spacing w:after="195" w:line="240" w:lineRule="auto"/>
        <w:ind w:firstLine="428"/>
        <w:jc w:val="both"/>
        <w:rPr>
          <w:rFonts w:ascii="Times New Roman" w:hAnsi="Times New Roman" w:cs="Times New Roman"/>
          <w:bCs/>
          <w:color w:val="000000"/>
          <w:sz w:val="24"/>
          <w:szCs w:val="24"/>
        </w:rPr>
      </w:pPr>
      <w:r w:rsidRPr="00214FED">
        <w:rPr>
          <w:rFonts w:ascii="Times New Roman" w:hAnsi="Times New Roman" w:cs="Times New Roman"/>
          <w:color w:val="000000"/>
          <w:sz w:val="24"/>
          <w:szCs w:val="24"/>
        </w:rPr>
        <w:t>Проекты могут быть как индивидуальные, так и коллективные (групповые, общешкольные, межшкольные и т. д.).</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u w:val="single"/>
        </w:rPr>
      </w:pPr>
      <w:r w:rsidRPr="00214FED">
        <w:rPr>
          <w:rFonts w:ascii="Times New Roman" w:hAnsi="Times New Roman" w:cs="Times New Roman"/>
          <w:bCs/>
          <w:color w:val="000000"/>
          <w:sz w:val="24"/>
          <w:szCs w:val="24"/>
        </w:rPr>
        <w:t>В проектной работе применяется следующие этапы.</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u w:val="single"/>
        </w:rPr>
      </w:pPr>
      <w:r w:rsidRPr="00214FED">
        <w:rPr>
          <w:rFonts w:ascii="Times New Roman" w:hAnsi="Times New Roman" w:cs="Times New Roman"/>
          <w:color w:val="000000"/>
          <w:sz w:val="24"/>
          <w:szCs w:val="24"/>
          <w:u w:val="single"/>
        </w:rPr>
        <w:t>Первый этап</w:t>
      </w:r>
      <w:r w:rsidRPr="00214FED">
        <w:rPr>
          <w:rFonts w:ascii="Times New Roman" w:hAnsi="Times New Roman" w:cs="Times New Roman"/>
          <w:color w:val="000000"/>
          <w:sz w:val="24"/>
          <w:szCs w:val="24"/>
        </w:rPr>
        <w:t xml:space="preserve"> – организационный. </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u w:val="single"/>
        </w:rPr>
      </w:pPr>
      <w:r w:rsidRPr="00214FED">
        <w:rPr>
          <w:rFonts w:ascii="Times New Roman" w:hAnsi="Times New Roman" w:cs="Times New Roman"/>
          <w:color w:val="000000"/>
          <w:sz w:val="24"/>
          <w:szCs w:val="24"/>
          <w:u w:val="single"/>
        </w:rPr>
        <w:t>Второй этап</w:t>
      </w:r>
      <w:r w:rsidRPr="00214FED">
        <w:rPr>
          <w:rFonts w:ascii="Times New Roman" w:hAnsi="Times New Roman" w:cs="Times New Roman"/>
          <w:color w:val="000000"/>
          <w:sz w:val="24"/>
          <w:szCs w:val="24"/>
        </w:rPr>
        <w:t xml:space="preserve"> – планирование</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u w:val="single"/>
        </w:rPr>
      </w:pPr>
      <w:r w:rsidRPr="00214FED">
        <w:rPr>
          <w:rFonts w:ascii="Times New Roman" w:hAnsi="Times New Roman" w:cs="Times New Roman"/>
          <w:color w:val="000000"/>
          <w:sz w:val="24"/>
          <w:szCs w:val="24"/>
          <w:u w:val="single"/>
        </w:rPr>
        <w:t>Третий этап</w:t>
      </w:r>
      <w:r w:rsidRPr="00214FED">
        <w:rPr>
          <w:rFonts w:ascii="Times New Roman" w:hAnsi="Times New Roman" w:cs="Times New Roman"/>
          <w:color w:val="000000"/>
          <w:sz w:val="24"/>
          <w:szCs w:val="24"/>
        </w:rPr>
        <w:t xml:space="preserve"> – осуществление исследовательской деятельности</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u w:val="single"/>
        </w:rPr>
      </w:pPr>
      <w:r w:rsidRPr="00214FED">
        <w:rPr>
          <w:rFonts w:ascii="Times New Roman" w:hAnsi="Times New Roman" w:cs="Times New Roman"/>
          <w:color w:val="000000"/>
          <w:sz w:val="24"/>
          <w:szCs w:val="24"/>
          <w:u w:val="single"/>
        </w:rPr>
        <w:t>Четвёртый этап</w:t>
      </w:r>
      <w:r w:rsidRPr="00214FED">
        <w:rPr>
          <w:rFonts w:ascii="Times New Roman" w:hAnsi="Times New Roman" w:cs="Times New Roman"/>
          <w:color w:val="000000"/>
          <w:sz w:val="24"/>
          <w:szCs w:val="24"/>
        </w:rPr>
        <w:t xml:space="preserve">– </w:t>
      </w:r>
      <w:proofErr w:type="gramStart"/>
      <w:r w:rsidRPr="00214FED">
        <w:rPr>
          <w:rFonts w:ascii="Times New Roman" w:hAnsi="Times New Roman" w:cs="Times New Roman"/>
          <w:color w:val="000000"/>
          <w:sz w:val="24"/>
          <w:szCs w:val="24"/>
        </w:rPr>
        <w:t>пр</w:t>
      </w:r>
      <w:proofErr w:type="gramEnd"/>
      <w:r w:rsidRPr="00214FED">
        <w:rPr>
          <w:rFonts w:ascii="Times New Roman" w:hAnsi="Times New Roman" w:cs="Times New Roman"/>
          <w:color w:val="000000"/>
          <w:sz w:val="24"/>
          <w:szCs w:val="24"/>
        </w:rPr>
        <w:t>езентация (защита)</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u w:val="single"/>
        </w:rPr>
        <w:t>Пятый этап</w:t>
      </w:r>
      <w:r w:rsidRPr="00214FED">
        <w:rPr>
          <w:rFonts w:ascii="Times New Roman" w:hAnsi="Times New Roman" w:cs="Times New Roman"/>
          <w:color w:val="000000"/>
          <w:sz w:val="24"/>
          <w:szCs w:val="24"/>
        </w:rPr>
        <w:t xml:space="preserve"> – самооценка и внешняя оценка</w:t>
      </w:r>
    </w:p>
    <w:p w:rsidR="00214FED" w:rsidRPr="00214FED" w:rsidRDefault="00214FED" w:rsidP="00214FED">
      <w:pPr>
        <w:pStyle w:val="a4"/>
        <w:shd w:val="clear" w:color="auto" w:fill="FFFFFF"/>
        <w:spacing w:before="313" w:after="376"/>
        <w:jc w:val="both"/>
        <w:rPr>
          <w:rFonts w:cs="Times New Roman"/>
          <w:color w:val="000000"/>
        </w:rPr>
      </w:pPr>
      <w:r w:rsidRPr="00214FED">
        <w:rPr>
          <w:rFonts w:cs="Times New Roman"/>
          <w:color w:val="000000"/>
        </w:rPr>
        <w:t xml:space="preserve"> Итогом работы над темой «Пасха» явился проект создание лепбука по данной теме.</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Данная технология соответствует современной задаче образования: научить учиться.</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Лэпбук (lapbook) – в дословном переводе с английского означает «книга на коленях». По сути лэпбук - тематическая интерактивная самодельная папка с кармашками, дверками, окошками, вкладками и подвижными деталями, в которой находится информация в виде рисунков, небольших текстов, диаграмм и графиков в любой форме по какой-то теме. </w:t>
      </w:r>
    </w:p>
    <w:p w:rsidR="00214FED" w:rsidRPr="00214FED" w:rsidRDefault="00214FED" w:rsidP="00214FED">
      <w:pPr>
        <w:pStyle w:val="a4"/>
        <w:shd w:val="clear" w:color="auto" w:fill="FFFFFF"/>
        <w:spacing w:before="0" w:after="0"/>
        <w:jc w:val="both"/>
        <w:rPr>
          <w:rFonts w:cs="Times New Roman"/>
          <w:color w:val="000000"/>
        </w:rPr>
      </w:pP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Мне технология показалась интересной, так как:</w:t>
      </w:r>
    </w:p>
    <w:p w:rsidR="00214FED" w:rsidRPr="00214FED" w:rsidRDefault="00214FED" w:rsidP="00214FED">
      <w:pPr>
        <w:pStyle w:val="a4"/>
        <w:numPr>
          <w:ilvl w:val="0"/>
          <w:numId w:val="3"/>
        </w:numPr>
        <w:shd w:val="clear" w:color="auto" w:fill="FFFFFF"/>
        <w:spacing w:before="0" w:after="0"/>
        <w:ind w:left="0"/>
        <w:jc w:val="both"/>
        <w:rPr>
          <w:rFonts w:cs="Times New Roman"/>
          <w:color w:val="000000"/>
        </w:rPr>
      </w:pPr>
      <w:r w:rsidRPr="00214FED">
        <w:rPr>
          <w:rFonts w:cs="Times New Roman"/>
          <w:color w:val="000000"/>
        </w:rPr>
        <w:t>Это особая форма организации учебного материала;</w:t>
      </w:r>
    </w:p>
    <w:p w:rsidR="00214FED" w:rsidRPr="00214FED" w:rsidRDefault="00214FED" w:rsidP="00214FED">
      <w:pPr>
        <w:pStyle w:val="a4"/>
        <w:numPr>
          <w:ilvl w:val="0"/>
          <w:numId w:val="3"/>
        </w:numPr>
        <w:shd w:val="clear" w:color="auto" w:fill="FFFFFF"/>
        <w:spacing w:before="0" w:after="0"/>
        <w:ind w:left="0"/>
        <w:jc w:val="both"/>
        <w:rPr>
          <w:rFonts w:cs="Times New Roman"/>
          <w:color w:val="000000"/>
        </w:rPr>
      </w:pPr>
      <w:r w:rsidRPr="00214FED">
        <w:rPr>
          <w:rFonts w:cs="Times New Roman"/>
          <w:color w:val="000000"/>
        </w:rPr>
        <w:t>Это один из способов визуализации информации</w:t>
      </w:r>
    </w:p>
    <w:p w:rsidR="00214FED" w:rsidRPr="00214FED" w:rsidRDefault="00214FED" w:rsidP="00214FED">
      <w:pPr>
        <w:pStyle w:val="a4"/>
        <w:numPr>
          <w:ilvl w:val="0"/>
          <w:numId w:val="3"/>
        </w:numPr>
        <w:shd w:val="clear" w:color="auto" w:fill="FFFFFF"/>
        <w:spacing w:before="0" w:after="0"/>
        <w:ind w:left="0"/>
        <w:jc w:val="both"/>
        <w:rPr>
          <w:rFonts w:cs="Times New Roman"/>
          <w:color w:val="000000"/>
        </w:rPr>
      </w:pPr>
      <w:r w:rsidRPr="00214FED">
        <w:rPr>
          <w:rFonts w:cs="Times New Roman"/>
          <w:color w:val="000000"/>
        </w:rPr>
        <w:t>Это средство реализации деятельностного метода, индивидуального, дифференцированного подхода</w:t>
      </w:r>
    </w:p>
    <w:p w:rsidR="00214FED" w:rsidRPr="00214FED" w:rsidRDefault="00214FED" w:rsidP="00214FED">
      <w:pPr>
        <w:pStyle w:val="a4"/>
        <w:numPr>
          <w:ilvl w:val="0"/>
          <w:numId w:val="3"/>
        </w:numPr>
        <w:shd w:val="clear" w:color="auto" w:fill="FFFFFF"/>
        <w:spacing w:before="0" w:after="0"/>
        <w:ind w:left="0"/>
        <w:jc w:val="both"/>
        <w:rPr>
          <w:rFonts w:cs="Times New Roman"/>
          <w:color w:val="000000"/>
        </w:rPr>
      </w:pPr>
      <w:r w:rsidRPr="00214FED">
        <w:rPr>
          <w:rFonts w:cs="Times New Roman"/>
          <w:color w:val="000000"/>
        </w:rPr>
        <w:t>Это процесс проектной деятельности и продукт исследования</w:t>
      </w:r>
    </w:p>
    <w:p w:rsidR="00214FED" w:rsidRPr="00214FED" w:rsidRDefault="00214FED" w:rsidP="00214FED">
      <w:pPr>
        <w:pStyle w:val="a4"/>
        <w:numPr>
          <w:ilvl w:val="0"/>
          <w:numId w:val="3"/>
        </w:numPr>
        <w:shd w:val="clear" w:color="auto" w:fill="FFFFFF"/>
        <w:spacing w:before="0" w:after="0"/>
        <w:ind w:left="0"/>
        <w:jc w:val="both"/>
        <w:rPr>
          <w:rFonts w:cs="Times New Roman"/>
          <w:color w:val="000000"/>
        </w:rPr>
      </w:pPr>
      <w:r w:rsidRPr="00214FED">
        <w:rPr>
          <w:rFonts w:cs="Times New Roman"/>
          <w:color w:val="000000"/>
        </w:rPr>
        <w:t>Он отвечает всем требованиям ФГОС;</w:t>
      </w:r>
    </w:p>
    <w:p w:rsidR="00214FED" w:rsidRPr="00214FED" w:rsidRDefault="00214FED" w:rsidP="00214FED">
      <w:pPr>
        <w:pStyle w:val="a4"/>
        <w:shd w:val="clear" w:color="auto" w:fill="FFFFFF"/>
        <w:spacing w:before="0" w:after="0"/>
        <w:jc w:val="both"/>
        <w:rPr>
          <w:rFonts w:cs="Times New Roman"/>
          <w:color w:val="000000"/>
        </w:rPr>
      </w:pP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А именно:</w:t>
      </w:r>
    </w:p>
    <w:p w:rsidR="00214FED" w:rsidRPr="00214FED" w:rsidRDefault="00214FED" w:rsidP="00214FED">
      <w:pPr>
        <w:pStyle w:val="a4"/>
        <w:numPr>
          <w:ilvl w:val="0"/>
          <w:numId w:val="6"/>
        </w:numPr>
        <w:shd w:val="clear" w:color="auto" w:fill="FFFFFF"/>
        <w:spacing w:before="0" w:after="0"/>
        <w:ind w:left="0"/>
        <w:jc w:val="both"/>
        <w:rPr>
          <w:rFonts w:cs="Times New Roman"/>
          <w:color w:val="000000"/>
        </w:rPr>
      </w:pPr>
      <w:r w:rsidRPr="00214FED">
        <w:rPr>
          <w:rFonts w:cs="Times New Roman"/>
          <w:color w:val="000000"/>
        </w:rPr>
        <w:t>информативен;</w:t>
      </w:r>
    </w:p>
    <w:p w:rsidR="00214FED" w:rsidRPr="00214FED" w:rsidRDefault="00214FED" w:rsidP="00214FED">
      <w:pPr>
        <w:pStyle w:val="a4"/>
        <w:numPr>
          <w:ilvl w:val="0"/>
          <w:numId w:val="6"/>
        </w:numPr>
        <w:shd w:val="clear" w:color="auto" w:fill="FFFFFF"/>
        <w:spacing w:before="0" w:after="0"/>
        <w:ind w:left="0"/>
        <w:jc w:val="both"/>
        <w:rPr>
          <w:rFonts w:cs="Times New Roman"/>
          <w:color w:val="000000"/>
        </w:rPr>
      </w:pPr>
      <w:r w:rsidRPr="00214FED">
        <w:rPr>
          <w:rFonts w:cs="Times New Roman"/>
          <w:color w:val="000000"/>
        </w:rPr>
        <w:t>полифункционален: способствует развитию творчества, воображения, мышления, логики, памяти, внимания;</w:t>
      </w:r>
    </w:p>
    <w:p w:rsidR="00214FED" w:rsidRPr="00214FED" w:rsidRDefault="00214FED" w:rsidP="00214FED">
      <w:pPr>
        <w:pStyle w:val="a4"/>
        <w:numPr>
          <w:ilvl w:val="0"/>
          <w:numId w:val="6"/>
        </w:numPr>
        <w:shd w:val="clear" w:color="auto" w:fill="FFFFFF"/>
        <w:spacing w:before="0" w:after="0"/>
        <w:ind w:left="0"/>
        <w:jc w:val="both"/>
        <w:rPr>
          <w:rFonts w:cs="Times New Roman"/>
          <w:color w:val="000000"/>
        </w:rPr>
      </w:pPr>
      <w:r w:rsidRPr="00214FED">
        <w:rPr>
          <w:rFonts w:cs="Times New Roman"/>
          <w:color w:val="000000"/>
        </w:rPr>
        <w:lastRenderedPageBreak/>
        <w:t>пригоден к использованию одновременно группой ребят;</w:t>
      </w:r>
    </w:p>
    <w:p w:rsidR="00214FED" w:rsidRPr="00214FED" w:rsidRDefault="00214FED" w:rsidP="00214FED">
      <w:pPr>
        <w:pStyle w:val="a4"/>
        <w:numPr>
          <w:ilvl w:val="0"/>
          <w:numId w:val="6"/>
        </w:numPr>
        <w:shd w:val="clear" w:color="auto" w:fill="FFFFFF"/>
        <w:spacing w:before="0" w:after="0"/>
        <w:ind w:left="0"/>
        <w:jc w:val="both"/>
        <w:rPr>
          <w:rFonts w:cs="Times New Roman"/>
          <w:color w:val="000000"/>
        </w:rPr>
      </w:pPr>
      <w:r w:rsidRPr="00214FED">
        <w:rPr>
          <w:rFonts w:cs="Times New Roman"/>
          <w:color w:val="000000"/>
        </w:rPr>
        <w:t>обладает дидактическими свойствами;</w:t>
      </w:r>
    </w:p>
    <w:p w:rsidR="00214FED" w:rsidRPr="00214FED" w:rsidRDefault="00214FED" w:rsidP="00214FED">
      <w:pPr>
        <w:pStyle w:val="a4"/>
        <w:numPr>
          <w:ilvl w:val="0"/>
          <w:numId w:val="6"/>
        </w:numPr>
        <w:shd w:val="clear" w:color="auto" w:fill="FFFFFF"/>
        <w:spacing w:before="0" w:after="0"/>
        <w:ind w:left="0"/>
        <w:jc w:val="both"/>
        <w:rPr>
          <w:rFonts w:cs="Times New Roman"/>
          <w:color w:val="000000"/>
        </w:rPr>
      </w:pPr>
      <w:r w:rsidRPr="00214FED">
        <w:rPr>
          <w:rFonts w:cs="Times New Roman"/>
          <w:color w:val="000000"/>
        </w:rPr>
        <w:t>является средством художественно-эстетического развития ребенка;</w:t>
      </w:r>
    </w:p>
    <w:p w:rsidR="00214FED" w:rsidRPr="00214FED" w:rsidRDefault="00214FED" w:rsidP="00214FED">
      <w:pPr>
        <w:pStyle w:val="a4"/>
        <w:numPr>
          <w:ilvl w:val="0"/>
          <w:numId w:val="6"/>
        </w:numPr>
        <w:shd w:val="clear" w:color="auto" w:fill="FFFFFF"/>
        <w:spacing w:before="0" w:after="0"/>
        <w:ind w:left="0"/>
        <w:jc w:val="both"/>
        <w:rPr>
          <w:rFonts w:cs="Times New Roman"/>
          <w:color w:val="000000"/>
        </w:rPr>
      </w:pPr>
      <w:r w:rsidRPr="00214FED">
        <w:rPr>
          <w:rFonts w:cs="Times New Roman"/>
          <w:color w:val="000000"/>
        </w:rPr>
        <w:t>вариативен (есть несколько вариантов использования каждой его части);</w:t>
      </w:r>
    </w:p>
    <w:p w:rsidR="00214FED" w:rsidRPr="00214FED" w:rsidRDefault="00214FED" w:rsidP="00214FED">
      <w:pPr>
        <w:pStyle w:val="a4"/>
        <w:numPr>
          <w:ilvl w:val="0"/>
          <w:numId w:val="6"/>
        </w:numPr>
        <w:shd w:val="clear" w:color="auto" w:fill="FFFFFF"/>
        <w:spacing w:before="0" w:after="0"/>
        <w:ind w:left="0"/>
        <w:jc w:val="both"/>
        <w:rPr>
          <w:rFonts w:cs="Times New Roman"/>
          <w:color w:val="000000"/>
        </w:rPr>
      </w:pPr>
      <w:r w:rsidRPr="00214FED">
        <w:rPr>
          <w:rFonts w:cs="Times New Roman"/>
          <w:color w:val="000000"/>
        </w:rPr>
        <w:t>его структура и содержание доступны возрасту;</w:t>
      </w:r>
    </w:p>
    <w:p w:rsidR="00214FED" w:rsidRPr="00214FED" w:rsidRDefault="00214FED" w:rsidP="00214FED">
      <w:pPr>
        <w:pStyle w:val="a4"/>
        <w:numPr>
          <w:ilvl w:val="0"/>
          <w:numId w:val="6"/>
        </w:numPr>
        <w:shd w:val="clear" w:color="auto" w:fill="FFFFFF"/>
        <w:spacing w:before="0" w:after="0"/>
        <w:ind w:left="0"/>
        <w:jc w:val="both"/>
        <w:rPr>
          <w:rFonts w:cs="Times New Roman"/>
          <w:color w:val="000000"/>
        </w:rPr>
      </w:pPr>
      <w:r w:rsidRPr="00214FED">
        <w:rPr>
          <w:rFonts w:cs="Times New Roman"/>
          <w:color w:val="000000"/>
        </w:rPr>
        <w:t>обеспечивает игровую, познавательную, исследовательскую и творческую активность обучающихся.</w:t>
      </w:r>
    </w:p>
    <w:p w:rsidR="00214FED" w:rsidRPr="00214FED" w:rsidRDefault="00214FED" w:rsidP="00214FED">
      <w:pPr>
        <w:pStyle w:val="a4"/>
        <w:shd w:val="clear" w:color="auto" w:fill="FFFFFF"/>
        <w:spacing w:before="0" w:after="0"/>
        <w:jc w:val="both"/>
        <w:rPr>
          <w:rFonts w:cs="Times New Roman"/>
          <w:color w:val="000000"/>
        </w:rPr>
      </w:pP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 xml:space="preserve"> Лэпбук - направлен на развитие у учащегося творческого потенциала, который учит мыслить и действовать креативно в рамках заданной темы, расширяя не только кругозор, но и формируя навыки и умения, необходимые для преодоления трудностей и решения поставленной проблемы.</w:t>
      </w:r>
    </w:p>
    <w:p w:rsidR="00214FED" w:rsidRPr="00214FED" w:rsidRDefault="00214FED" w:rsidP="00214FED">
      <w:pPr>
        <w:pStyle w:val="a4"/>
        <w:shd w:val="clear" w:color="auto" w:fill="FFFFFF"/>
        <w:spacing w:before="0" w:after="0"/>
        <w:jc w:val="both"/>
        <w:rPr>
          <w:rFonts w:cs="Times New Roman"/>
          <w:color w:val="000000"/>
        </w:rPr>
      </w:pPr>
      <w:r w:rsidRPr="00214FED">
        <w:rPr>
          <w:rFonts w:cs="Times New Roman"/>
          <w:color w:val="000000"/>
        </w:rPr>
        <w:t>Лэпбук позволяет формировать у детей умение находить нужную информацию среди множества источников. Это возможность рассмотреть, изучить, повторить учебный материал в занимательном виде, это способ запоминания информации. Лэпбук учит структурировать информацию.</w:t>
      </w:r>
    </w:p>
    <w:p w:rsidR="00214FED" w:rsidRPr="00214FED" w:rsidRDefault="00214FED" w:rsidP="00214FED">
      <w:pPr>
        <w:pStyle w:val="a4"/>
        <w:shd w:val="clear" w:color="auto" w:fill="FFFFFF"/>
        <w:spacing w:before="0" w:after="0"/>
        <w:jc w:val="both"/>
        <w:rPr>
          <w:rFonts w:cs="Times New Roman"/>
          <w:color w:val="000000"/>
          <w:shd w:val="clear" w:color="auto" w:fill="FFFFFF"/>
        </w:rPr>
      </w:pPr>
      <w:r w:rsidRPr="00214FED">
        <w:rPr>
          <w:rFonts w:cs="Times New Roman"/>
          <w:color w:val="000000"/>
        </w:rPr>
        <w:t>Создание лэпбука содержит </w:t>
      </w:r>
      <w:r w:rsidRPr="00214FED">
        <w:rPr>
          <w:rFonts w:cs="Times New Roman"/>
          <w:bCs/>
          <w:color w:val="000000"/>
        </w:rPr>
        <w:t>все этапы проектной деятельности</w:t>
      </w:r>
      <w:r w:rsidRPr="00214FED">
        <w:rPr>
          <w:rFonts w:cs="Times New Roman"/>
          <w:color w:val="000000"/>
        </w:rPr>
        <w:t>.</w:t>
      </w:r>
    </w:p>
    <w:p w:rsidR="00214FED" w:rsidRPr="00214FED" w:rsidRDefault="00214FED" w:rsidP="00214FED">
      <w:pPr>
        <w:pStyle w:val="a4"/>
        <w:shd w:val="clear" w:color="auto" w:fill="FFFFFF"/>
        <w:spacing w:before="313" w:after="376"/>
        <w:jc w:val="both"/>
        <w:rPr>
          <w:rStyle w:val="a3"/>
          <w:rFonts w:cs="Times New Roman"/>
          <w:color w:val="000000"/>
        </w:rPr>
      </w:pPr>
      <w:r w:rsidRPr="00214FED">
        <w:rPr>
          <w:rFonts w:cs="Times New Roman"/>
          <w:color w:val="000000"/>
          <w:shd w:val="clear" w:color="auto" w:fill="FFFFFF"/>
        </w:rPr>
        <w:t>Таким образом, Лэпбук – это не просто метод, помогающий закрепить и отработать полученные знания на уроке, исследование, которое однажды будет продолжаться всю жизнь, если ребенок познает радость открытия.</w:t>
      </w:r>
    </w:p>
    <w:p w:rsidR="00214FED" w:rsidRPr="00214FED" w:rsidRDefault="00214FED" w:rsidP="00214FED">
      <w:pPr>
        <w:pStyle w:val="a4"/>
        <w:shd w:val="clear" w:color="auto" w:fill="FFFFFF"/>
        <w:jc w:val="both"/>
        <w:rPr>
          <w:rStyle w:val="a3"/>
          <w:rFonts w:cs="Times New Roman"/>
          <w:color w:val="000000"/>
        </w:rPr>
      </w:pPr>
      <w:r w:rsidRPr="00214FED">
        <w:rPr>
          <w:rStyle w:val="a3"/>
          <w:rFonts w:cs="Times New Roman"/>
          <w:color w:val="000000"/>
        </w:rPr>
        <w:t>Создание лепбука по теме «Пасха»</w:t>
      </w:r>
    </w:p>
    <w:p w:rsidR="00214FED" w:rsidRPr="00214FED" w:rsidRDefault="00214FED" w:rsidP="00214FED">
      <w:pPr>
        <w:pStyle w:val="a4"/>
        <w:shd w:val="clear" w:color="auto" w:fill="FFFFFF"/>
        <w:jc w:val="both"/>
        <w:rPr>
          <w:rFonts w:cs="Times New Roman"/>
          <w:color w:val="000000"/>
        </w:rPr>
      </w:pPr>
      <w:r w:rsidRPr="00214FED">
        <w:rPr>
          <w:rStyle w:val="a3"/>
          <w:rFonts w:cs="Times New Roman"/>
          <w:color w:val="000000"/>
        </w:rPr>
        <w:t>Цель:</w:t>
      </w:r>
      <w:r w:rsidRPr="00214FED">
        <w:rPr>
          <w:rFonts w:cs="Times New Roman"/>
          <w:color w:val="000000"/>
        </w:rPr>
        <w:t xml:space="preserve"> приобщение обучающихся к православным традициям праздника Пасхи. </w:t>
      </w:r>
    </w:p>
    <w:p w:rsidR="00214FED" w:rsidRPr="00214FED" w:rsidRDefault="00214FED" w:rsidP="00214FED">
      <w:pPr>
        <w:pStyle w:val="a4"/>
        <w:shd w:val="clear" w:color="auto" w:fill="FFFFFF"/>
        <w:jc w:val="both"/>
        <w:rPr>
          <w:rFonts w:cs="Times New Roman"/>
          <w:color w:val="000000"/>
          <w:u w:val="single"/>
        </w:rPr>
      </w:pPr>
      <w:r w:rsidRPr="00214FED">
        <w:rPr>
          <w:rFonts w:cs="Times New Roman"/>
          <w:color w:val="000000"/>
        </w:rPr>
        <w:t>Формы работы. Работа над созданием лэпбука может носить как индивидуальный характер, так и парный или групповой, с привлечением родителе. В создании данного лепбука использовалась групповая работа с привлечением родителей.</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u w:val="single"/>
        </w:rPr>
        <w:t>Первый этап</w:t>
      </w:r>
      <w:r w:rsidRPr="00214FED">
        <w:rPr>
          <w:rFonts w:ascii="Times New Roman" w:hAnsi="Times New Roman" w:cs="Times New Roman"/>
          <w:color w:val="000000"/>
          <w:sz w:val="24"/>
          <w:szCs w:val="24"/>
        </w:rPr>
        <w:t xml:space="preserve"> – организационный. </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На данном этапе учащиеся разбились на группы и обсудили, как можно представить лепбук. Каждая группа предложила свой вариант.</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u w:val="single"/>
        </w:rPr>
      </w:pPr>
      <w:r w:rsidRPr="00214FED">
        <w:rPr>
          <w:rFonts w:ascii="Times New Roman" w:hAnsi="Times New Roman" w:cs="Times New Roman"/>
          <w:color w:val="000000"/>
          <w:sz w:val="24"/>
          <w:szCs w:val="24"/>
        </w:rPr>
        <w:t xml:space="preserve">Самым интересным оказался вариант создание лэпбука </w:t>
      </w:r>
      <w:proofErr w:type="gramStart"/>
      <w:r w:rsidRPr="00214FED">
        <w:rPr>
          <w:rFonts w:ascii="Times New Roman" w:hAnsi="Times New Roman" w:cs="Times New Roman"/>
          <w:color w:val="000000"/>
          <w:sz w:val="24"/>
          <w:szCs w:val="24"/>
        </w:rPr>
        <w:t>виде</w:t>
      </w:r>
      <w:proofErr w:type="gramEnd"/>
      <w:r w:rsidRPr="00214FED">
        <w:rPr>
          <w:rFonts w:ascii="Times New Roman" w:hAnsi="Times New Roman" w:cs="Times New Roman"/>
          <w:color w:val="000000"/>
          <w:sz w:val="24"/>
          <w:szCs w:val="24"/>
        </w:rPr>
        <w:t xml:space="preserve"> яйца, на  крутящейся основе. Каждая группа  получила домашнее задание найти интересное решение данной работы. К работе были привлечены родители.</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u w:val="single"/>
        </w:rPr>
        <w:t>Второй этап</w:t>
      </w:r>
      <w:r w:rsidRPr="00214FED">
        <w:rPr>
          <w:rFonts w:ascii="Times New Roman" w:hAnsi="Times New Roman" w:cs="Times New Roman"/>
          <w:color w:val="000000"/>
          <w:sz w:val="24"/>
          <w:szCs w:val="24"/>
        </w:rPr>
        <w:t xml:space="preserve"> – планирование</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На втором этапе были представлены технические решения создания лепбука. </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Был выбран лепбук группы 1. Они предложили основу выполнить  из подручных материалов, пластинок, спинера, картона. Основу выполнила группа родителей.</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Далее каждая группа выбрала темы, по которым будет работать. </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1 группа – выбрала темы «Традиции русской Пасхи», «Пройди лабиринт», «Загадки по теме»</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2 группа – « Катание яиц», «Пасха», «Пасхальные пословицы и поговорки»</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3 группа- «Христосование», «Пасха в разных странах»</w:t>
      </w:r>
      <w:proofErr w:type="gramStart"/>
      <w:r w:rsidRPr="00214FED">
        <w:rPr>
          <w:rFonts w:ascii="Times New Roman" w:hAnsi="Times New Roman" w:cs="Times New Roman"/>
          <w:color w:val="000000"/>
          <w:sz w:val="24"/>
          <w:szCs w:val="24"/>
        </w:rPr>
        <w:t xml:space="preserve"> ,</w:t>
      </w:r>
      <w:proofErr w:type="gramEnd"/>
      <w:r w:rsidRPr="00214FED">
        <w:rPr>
          <w:rFonts w:ascii="Times New Roman" w:hAnsi="Times New Roman" w:cs="Times New Roman"/>
          <w:color w:val="000000"/>
          <w:sz w:val="24"/>
          <w:szCs w:val="24"/>
        </w:rPr>
        <w:t xml:space="preserve"> «Собери пасхальную корзину»</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4 групп</w:t>
      </w:r>
      <w:proofErr w:type="gramStart"/>
      <w:r w:rsidRPr="00214FED">
        <w:rPr>
          <w:rFonts w:ascii="Times New Roman" w:hAnsi="Times New Roman" w:cs="Times New Roman"/>
          <w:color w:val="000000"/>
          <w:sz w:val="24"/>
          <w:szCs w:val="24"/>
        </w:rPr>
        <w:t>а-</w:t>
      </w:r>
      <w:proofErr w:type="gramEnd"/>
      <w:r w:rsidRPr="00214FED">
        <w:rPr>
          <w:rFonts w:ascii="Times New Roman" w:hAnsi="Times New Roman" w:cs="Times New Roman"/>
          <w:color w:val="000000"/>
          <w:sz w:val="24"/>
          <w:szCs w:val="24"/>
        </w:rPr>
        <w:t xml:space="preserve"> «Благодатный огонь» , «Подготовка к Пасхе», «Собери пазлы»</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shd w:val="clear" w:color="auto" w:fill="FFFFFF"/>
        </w:rPr>
      </w:pPr>
      <w:r w:rsidRPr="00214FED">
        <w:rPr>
          <w:rFonts w:ascii="Times New Roman" w:hAnsi="Times New Roman" w:cs="Times New Roman"/>
          <w:color w:val="000000"/>
          <w:sz w:val="24"/>
          <w:szCs w:val="24"/>
        </w:rPr>
        <w:t>5 групп</w:t>
      </w:r>
      <w:proofErr w:type="gramStart"/>
      <w:r w:rsidRPr="00214FED">
        <w:rPr>
          <w:rFonts w:ascii="Times New Roman" w:hAnsi="Times New Roman" w:cs="Times New Roman"/>
          <w:color w:val="000000"/>
          <w:sz w:val="24"/>
          <w:szCs w:val="24"/>
        </w:rPr>
        <w:t>а-</w:t>
      </w:r>
      <w:proofErr w:type="gramEnd"/>
      <w:r w:rsidRPr="00214FED">
        <w:rPr>
          <w:rFonts w:ascii="Times New Roman" w:hAnsi="Times New Roman" w:cs="Times New Roman"/>
          <w:color w:val="000000"/>
          <w:sz w:val="24"/>
          <w:szCs w:val="24"/>
        </w:rPr>
        <w:t xml:space="preserve"> «Символы Пасхи», «Виды пасхальных яиц», «Картинная галерея»</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u w:val="single"/>
        </w:rPr>
      </w:pPr>
      <w:r w:rsidRPr="00214FED">
        <w:rPr>
          <w:rFonts w:ascii="Times New Roman" w:hAnsi="Times New Roman" w:cs="Times New Roman"/>
          <w:color w:val="000000"/>
          <w:sz w:val="24"/>
          <w:szCs w:val="24"/>
          <w:shd w:val="clear" w:color="auto" w:fill="FFFFFF"/>
        </w:rPr>
        <w:t xml:space="preserve"> После того,</w:t>
      </w:r>
      <w:r w:rsidRPr="00214FED">
        <w:rPr>
          <w:rFonts w:ascii="Times New Roman" w:hAnsi="Times New Roman" w:cs="Times New Roman"/>
          <w:iCs/>
          <w:color w:val="000000"/>
          <w:sz w:val="24"/>
          <w:szCs w:val="24"/>
          <w:shd w:val="clear" w:color="auto" w:fill="FFFFFF"/>
        </w:rPr>
        <w:t> </w:t>
      </w:r>
      <w:r w:rsidRPr="00214FED">
        <w:rPr>
          <w:rFonts w:ascii="Times New Roman" w:hAnsi="Times New Roman" w:cs="Times New Roman"/>
          <w:color w:val="000000"/>
          <w:sz w:val="24"/>
          <w:szCs w:val="24"/>
          <w:shd w:val="clear" w:color="auto" w:fill="FFFFFF"/>
        </w:rPr>
        <w:t>как определились с темой,</w:t>
      </w:r>
      <w:r w:rsidRPr="00214FED">
        <w:rPr>
          <w:rFonts w:ascii="Times New Roman" w:hAnsi="Times New Roman" w:cs="Times New Roman"/>
          <w:iCs/>
          <w:color w:val="000000"/>
          <w:sz w:val="24"/>
          <w:szCs w:val="24"/>
          <w:shd w:val="clear" w:color="auto" w:fill="FFFFFF"/>
        </w:rPr>
        <w:t> </w:t>
      </w:r>
      <w:r w:rsidRPr="00214FED">
        <w:rPr>
          <w:rFonts w:ascii="Times New Roman" w:hAnsi="Times New Roman" w:cs="Times New Roman"/>
          <w:color w:val="000000"/>
          <w:sz w:val="24"/>
          <w:szCs w:val="24"/>
          <w:shd w:val="clear" w:color="auto" w:fill="FFFFFF"/>
        </w:rPr>
        <w:t>составить план лэпбука.</w:t>
      </w:r>
      <w:r w:rsidRPr="00214FED">
        <w:rPr>
          <w:rFonts w:ascii="Times New Roman" w:hAnsi="Times New Roman" w:cs="Times New Roman"/>
          <w:iCs/>
          <w:color w:val="000000"/>
          <w:sz w:val="24"/>
          <w:szCs w:val="24"/>
          <w:shd w:val="clear" w:color="auto" w:fill="FFFFFF"/>
        </w:rPr>
        <w:t> </w:t>
      </w:r>
      <w:r w:rsidRPr="00214FED">
        <w:rPr>
          <w:rFonts w:ascii="Times New Roman" w:hAnsi="Times New Roman" w:cs="Times New Roman"/>
          <w:color w:val="000000"/>
          <w:sz w:val="24"/>
          <w:szCs w:val="24"/>
          <w:shd w:val="clear" w:color="auto" w:fill="FFFFFF"/>
        </w:rPr>
        <w:t xml:space="preserve">Ведь лэпбук - это не просто книжка с картинками. Это учебное пособие. Поэтому вам надо продумать, что он должен включать в себя, </w:t>
      </w:r>
      <w:r w:rsidRPr="00214FED">
        <w:rPr>
          <w:rFonts w:ascii="Times New Roman" w:hAnsi="Times New Roman" w:cs="Times New Roman"/>
          <w:color w:val="000000"/>
          <w:sz w:val="24"/>
          <w:szCs w:val="24"/>
          <w:shd w:val="clear" w:color="auto" w:fill="FFFFFF"/>
        </w:rPr>
        <w:lastRenderedPageBreak/>
        <w:t>чтобы полностью раскрыть тему. А для этого нужен план того, что вы хотите в этой папке рассказать – это и будет содержание наших  кармашков.</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u w:val="single"/>
        </w:rPr>
        <w:t>Третий этап</w:t>
      </w:r>
      <w:r w:rsidRPr="00214FED">
        <w:rPr>
          <w:rFonts w:ascii="Times New Roman" w:hAnsi="Times New Roman" w:cs="Times New Roman"/>
          <w:color w:val="000000"/>
          <w:sz w:val="24"/>
          <w:szCs w:val="24"/>
        </w:rPr>
        <w:t xml:space="preserve"> – осуществление исследовательской деятельности.</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u w:val="single"/>
        </w:rPr>
      </w:pPr>
      <w:r w:rsidRPr="00214FED">
        <w:rPr>
          <w:rFonts w:ascii="Times New Roman" w:hAnsi="Times New Roman" w:cs="Times New Roman"/>
          <w:color w:val="000000"/>
          <w:sz w:val="24"/>
          <w:szCs w:val="24"/>
        </w:rPr>
        <w:t>На данном этапе учащиеся собирали информацию, подбирали картинки, задания. Каждая группа продумывала, как представить информацию, разрабатывала  кармашки, в которых будет вложена информация. Учащиеся работали с помощью учебника, интернета и знаний, которые получили на уроке и внеурочном занятии</w:t>
      </w:r>
      <w:proofErr w:type="gramStart"/>
      <w:r w:rsidRPr="00214FED">
        <w:rPr>
          <w:rFonts w:ascii="Times New Roman" w:hAnsi="Times New Roman" w:cs="Times New Roman"/>
          <w:color w:val="000000"/>
          <w:sz w:val="24"/>
          <w:szCs w:val="24"/>
        </w:rPr>
        <w:t xml:space="preserve"> .</w:t>
      </w:r>
      <w:proofErr w:type="gramEnd"/>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u w:val="single"/>
        </w:rPr>
      </w:pPr>
      <w:r w:rsidRPr="00214FED">
        <w:rPr>
          <w:rFonts w:ascii="Times New Roman" w:hAnsi="Times New Roman" w:cs="Times New Roman"/>
          <w:color w:val="000000"/>
          <w:sz w:val="24"/>
          <w:szCs w:val="24"/>
          <w:u w:val="single"/>
        </w:rPr>
        <w:t>Четвёртый этап</w:t>
      </w:r>
      <w:r w:rsidRPr="00214FED">
        <w:rPr>
          <w:rFonts w:ascii="Times New Roman" w:hAnsi="Times New Roman" w:cs="Times New Roman"/>
          <w:color w:val="000000"/>
          <w:sz w:val="24"/>
          <w:szCs w:val="24"/>
        </w:rPr>
        <w:t xml:space="preserve">– </w:t>
      </w:r>
      <w:proofErr w:type="gramStart"/>
      <w:r w:rsidRPr="00214FED">
        <w:rPr>
          <w:rFonts w:ascii="Times New Roman" w:hAnsi="Times New Roman" w:cs="Times New Roman"/>
          <w:color w:val="000000"/>
          <w:sz w:val="24"/>
          <w:szCs w:val="24"/>
        </w:rPr>
        <w:t>пр</w:t>
      </w:r>
      <w:proofErr w:type="gramEnd"/>
      <w:r w:rsidRPr="00214FED">
        <w:rPr>
          <w:rFonts w:ascii="Times New Roman" w:hAnsi="Times New Roman" w:cs="Times New Roman"/>
          <w:color w:val="000000"/>
          <w:sz w:val="24"/>
          <w:szCs w:val="24"/>
        </w:rPr>
        <w:t xml:space="preserve">езентация (защита). Каждая группа выступила с защитой своей страницы. Учащиеся рассказали о </w:t>
      </w:r>
      <w:proofErr w:type="gramStart"/>
      <w:r w:rsidRPr="00214FED">
        <w:rPr>
          <w:rFonts w:ascii="Times New Roman" w:hAnsi="Times New Roman" w:cs="Times New Roman"/>
          <w:color w:val="000000"/>
          <w:sz w:val="24"/>
          <w:szCs w:val="24"/>
        </w:rPr>
        <w:t>том</w:t>
      </w:r>
      <w:proofErr w:type="gramEnd"/>
      <w:r w:rsidRPr="00214FED">
        <w:rPr>
          <w:rFonts w:ascii="Times New Roman" w:hAnsi="Times New Roman" w:cs="Times New Roman"/>
          <w:color w:val="000000"/>
          <w:sz w:val="24"/>
          <w:szCs w:val="24"/>
        </w:rPr>
        <w:t xml:space="preserve"> где смогли найти нужную информацию, как отобрали материал, с какими трудностями столкнулись.</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u w:val="single"/>
        </w:rPr>
        <w:t>Пятый этап</w:t>
      </w:r>
      <w:r w:rsidRPr="00214FED">
        <w:rPr>
          <w:rFonts w:ascii="Times New Roman" w:hAnsi="Times New Roman" w:cs="Times New Roman"/>
          <w:color w:val="000000"/>
          <w:sz w:val="24"/>
          <w:szCs w:val="24"/>
        </w:rPr>
        <w:t xml:space="preserve"> – самооценка и внешняя оценка. На данном этапе была применена технология оценивания в виде таблицы. Формы таблиц представлены выше. Также учащиеся  представили свою работу учащимся других классов. Они рассказали о </w:t>
      </w:r>
      <w:proofErr w:type="gramStart"/>
      <w:r w:rsidRPr="00214FED">
        <w:rPr>
          <w:rFonts w:ascii="Times New Roman" w:hAnsi="Times New Roman" w:cs="Times New Roman"/>
          <w:color w:val="000000"/>
          <w:sz w:val="24"/>
          <w:szCs w:val="24"/>
        </w:rPr>
        <w:t>работе</w:t>
      </w:r>
      <w:proofErr w:type="gramEnd"/>
      <w:r w:rsidRPr="00214FED">
        <w:rPr>
          <w:rFonts w:ascii="Times New Roman" w:hAnsi="Times New Roman" w:cs="Times New Roman"/>
          <w:color w:val="000000"/>
          <w:sz w:val="24"/>
          <w:szCs w:val="24"/>
        </w:rPr>
        <w:t xml:space="preserve"> которую провели, рассказали о чем узнали.  Также данная работа была представлена на родительском собрании.</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Презентация 3. Лепбук «Пасха»</w:t>
      </w:r>
    </w:p>
    <w:p w:rsidR="00214FED" w:rsidRPr="00214FED" w:rsidRDefault="00214FED" w:rsidP="00214FED">
      <w:pPr>
        <w:shd w:val="clear" w:color="auto" w:fill="FFFFFF"/>
        <w:spacing w:after="195" w:line="240" w:lineRule="auto"/>
        <w:jc w:val="both"/>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w:t>
      </w:r>
      <w:r w:rsidRPr="00214FED">
        <w:rPr>
          <w:rFonts w:ascii="Times New Roman" w:hAnsi="Times New Roman" w:cs="Times New Roman"/>
          <w:noProof/>
          <w:color w:val="000000"/>
          <w:sz w:val="24"/>
          <w:szCs w:val="24"/>
        </w:rPr>
        <w:drawing>
          <wp:inline distT="0" distB="0" distL="0" distR="0">
            <wp:extent cx="2487295" cy="2628900"/>
            <wp:effectExtent l="19050" t="0" r="825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srcRect/>
                    <a:stretch>
                      <a:fillRect/>
                    </a:stretch>
                  </pic:blipFill>
                  <pic:spPr bwMode="auto">
                    <a:xfrm>
                      <a:off x="0" y="0"/>
                      <a:ext cx="2487295" cy="2628900"/>
                    </a:xfrm>
                    <a:prstGeom prst="rect">
                      <a:avLst/>
                    </a:prstGeom>
                    <a:solidFill>
                      <a:srgbClr val="FFFFFF"/>
                    </a:solidFill>
                    <a:ln w="9525">
                      <a:noFill/>
                      <a:miter lim="800000"/>
                      <a:headEnd/>
                      <a:tailEnd/>
                    </a:ln>
                  </pic:spPr>
                </pic:pic>
              </a:graphicData>
            </a:graphic>
          </wp:inline>
        </w:drawing>
      </w:r>
    </w:p>
    <w:p w:rsidR="00214FED" w:rsidRPr="00214FED" w:rsidRDefault="00214FED" w:rsidP="00214FED">
      <w:pPr>
        <w:shd w:val="clear" w:color="auto" w:fill="FFFFFF"/>
        <w:spacing w:after="195" w:line="240" w:lineRule="auto"/>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w:t>
      </w:r>
    </w:p>
    <w:p w:rsidR="00214FED" w:rsidRPr="00214FED" w:rsidRDefault="00214FED" w:rsidP="00214FED">
      <w:pPr>
        <w:pStyle w:val="1"/>
        <w:keepLines w:val="0"/>
        <w:widowControl w:val="0"/>
        <w:numPr>
          <w:ilvl w:val="0"/>
          <w:numId w:val="1"/>
        </w:numPr>
        <w:shd w:val="clear" w:color="auto" w:fill="FFFFFF"/>
        <w:suppressAutoHyphens/>
        <w:spacing w:before="0" w:line="240" w:lineRule="auto"/>
        <w:ind w:left="-15" w:firstLine="0"/>
        <w:textAlignment w:val="baseline"/>
        <w:rPr>
          <w:rFonts w:ascii="Times New Roman" w:hAnsi="Times New Roman" w:cs="Times New Roman"/>
          <w:b w:val="0"/>
          <w:bCs w:val="0"/>
          <w:color w:val="000000"/>
          <w:sz w:val="24"/>
          <w:szCs w:val="24"/>
        </w:rPr>
      </w:pPr>
      <w:r w:rsidRPr="00214FED">
        <w:rPr>
          <w:rFonts w:ascii="Times New Roman" w:hAnsi="Times New Roman" w:cs="Times New Roman"/>
          <w:b w:val="0"/>
          <w:color w:val="000000"/>
          <w:sz w:val="24"/>
          <w:szCs w:val="24"/>
        </w:rPr>
        <w:t xml:space="preserve">Следующим этапом  стала экскурсия в </w:t>
      </w:r>
      <w:r w:rsidRPr="00214FED">
        <w:rPr>
          <w:rFonts w:ascii="Times New Roman" w:hAnsi="Times New Roman" w:cs="Times New Roman"/>
          <w:b w:val="0"/>
          <w:bCs w:val="0"/>
          <w:color w:val="000000"/>
          <w:sz w:val="24"/>
          <w:szCs w:val="24"/>
        </w:rPr>
        <w:t>Храм святого праведног</w:t>
      </w:r>
      <w:proofErr w:type="gramStart"/>
      <w:r w:rsidRPr="00214FED">
        <w:rPr>
          <w:rFonts w:ascii="Times New Roman" w:hAnsi="Times New Roman" w:cs="Times New Roman"/>
          <w:b w:val="0"/>
          <w:bCs w:val="0"/>
          <w:color w:val="000000"/>
          <w:sz w:val="24"/>
          <w:szCs w:val="24"/>
        </w:rPr>
        <w:t>о Иоа</w:t>
      </w:r>
      <w:proofErr w:type="gramEnd"/>
      <w:r w:rsidRPr="00214FED">
        <w:rPr>
          <w:rFonts w:ascii="Times New Roman" w:hAnsi="Times New Roman" w:cs="Times New Roman"/>
          <w:b w:val="0"/>
          <w:bCs w:val="0"/>
          <w:color w:val="000000"/>
          <w:sz w:val="24"/>
          <w:szCs w:val="24"/>
        </w:rPr>
        <w:t>нна Кронштадтского</w:t>
      </w:r>
    </w:p>
    <w:p w:rsidR="00214FED" w:rsidRPr="00214FED" w:rsidRDefault="00214FED" w:rsidP="00214FED">
      <w:pPr>
        <w:pStyle w:val="1"/>
        <w:keepLines w:val="0"/>
        <w:widowControl w:val="0"/>
        <w:numPr>
          <w:ilvl w:val="0"/>
          <w:numId w:val="1"/>
        </w:numPr>
        <w:shd w:val="clear" w:color="auto" w:fill="FFFFFF"/>
        <w:suppressAutoHyphens/>
        <w:spacing w:before="0" w:line="240" w:lineRule="auto"/>
        <w:ind w:left="-15" w:firstLine="0"/>
        <w:textAlignment w:val="baseline"/>
        <w:rPr>
          <w:rFonts w:ascii="Times New Roman" w:hAnsi="Times New Roman" w:cs="Times New Roman"/>
          <w:color w:val="000000"/>
          <w:sz w:val="24"/>
          <w:szCs w:val="24"/>
        </w:rPr>
      </w:pPr>
      <w:r w:rsidRPr="00214FED">
        <w:rPr>
          <w:rFonts w:ascii="Times New Roman" w:hAnsi="Times New Roman" w:cs="Times New Roman"/>
          <w:b w:val="0"/>
          <w:bCs w:val="0"/>
          <w:color w:val="000000"/>
          <w:sz w:val="24"/>
          <w:szCs w:val="24"/>
        </w:rPr>
        <w:t xml:space="preserve"> </w:t>
      </w:r>
      <w:r w:rsidRPr="00214FED">
        <w:rPr>
          <w:rFonts w:ascii="Times New Roman" w:hAnsi="Times New Roman" w:cs="Times New Roman"/>
          <w:color w:val="000000"/>
          <w:sz w:val="24"/>
          <w:szCs w:val="24"/>
        </w:rPr>
        <w:t xml:space="preserve">     </w:t>
      </w:r>
    </w:p>
    <w:tbl>
      <w:tblPr>
        <w:tblW w:w="0" w:type="auto"/>
        <w:tblLayout w:type="fixed"/>
        <w:tblCellMar>
          <w:left w:w="0" w:type="dxa"/>
          <w:right w:w="0" w:type="dxa"/>
        </w:tblCellMar>
        <w:tblLook w:val="0000"/>
      </w:tblPr>
      <w:tblGrid>
        <w:gridCol w:w="4770"/>
        <w:gridCol w:w="4770"/>
      </w:tblGrid>
      <w:tr w:rsidR="00214FED" w:rsidRPr="00214FED" w:rsidTr="005C0C1B">
        <w:tc>
          <w:tcPr>
            <w:tcW w:w="4770" w:type="dxa"/>
            <w:shd w:val="clear" w:color="auto" w:fill="auto"/>
          </w:tcPr>
          <w:p w:rsidR="00214FED" w:rsidRPr="00214FED" w:rsidRDefault="00214FED" w:rsidP="00214FED">
            <w:pPr>
              <w:pStyle w:val="a7"/>
              <w:snapToGrid w:val="0"/>
              <w:rPr>
                <w:rFonts w:cs="Times New Roman"/>
                <w:color w:val="000000"/>
              </w:rPr>
            </w:pPr>
          </w:p>
          <w:p w:rsidR="00214FED" w:rsidRPr="00214FED" w:rsidRDefault="00214FED" w:rsidP="00214FED">
            <w:pPr>
              <w:pStyle w:val="a7"/>
              <w:rPr>
                <w:rFonts w:cs="Times New Roman"/>
                <w:color w:val="000000"/>
              </w:rPr>
            </w:pPr>
          </w:p>
        </w:tc>
        <w:tc>
          <w:tcPr>
            <w:tcW w:w="4770" w:type="dxa"/>
            <w:shd w:val="clear" w:color="auto" w:fill="auto"/>
          </w:tcPr>
          <w:p w:rsidR="00214FED" w:rsidRPr="00214FED" w:rsidRDefault="00214FED" w:rsidP="00214FED">
            <w:pPr>
              <w:pStyle w:val="a7"/>
              <w:snapToGrid w:val="0"/>
              <w:rPr>
                <w:rFonts w:cs="Times New Roman"/>
                <w:color w:val="000000"/>
              </w:rPr>
            </w:pPr>
          </w:p>
        </w:tc>
      </w:tr>
      <w:tr w:rsidR="00214FED" w:rsidRPr="00214FED" w:rsidTr="005C0C1B">
        <w:tc>
          <w:tcPr>
            <w:tcW w:w="4770" w:type="dxa"/>
            <w:shd w:val="clear" w:color="auto" w:fill="auto"/>
          </w:tcPr>
          <w:p w:rsidR="00214FED" w:rsidRPr="00214FED" w:rsidRDefault="00214FED" w:rsidP="00214FED">
            <w:pPr>
              <w:pStyle w:val="a7"/>
              <w:rPr>
                <w:rFonts w:cs="Times New Roman"/>
              </w:rPr>
            </w:pPr>
            <w:r w:rsidRPr="00214FED">
              <w:rPr>
                <w:rFonts w:cs="Times New Roman"/>
                <w:noProof/>
                <w:color w:val="000000"/>
                <w:lang w:val="ru-RU" w:eastAsia="ru-RU" w:bidi="ar-SA"/>
              </w:rPr>
              <w:drawing>
                <wp:inline distT="0" distB="0" distL="0" distR="0">
                  <wp:extent cx="2144395" cy="1545590"/>
                  <wp:effectExtent l="19050" t="0" r="825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srcRect/>
                          <a:stretch>
                            <a:fillRect/>
                          </a:stretch>
                        </pic:blipFill>
                        <pic:spPr bwMode="auto">
                          <a:xfrm>
                            <a:off x="0" y="0"/>
                            <a:ext cx="2144395" cy="1545590"/>
                          </a:xfrm>
                          <a:prstGeom prst="rect">
                            <a:avLst/>
                          </a:prstGeom>
                          <a:solidFill>
                            <a:srgbClr val="FFFFFF"/>
                          </a:solidFill>
                          <a:ln w="9525">
                            <a:noFill/>
                            <a:miter lim="800000"/>
                            <a:headEnd/>
                            <a:tailEnd/>
                          </a:ln>
                        </pic:spPr>
                      </pic:pic>
                    </a:graphicData>
                  </a:graphic>
                </wp:inline>
              </w:drawing>
            </w:r>
          </w:p>
        </w:tc>
        <w:tc>
          <w:tcPr>
            <w:tcW w:w="4770" w:type="dxa"/>
            <w:shd w:val="clear" w:color="auto" w:fill="auto"/>
          </w:tcPr>
          <w:p w:rsidR="00214FED" w:rsidRPr="00214FED" w:rsidRDefault="00214FED" w:rsidP="00214FED">
            <w:pPr>
              <w:pStyle w:val="a7"/>
              <w:rPr>
                <w:rFonts w:cs="Times New Roman"/>
              </w:rPr>
            </w:pPr>
            <w:r w:rsidRPr="00214FED">
              <w:rPr>
                <w:rFonts w:cs="Times New Roman"/>
                <w:noProof/>
                <w:color w:val="000000"/>
                <w:lang w:val="ru-RU" w:eastAsia="ru-RU" w:bidi="ar-SA"/>
              </w:rPr>
              <w:drawing>
                <wp:inline distT="0" distB="0" distL="0" distR="0">
                  <wp:extent cx="2095500" cy="157289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2095500" cy="1572895"/>
                          </a:xfrm>
                          <a:prstGeom prst="rect">
                            <a:avLst/>
                          </a:prstGeom>
                          <a:solidFill>
                            <a:srgbClr val="FFFFFF"/>
                          </a:solidFill>
                          <a:ln w="9525">
                            <a:noFill/>
                            <a:miter lim="800000"/>
                            <a:headEnd/>
                            <a:tailEnd/>
                          </a:ln>
                        </pic:spPr>
                      </pic:pic>
                    </a:graphicData>
                  </a:graphic>
                </wp:inline>
              </w:drawing>
            </w:r>
          </w:p>
        </w:tc>
      </w:tr>
    </w:tbl>
    <w:p w:rsidR="00214FED" w:rsidRPr="00214FED" w:rsidRDefault="00214FED" w:rsidP="00214FED">
      <w:pPr>
        <w:pStyle w:val="1"/>
        <w:keepLines w:val="0"/>
        <w:widowControl w:val="0"/>
        <w:numPr>
          <w:ilvl w:val="0"/>
          <w:numId w:val="1"/>
        </w:numPr>
        <w:shd w:val="clear" w:color="auto" w:fill="FFFFFF"/>
        <w:suppressAutoHyphens/>
        <w:spacing w:before="0" w:line="240" w:lineRule="auto"/>
        <w:ind w:left="-15" w:firstLine="0"/>
        <w:textAlignment w:val="baseline"/>
        <w:rPr>
          <w:rFonts w:ascii="Times New Roman" w:hAnsi="Times New Roman" w:cs="Times New Roman"/>
          <w:color w:val="000000"/>
          <w:sz w:val="24"/>
          <w:szCs w:val="24"/>
        </w:rPr>
      </w:pPr>
      <w:r w:rsidRPr="00214FED">
        <w:rPr>
          <w:rFonts w:ascii="Times New Roman" w:hAnsi="Times New Roman" w:cs="Times New Roman"/>
          <w:color w:val="000000"/>
          <w:sz w:val="24"/>
          <w:szCs w:val="24"/>
        </w:rPr>
        <w:t xml:space="preserve">     </w:t>
      </w:r>
    </w:p>
    <w:p w:rsidR="00214FED" w:rsidRPr="00214FED" w:rsidRDefault="00214FED" w:rsidP="00214FED">
      <w:pPr>
        <w:spacing w:line="240" w:lineRule="auto"/>
        <w:rPr>
          <w:rFonts w:ascii="Times New Roman" w:hAnsi="Times New Roman" w:cs="Times New Roman"/>
          <w:color w:val="000000"/>
          <w:sz w:val="24"/>
          <w:szCs w:val="24"/>
        </w:rPr>
      </w:pPr>
    </w:p>
    <w:p w:rsidR="00214FED" w:rsidRPr="00214FED" w:rsidRDefault="00214FED" w:rsidP="00214FED">
      <w:pPr>
        <w:spacing w:line="240" w:lineRule="auto"/>
        <w:rPr>
          <w:rFonts w:ascii="Times New Roman" w:hAnsi="Times New Roman" w:cs="Times New Roman"/>
          <w:color w:val="000000"/>
          <w:sz w:val="24"/>
          <w:szCs w:val="24"/>
        </w:rPr>
      </w:pPr>
    </w:p>
    <w:p w:rsidR="00214FED" w:rsidRPr="00214FED" w:rsidRDefault="00214FED" w:rsidP="00214FED">
      <w:pPr>
        <w:pStyle w:val="1"/>
        <w:keepLines w:val="0"/>
        <w:widowControl w:val="0"/>
        <w:numPr>
          <w:ilvl w:val="0"/>
          <w:numId w:val="1"/>
        </w:numPr>
        <w:shd w:val="clear" w:color="auto" w:fill="FFFFFF"/>
        <w:suppressAutoHyphens/>
        <w:spacing w:before="0" w:line="240" w:lineRule="auto"/>
        <w:ind w:left="-15" w:firstLine="0"/>
        <w:textAlignment w:val="baseline"/>
        <w:rPr>
          <w:rFonts w:ascii="Times New Roman" w:hAnsi="Times New Roman" w:cs="Times New Roman"/>
          <w:b w:val="0"/>
          <w:bCs w:val="0"/>
          <w:color w:val="000000"/>
          <w:sz w:val="24"/>
          <w:szCs w:val="24"/>
        </w:rPr>
      </w:pPr>
      <w:r w:rsidRPr="00214FED">
        <w:rPr>
          <w:rFonts w:ascii="Times New Roman" w:hAnsi="Times New Roman" w:cs="Times New Roman"/>
          <w:noProof/>
          <w:color w:val="000000"/>
          <w:sz w:val="24"/>
          <w:szCs w:val="24"/>
        </w:rPr>
        <w:lastRenderedPageBreak/>
        <w:drawing>
          <wp:inline distT="0" distB="0" distL="0" distR="0">
            <wp:extent cx="2193290" cy="169291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2193290" cy="1692910"/>
                    </a:xfrm>
                    <a:prstGeom prst="rect">
                      <a:avLst/>
                    </a:prstGeom>
                    <a:solidFill>
                      <a:srgbClr val="FFFFFF"/>
                    </a:solidFill>
                    <a:ln w="9525">
                      <a:noFill/>
                      <a:miter lim="800000"/>
                      <a:headEnd/>
                      <a:tailEnd/>
                    </a:ln>
                  </pic:spPr>
                </pic:pic>
              </a:graphicData>
            </a:graphic>
          </wp:inline>
        </w:drawing>
      </w:r>
      <w:r w:rsidRPr="00214FED">
        <w:rPr>
          <w:rFonts w:ascii="Times New Roman" w:hAnsi="Times New Roman" w:cs="Times New Roman"/>
          <w:color w:val="000000"/>
          <w:sz w:val="24"/>
          <w:szCs w:val="24"/>
        </w:rPr>
        <w:t xml:space="preserve">                </w:t>
      </w:r>
      <w:r w:rsidRPr="00214FED">
        <w:rPr>
          <w:rFonts w:ascii="Times New Roman" w:hAnsi="Times New Roman" w:cs="Times New Roman"/>
          <w:noProof/>
          <w:color w:val="000000"/>
          <w:sz w:val="24"/>
          <w:szCs w:val="24"/>
        </w:rPr>
        <w:drawing>
          <wp:inline distT="0" distB="0" distL="0" distR="0">
            <wp:extent cx="2177415" cy="170878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2177415" cy="1708785"/>
                    </a:xfrm>
                    <a:prstGeom prst="rect">
                      <a:avLst/>
                    </a:prstGeom>
                    <a:solidFill>
                      <a:srgbClr val="FFFFFF"/>
                    </a:solidFill>
                    <a:ln w="9525">
                      <a:noFill/>
                      <a:miter lim="800000"/>
                      <a:headEnd/>
                      <a:tailEnd/>
                    </a:ln>
                  </pic:spPr>
                </pic:pic>
              </a:graphicData>
            </a:graphic>
          </wp:inline>
        </w:drawing>
      </w:r>
    </w:p>
    <w:p w:rsidR="00214FED" w:rsidRPr="00214FED" w:rsidRDefault="00214FED" w:rsidP="00214FED">
      <w:pPr>
        <w:pStyle w:val="1"/>
        <w:keepLines w:val="0"/>
        <w:widowControl w:val="0"/>
        <w:numPr>
          <w:ilvl w:val="0"/>
          <w:numId w:val="1"/>
        </w:numPr>
        <w:shd w:val="clear" w:color="auto" w:fill="FFFFFF"/>
        <w:suppressAutoHyphens/>
        <w:spacing w:before="0" w:line="240" w:lineRule="auto"/>
        <w:ind w:left="-15" w:firstLine="0"/>
        <w:textAlignment w:val="baseline"/>
        <w:rPr>
          <w:rFonts w:ascii="Times New Roman" w:hAnsi="Times New Roman" w:cs="Times New Roman"/>
          <w:b w:val="0"/>
          <w:color w:val="000000"/>
          <w:sz w:val="24"/>
          <w:szCs w:val="24"/>
        </w:rPr>
      </w:pPr>
      <w:r w:rsidRPr="00214FED">
        <w:rPr>
          <w:rFonts w:ascii="Times New Roman" w:hAnsi="Times New Roman" w:cs="Times New Roman"/>
          <w:b w:val="0"/>
          <w:bCs w:val="0"/>
          <w:color w:val="000000"/>
          <w:sz w:val="24"/>
          <w:szCs w:val="24"/>
        </w:rPr>
        <w:t xml:space="preserve"> </w:t>
      </w:r>
    </w:p>
    <w:p w:rsidR="00214FED" w:rsidRPr="00214FED" w:rsidRDefault="00214FED" w:rsidP="00214FED">
      <w:pPr>
        <w:pStyle w:val="1"/>
        <w:keepLines w:val="0"/>
        <w:widowControl w:val="0"/>
        <w:numPr>
          <w:ilvl w:val="0"/>
          <w:numId w:val="1"/>
        </w:numPr>
        <w:shd w:val="clear" w:color="auto" w:fill="FFFFFF"/>
        <w:suppressAutoHyphens/>
        <w:spacing w:before="0" w:line="240" w:lineRule="auto"/>
        <w:ind w:left="-15" w:firstLine="0"/>
        <w:textAlignment w:val="baseline"/>
        <w:rPr>
          <w:rFonts w:ascii="Times New Roman" w:hAnsi="Times New Roman" w:cs="Times New Roman"/>
          <w:color w:val="000000"/>
          <w:sz w:val="24"/>
          <w:szCs w:val="24"/>
        </w:rPr>
      </w:pPr>
      <w:r w:rsidRPr="00214FED">
        <w:rPr>
          <w:rFonts w:ascii="Times New Roman" w:hAnsi="Times New Roman" w:cs="Times New Roman"/>
          <w:b w:val="0"/>
          <w:color w:val="000000"/>
          <w:sz w:val="24"/>
          <w:szCs w:val="24"/>
        </w:rPr>
        <w:t>и выставка работ «</w:t>
      </w:r>
      <w:proofErr w:type="gramStart"/>
      <w:r w:rsidRPr="00214FED">
        <w:rPr>
          <w:rFonts w:ascii="Times New Roman" w:hAnsi="Times New Roman" w:cs="Times New Roman"/>
          <w:b w:val="0"/>
          <w:color w:val="000000"/>
          <w:sz w:val="24"/>
          <w:szCs w:val="24"/>
          <w:lang w:val="en-US"/>
        </w:rPr>
        <w:t>C</w:t>
      </w:r>
      <w:proofErr w:type="gramEnd"/>
      <w:r w:rsidRPr="00214FED">
        <w:rPr>
          <w:rFonts w:ascii="Times New Roman" w:hAnsi="Times New Roman" w:cs="Times New Roman"/>
          <w:b w:val="0"/>
          <w:color w:val="000000"/>
          <w:sz w:val="24"/>
          <w:szCs w:val="24"/>
        </w:rPr>
        <w:t>ветлое Христово Воскресенье» изготовление и роспись пасхального яйца. Данная работа проводилась вместе с родителями. Каждая семья разработала и представила свое Пасхальное яйцо на внеклассном занятии</w:t>
      </w:r>
      <w:r w:rsidRPr="00214FED">
        <w:rPr>
          <w:rFonts w:ascii="Times New Roman" w:hAnsi="Times New Roman" w:cs="Times New Roman"/>
          <w:color w:val="000000"/>
          <w:sz w:val="24"/>
          <w:szCs w:val="24"/>
        </w:rPr>
        <w:t xml:space="preserve">.  </w:t>
      </w:r>
    </w:p>
    <w:p w:rsidR="00214FED" w:rsidRPr="00214FED" w:rsidRDefault="00214FED" w:rsidP="00214FED">
      <w:pPr>
        <w:spacing w:line="240" w:lineRule="auto"/>
        <w:rPr>
          <w:rFonts w:ascii="Times New Roman" w:hAnsi="Times New Roman" w:cs="Times New Roman"/>
          <w:color w:val="000000"/>
          <w:sz w:val="24"/>
          <w:szCs w:val="24"/>
        </w:rPr>
      </w:pPr>
    </w:p>
    <w:p w:rsidR="00214FED" w:rsidRPr="00214FED" w:rsidRDefault="00094129" w:rsidP="00214FED">
      <w:pPr>
        <w:spacing w:line="240" w:lineRule="auto"/>
        <w:rPr>
          <w:rFonts w:ascii="Times New Roman" w:hAnsi="Times New Roman" w:cs="Times New Roman"/>
          <w:sz w:val="24"/>
          <w:szCs w:val="24"/>
        </w:rPr>
      </w:pPr>
      <w:r>
        <w:rPr>
          <w:rFonts w:ascii="Times New Roman" w:hAnsi="Times New Roman" w:cs="Times New Roman"/>
          <w:noProof/>
          <w:color w:val="000000"/>
          <w:sz w:val="24"/>
          <w:szCs w:val="24"/>
        </w:rPr>
        <w:drawing>
          <wp:anchor distT="0" distB="0" distL="0" distR="114935" simplePos="0" relativeHeight="251660288" behindDoc="0" locked="0" layoutInCell="1" allowOverlap="1">
            <wp:simplePos x="0" y="0"/>
            <wp:positionH relativeFrom="column">
              <wp:posOffset>10795</wp:posOffset>
            </wp:positionH>
            <wp:positionV relativeFrom="paragraph">
              <wp:posOffset>38100</wp:posOffset>
            </wp:positionV>
            <wp:extent cx="2319020" cy="1610360"/>
            <wp:effectExtent l="19050" t="0" r="5080" b="0"/>
            <wp:wrapSquare wrapText="r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19020" cy="1610360"/>
                    </a:xfrm>
                    <a:prstGeom prst="rect">
                      <a:avLst/>
                    </a:prstGeom>
                    <a:solidFill>
                      <a:srgbClr val="FFFFFF"/>
                    </a:solidFill>
                    <a:ln w="9525">
                      <a:noFill/>
                      <a:miter lim="800000"/>
                      <a:headEnd/>
                      <a:tailEnd/>
                    </a:ln>
                  </pic:spPr>
                </pic:pic>
              </a:graphicData>
            </a:graphic>
          </wp:anchor>
        </w:drawing>
      </w:r>
      <w:r w:rsidR="00214FED" w:rsidRPr="00214FED">
        <w:rPr>
          <w:rFonts w:ascii="Times New Roman" w:hAnsi="Times New Roman" w:cs="Times New Roman"/>
          <w:color w:val="000000"/>
          <w:sz w:val="24"/>
          <w:szCs w:val="24"/>
        </w:rPr>
        <w:t xml:space="preserve">               </w:t>
      </w:r>
      <w:r w:rsidR="00214FED" w:rsidRPr="00214FED">
        <w:rPr>
          <w:rFonts w:ascii="Times New Roman" w:hAnsi="Times New Roman" w:cs="Times New Roman"/>
          <w:noProof/>
          <w:color w:val="000000"/>
          <w:sz w:val="24"/>
          <w:szCs w:val="24"/>
        </w:rPr>
        <w:drawing>
          <wp:inline distT="0" distB="0" distL="0" distR="0">
            <wp:extent cx="2334895" cy="1627505"/>
            <wp:effectExtent l="19050" t="0" r="825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srcRect/>
                    <a:stretch>
                      <a:fillRect/>
                    </a:stretch>
                  </pic:blipFill>
                  <pic:spPr bwMode="auto">
                    <a:xfrm>
                      <a:off x="0" y="0"/>
                      <a:ext cx="2334895" cy="1627505"/>
                    </a:xfrm>
                    <a:prstGeom prst="rect">
                      <a:avLst/>
                    </a:prstGeom>
                    <a:solidFill>
                      <a:srgbClr val="FFFFFF"/>
                    </a:solidFill>
                    <a:ln w="9525">
                      <a:noFill/>
                      <a:miter lim="800000"/>
                      <a:headEnd/>
                      <a:tailEnd/>
                    </a:ln>
                  </pic:spPr>
                </pic:pic>
              </a:graphicData>
            </a:graphic>
          </wp:inline>
        </w:drawing>
      </w:r>
      <w:r w:rsidR="00214FED" w:rsidRPr="00214FED">
        <w:rPr>
          <w:rFonts w:ascii="Times New Roman" w:hAnsi="Times New Roman" w:cs="Times New Roman"/>
          <w:color w:val="000000"/>
          <w:sz w:val="24"/>
          <w:szCs w:val="24"/>
        </w:rPr>
        <w:br/>
      </w:r>
    </w:p>
    <w:p w:rsidR="00214FED" w:rsidRPr="00214FED" w:rsidRDefault="00214FED" w:rsidP="00214FED">
      <w:pPr>
        <w:tabs>
          <w:tab w:val="left" w:pos="495"/>
        </w:tabs>
        <w:spacing w:line="240" w:lineRule="auto"/>
        <w:rPr>
          <w:rFonts w:ascii="Times New Roman" w:hAnsi="Times New Roman" w:cs="Times New Roman"/>
          <w:color w:val="000000"/>
          <w:sz w:val="24"/>
          <w:szCs w:val="24"/>
        </w:rPr>
      </w:pPr>
      <w:r w:rsidRPr="00214FED">
        <w:rPr>
          <w:rFonts w:ascii="Times New Roman" w:hAnsi="Times New Roman" w:cs="Times New Roman"/>
          <w:noProof/>
          <w:color w:val="000000"/>
          <w:sz w:val="24"/>
          <w:szCs w:val="24"/>
        </w:rPr>
        <w:drawing>
          <wp:inline distT="0" distB="0" distL="0" distR="0">
            <wp:extent cx="2362200" cy="142049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srcRect/>
                    <a:stretch>
                      <a:fillRect/>
                    </a:stretch>
                  </pic:blipFill>
                  <pic:spPr bwMode="auto">
                    <a:xfrm>
                      <a:off x="0" y="0"/>
                      <a:ext cx="2362200" cy="1420495"/>
                    </a:xfrm>
                    <a:prstGeom prst="rect">
                      <a:avLst/>
                    </a:prstGeom>
                    <a:solidFill>
                      <a:srgbClr val="FFFFFF"/>
                    </a:solidFill>
                    <a:ln w="9525">
                      <a:noFill/>
                      <a:miter lim="800000"/>
                      <a:headEnd/>
                      <a:tailEnd/>
                    </a:ln>
                  </pic:spPr>
                </pic:pic>
              </a:graphicData>
            </a:graphic>
          </wp:inline>
        </w:drawing>
      </w:r>
      <w:r w:rsidRPr="00214FED">
        <w:rPr>
          <w:rFonts w:ascii="Times New Roman" w:hAnsi="Times New Roman" w:cs="Times New Roman"/>
          <w:color w:val="000000"/>
          <w:sz w:val="24"/>
          <w:szCs w:val="24"/>
        </w:rPr>
        <w:t xml:space="preserve">                 </w:t>
      </w:r>
      <w:r w:rsidRPr="00214FED">
        <w:rPr>
          <w:rFonts w:ascii="Times New Roman" w:hAnsi="Times New Roman" w:cs="Times New Roman"/>
          <w:noProof/>
          <w:color w:val="000000"/>
          <w:sz w:val="24"/>
          <w:szCs w:val="24"/>
        </w:rPr>
        <w:drawing>
          <wp:inline distT="0" distB="0" distL="0" distR="0">
            <wp:extent cx="2302510" cy="1409700"/>
            <wp:effectExtent l="19050" t="0" r="254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2302510" cy="1409700"/>
                    </a:xfrm>
                    <a:prstGeom prst="rect">
                      <a:avLst/>
                    </a:prstGeom>
                    <a:solidFill>
                      <a:srgbClr val="FFFFFF"/>
                    </a:solidFill>
                    <a:ln w="9525">
                      <a:noFill/>
                      <a:miter lim="800000"/>
                      <a:headEnd/>
                      <a:tailEnd/>
                    </a:ln>
                  </pic:spPr>
                </pic:pic>
              </a:graphicData>
            </a:graphic>
          </wp:inline>
        </w:drawing>
      </w:r>
      <w:r w:rsidRPr="00214FED">
        <w:rPr>
          <w:rFonts w:ascii="Times New Roman" w:hAnsi="Times New Roman" w:cs="Times New Roman"/>
          <w:color w:val="000000"/>
          <w:sz w:val="24"/>
          <w:szCs w:val="24"/>
        </w:rPr>
        <w:t xml:space="preserve">                 </w:t>
      </w:r>
    </w:p>
    <w:p w:rsidR="00214FED" w:rsidRPr="00214FED" w:rsidRDefault="00214FED" w:rsidP="00214FED">
      <w:pPr>
        <w:pStyle w:val="a4"/>
        <w:shd w:val="clear" w:color="auto" w:fill="FFFFFF"/>
        <w:spacing w:before="0" w:after="300"/>
        <w:rPr>
          <w:rFonts w:cs="Times New Roman"/>
          <w:color w:val="000000"/>
        </w:rPr>
      </w:pPr>
      <w:r w:rsidRPr="00214FED">
        <w:rPr>
          <w:rFonts w:cs="Times New Roman"/>
          <w:color w:val="000000"/>
        </w:rPr>
        <w:t xml:space="preserve">        Данная выставка проводилась  первый раз, и ее главная цель – приобщение к великому празднику, благодаря чему, несомненно, будет формироваться уважительное отношение к   культуре, обычаям, истории, православной вере.    </w:t>
      </w:r>
      <w:r w:rsidRPr="00214FED">
        <w:rPr>
          <w:rStyle w:val="a3"/>
          <w:rFonts w:cs="Times New Roman"/>
          <w:iCs/>
          <w:color w:val="000000"/>
          <w:shd w:val="clear" w:color="auto" w:fill="FFFFFF"/>
        </w:rPr>
        <w:t>Творческие выставки детских работ</w:t>
      </w:r>
      <w:r w:rsidRPr="00214FED">
        <w:rPr>
          <w:rFonts w:cs="Times New Roman"/>
          <w:iCs/>
          <w:color w:val="000000"/>
          <w:shd w:val="clear" w:color="auto" w:fill="FFFFFF"/>
        </w:rPr>
        <w:t> с родителями дают возможность сблизить в совместном </w:t>
      </w:r>
      <w:r w:rsidRPr="00214FED">
        <w:rPr>
          <w:rStyle w:val="a3"/>
          <w:rFonts w:cs="Times New Roman"/>
          <w:iCs/>
          <w:color w:val="000000"/>
          <w:shd w:val="clear" w:color="auto" w:fill="FFFFFF"/>
        </w:rPr>
        <w:t>творчестве всю семью</w:t>
      </w:r>
      <w:r w:rsidRPr="00214FED">
        <w:rPr>
          <w:rFonts w:cs="Times New Roman"/>
          <w:iCs/>
          <w:color w:val="000000"/>
          <w:shd w:val="clear" w:color="auto" w:fill="FFFFFF"/>
        </w:rPr>
        <w:t>, развить </w:t>
      </w:r>
      <w:r w:rsidRPr="00214FED">
        <w:rPr>
          <w:rStyle w:val="a3"/>
          <w:rFonts w:cs="Times New Roman"/>
          <w:iCs/>
          <w:color w:val="000000"/>
          <w:shd w:val="clear" w:color="auto" w:fill="FFFFFF"/>
        </w:rPr>
        <w:t>творческие</w:t>
      </w:r>
      <w:r w:rsidRPr="00214FED">
        <w:rPr>
          <w:rFonts w:cs="Times New Roman"/>
          <w:iCs/>
          <w:color w:val="000000"/>
          <w:shd w:val="clear" w:color="auto" w:fill="FFFFFF"/>
        </w:rPr>
        <w:t> и познавательные способности детей, а родителей отвлечь от будничных дел и проблем, вернуть в </w:t>
      </w:r>
      <w:r w:rsidRPr="00214FED">
        <w:rPr>
          <w:rStyle w:val="a3"/>
          <w:rFonts w:cs="Times New Roman"/>
          <w:iCs/>
          <w:color w:val="000000"/>
          <w:shd w:val="clear" w:color="auto" w:fill="FFFFFF"/>
        </w:rPr>
        <w:t>детство</w:t>
      </w:r>
      <w:r w:rsidRPr="00214FED">
        <w:rPr>
          <w:rFonts w:cs="Times New Roman"/>
          <w:iCs/>
          <w:color w:val="000000"/>
          <w:shd w:val="clear" w:color="auto" w:fill="FFFFFF"/>
        </w:rPr>
        <w:t>. </w:t>
      </w:r>
      <w:r w:rsidRPr="00214FED">
        <w:rPr>
          <w:rStyle w:val="a3"/>
          <w:rFonts w:cs="Times New Roman"/>
          <w:iCs/>
          <w:color w:val="000000"/>
          <w:shd w:val="clear" w:color="auto" w:fill="FFFFFF"/>
        </w:rPr>
        <w:t xml:space="preserve"> </w:t>
      </w:r>
      <w:r w:rsidRPr="00214FED">
        <w:rPr>
          <w:rFonts w:cs="Times New Roman"/>
          <w:color w:val="000000"/>
        </w:rPr>
        <w:t xml:space="preserve"> Проведение подобных  мероприятий должно помочь решению многих проблем, и подобные выставки не должны ограничиваться только демонстрацией поделок,  поле его проведения должно быть расширено. Например, при правильной организации сфера его проведения не будет ограничена каким-либо классом или школой: подобное мероприятие может охватить и другие социальные объекты. После выставки каждая семья подарила другой семье свои поделки. Было принято решение, что на следующий год можно будет устроить выставку в доме интернате для пожилых людей.  А в детском социальном приюте провести праздник, рассказать о Пасхе Христовой  и подарить поделки, которые выполним с родителями.</w:t>
      </w:r>
    </w:p>
    <w:p w:rsidR="00214FED" w:rsidRPr="00214FED" w:rsidRDefault="00214FED" w:rsidP="00214FED">
      <w:pPr>
        <w:shd w:val="clear" w:color="auto" w:fill="FFFFFF"/>
        <w:spacing w:after="0" w:line="240" w:lineRule="auto"/>
        <w:rPr>
          <w:rFonts w:ascii="Times New Roman" w:hAnsi="Times New Roman" w:cs="Times New Roman"/>
          <w:b/>
          <w:color w:val="000000"/>
          <w:sz w:val="24"/>
          <w:szCs w:val="24"/>
        </w:rPr>
      </w:pPr>
      <w:r w:rsidRPr="00214FED">
        <w:rPr>
          <w:rFonts w:ascii="Times New Roman" w:hAnsi="Times New Roman" w:cs="Times New Roman"/>
          <w:color w:val="000000"/>
          <w:sz w:val="24"/>
          <w:szCs w:val="24"/>
        </w:rPr>
        <w:t xml:space="preserve">В заключении хотелось бы ещё раз отметить, что в процессе преемственности  урочной деятельности по курсу ОРКСЭ, внеурочных занятий, проектно-исследовательской деятельности по созданию лепбука по теме, экскурсии в храм, участия в выставке продолжается личностное развитие и духовно-нравственное воспитание ребенка, а возможно, и приход к православной вере. В результате подготовки к различным мероприятиям и участия в них, дети не только приобретают </w:t>
      </w:r>
      <w:r w:rsidRPr="00214FED">
        <w:rPr>
          <w:rFonts w:ascii="Times New Roman" w:hAnsi="Times New Roman" w:cs="Times New Roman"/>
          <w:color w:val="000000"/>
          <w:sz w:val="24"/>
          <w:szCs w:val="24"/>
        </w:rPr>
        <w:lastRenderedPageBreak/>
        <w:t xml:space="preserve">опыт самостоятельного общественного действия, они приобретают   умение дарить </w:t>
      </w:r>
      <w:proofErr w:type="gramStart"/>
      <w:r w:rsidRPr="00214FED">
        <w:rPr>
          <w:rFonts w:ascii="Times New Roman" w:hAnsi="Times New Roman" w:cs="Times New Roman"/>
          <w:color w:val="000000"/>
          <w:sz w:val="24"/>
          <w:szCs w:val="24"/>
        </w:rPr>
        <w:t>ближнему</w:t>
      </w:r>
      <w:proofErr w:type="gramEnd"/>
      <w:r w:rsidRPr="00214FED">
        <w:rPr>
          <w:rFonts w:ascii="Times New Roman" w:hAnsi="Times New Roman" w:cs="Times New Roman"/>
          <w:color w:val="000000"/>
          <w:sz w:val="24"/>
          <w:szCs w:val="24"/>
        </w:rPr>
        <w:t xml:space="preserve"> радость и частичку своей любви.</w:t>
      </w:r>
    </w:p>
    <w:p w:rsidR="00510471" w:rsidRPr="00214FED" w:rsidRDefault="00510471" w:rsidP="00214FED">
      <w:pPr>
        <w:spacing w:line="240" w:lineRule="auto"/>
      </w:pPr>
    </w:p>
    <w:sectPr w:rsidR="00510471" w:rsidRPr="00214FED" w:rsidSect="00C72F39">
      <w:pgSz w:w="11906" w:h="16838"/>
      <w:pgMar w:top="28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08"/>
        </w:tabs>
        <w:ind w:left="720" w:hanging="360"/>
      </w:pPr>
      <w:rPr>
        <w:rFonts w:ascii="Symbol" w:hAnsi="Symbol" w:cs="Symbol" w:hint="default"/>
        <w:sz w:val="20"/>
      </w:rPr>
    </w:lvl>
  </w:abstractNum>
  <w:abstractNum w:abstractNumId="2">
    <w:nsid w:val="00000003"/>
    <w:multiLevelType w:val="singleLevel"/>
    <w:tmpl w:val="00000003"/>
    <w:name w:val="WW8Num9"/>
    <w:lvl w:ilvl="0">
      <w:start w:val="1"/>
      <w:numFmt w:val="decimal"/>
      <w:lvlText w:val="%1."/>
      <w:lvlJc w:val="left"/>
      <w:pPr>
        <w:tabs>
          <w:tab w:val="num" w:pos="708"/>
        </w:tabs>
        <w:ind w:left="720" w:hanging="360"/>
      </w:pPr>
      <w:rPr>
        <w:rFonts w:ascii="Symbol" w:hAnsi="Symbol" w:cs="Symbol" w:hint="default"/>
        <w:sz w:val="20"/>
      </w:rPr>
    </w:lvl>
  </w:abstractNum>
  <w:abstractNum w:abstractNumId="3">
    <w:nsid w:val="00000004"/>
    <w:multiLevelType w:val="singleLevel"/>
    <w:tmpl w:val="00000004"/>
    <w:name w:val="WW8Num2"/>
    <w:lvl w:ilvl="0">
      <w:start w:val="1"/>
      <w:numFmt w:val="decimal"/>
      <w:lvlText w:val="%1."/>
      <w:lvlJc w:val="left"/>
      <w:pPr>
        <w:tabs>
          <w:tab w:val="num" w:pos="720"/>
        </w:tabs>
        <w:ind w:left="720" w:hanging="360"/>
      </w:pPr>
      <w:rPr>
        <w:rFonts w:ascii="Symbol" w:hAnsi="Symbol" w:cs="Symbol" w:hint="default"/>
        <w:color w:val="000000"/>
        <w:sz w:val="20"/>
        <w:szCs w:val="28"/>
        <w:shd w:val="clear" w:color="auto" w:fill="FFFFFF"/>
      </w:rPr>
    </w:lvl>
  </w:abstractNum>
  <w:abstractNum w:abstractNumId="4">
    <w:nsid w:val="00000005"/>
    <w:multiLevelType w:val="multilevel"/>
    <w:tmpl w:val="00000005"/>
    <w:name w:val="WW8Num11"/>
    <w:lvl w:ilvl="0">
      <w:start w:val="1"/>
      <w:numFmt w:val="bullet"/>
      <w:lvlText w:val=""/>
      <w:lvlJc w:val="left"/>
      <w:pPr>
        <w:tabs>
          <w:tab w:val="num" w:pos="720"/>
        </w:tabs>
        <w:ind w:left="720" w:hanging="360"/>
      </w:pPr>
      <w:rPr>
        <w:rFonts w:ascii="Symbol" w:hAnsi="Symbol" w:cs="Symbol" w:hint="default"/>
        <w:color w:val="000000"/>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4EB2A41"/>
    <w:multiLevelType w:val="singleLevel"/>
    <w:tmpl w:val="00000002"/>
    <w:lvl w:ilvl="0">
      <w:start w:val="1"/>
      <w:numFmt w:val="decimal"/>
      <w:lvlText w:val="%1."/>
      <w:lvlJc w:val="left"/>
      <w:pPr>
        <w:tabs>
          <w:tab w:val="num" w:pos="708"/>
        </w:tabs>
        <w:ind w:left="720" w:hanging="360"/>
      </w:pPr>
      <w:rPr>
        <w:rFonts w:ascii="Symbol" w:hAnsi="Symbol" w:cs="Symbol"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compat>
    <w:useFELayout/>
  </w:compat>
  <w:rsids>
    <w:rsidRoot w:val="00214FED"/>
    <w:rsid w:val="00094129"/>
    <w:rsid w:val="00214FED"/>
    <w:rsid w:val="002A327B"/>
    <w:rsid w:val="00510471"/>
    <w:rsid w:val="005C0C1B"/>
    <w:rsid w:val="00C72F39"/>
    <w:rsid w:val="00F03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71"/>
  </w:style>
  <w:style w:type="paragraph" w:styleId="1">
    <w:name w:val="heading 1"/>
    <w:basedOn w:val="a"/>
    <w:next w:val="a"/>
    <w:link w:val="10"/>
    <w:uiPriority w:val="9"/>
    <w:qFormat/>
    <w:rsid w:val="00214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14FED"/>
    <w:pPr>
      <w:widowControl w:val="0"/>
      <w:tabs>
        <w:tab w:val="num" w:pos="576"/>
      </w:tabs>
      <w:suppressAutoHyphens/>
      <w:spacing w:before="280" w:after="280" w:line="240" w:lineRule="auto"/>
      <w:ind w:left="576" w:hanging="576"/>
      <w:textAlignment w:val="baseline"/>
      <w:outlineLvl w:val="1"/>
    </w:pPr>
    <w:rPr>
      <w:rFonts w:ascii="Times New Roman" w:eastAsia="Andale Sans UI" w:hAnsi="Times New Roman" w:cs="Tahoma"/>
      <w:b/>
      <w:bCs/>
      <w:kern w:val="1"/>
      <w:sz w:val="36"/>
      <w:szCs w:val="36"/>
      <w:lang w:val="de-DE" w:eastAsia="fa-IR"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c18">
    <w:name w:val="c0 c18"/>
    <w:basedOn w:val="a"/>
    <w:rsid w:val="00214FED"/>
    <w:pPr>
      <w:widowControl w:val="0"/>
      <w:suppressAutoHyphens/>
      <w:autoSpaceDN w:val="0"/>
      <w:spacing w:before="280" w:after="28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rsid w:val="00214FED"/>
    <w:rPr>
      <w:rFonts w:ascii="Times New Roman" w:hAnsi="Times New Roman" w:cs="Times New Roman"/>
    </w:rPr>
  </w:style>
  <w:style w:type="character" w:styleId="a3">
    <w:name w:val="Strong"/>
    <w:basedOn w:val="a0"/>
    <w:qFormat/>
    <w:rsid w:val="00214FED"/>
    <w:rPr>
      <w:b/>
      <w:bCs/>
    </w:rPr>
  </w:style>
  <w:style w:type="character" w:customStyle="1" w:styleId="eopscxw192111833bcx0">
    <w:name w:val="eop scxw192111833 bcx0"/>
    <w:basedOn w:val="a0"/>
    <w:rsid w:val="00214FED"/>
  </w:style>
  <w:style w:type="character" w:customStyle="1" w:styleId="20">
    <w:name w:val="Заголовок 2 Знак"/>
    <w:basedOn w:val="a0"/>
    <w:link w:val="2"/>
    <w:rsid w:val="00214FED"/>
    <w:rPr>
      <w:rFonts w:ascii="Times New Roman" w:eastAsia="Andale Sans UI" w:hAnsi="Times New Roman" w:cs="Tahoma"/>
      <w:b/>
      <w:bCs/>
      <w:kern w:val="1"/>
      <w:sz w:val="36"/>
      <w:szCs w:val="36"/>
      <w:lang w:val="de-DE" w:eastAsia="fa-IR" w:bidi="fa-IR"/>
    </w:rPr>
  </w:style>
  <w:style w:type="character" w:customStyle="1" w:styleId="c1c3">
    <w:name w:val="c1 c3"/>
    <w:basedOn w:val="a0"/>
    <w:rsid w:val="00214FED"/>
  </w:style>
  <w:style w:type="character" w:customStyle="1" w:styleId="c13c3">
    <w:name w:val="c13 c3"/>
    <w:basedOn w:val="a0"/>
    <w:rsid w:val="00214FED"/>
  </w:style>
  <w:style w:type="character" w:customStyle="1" w:styleId="c13">
    <w:name w:val="c13"/>
    <w:basedOn w:val="a0"/>
    <w:rsid w:val="00214FED"/>
  </w:style>
  <w:style w:type="paragraph" w:styleId="a4">
    <w:name w:val="Normal (Web)"/>
    <w:basedOn w:val="a"/>
    <w:rsid w:val="00214FED"/>
    <w:pPr>
      <w:widowControl w:val="0"/>
      <w:suppressAutoHyphens/>
      <w:spacing w:before="280" w:after="28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c22">
    <w:name w:val="c22"/>
    <w:basedOn w:val="a"/>
    <w:rsid w:val="00214FED"/>
    <w:pPr>
      <w:widowControl w:val="0"/>
      <w:suppressAutoHyphens/>
      <w:spacing w:before="280" w:after="28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aragraphunitunittextm">
    <w:name w:val="paragraph unit unit_text_m"/>
    <w:basedOn w:val="a"/>
    <w:rsid w:val="00214FED"/>
    <w:pPr>
      <w:widowControl w:val="0"/>
      <w:suppressAutoHyphens/>
      <w:spacing w:before="280" w:after="28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c5">
    <w:name w:val="c5"/>
    <w:basedOn w:val="a"/>
    <w:rsid w:val="00214FED"/>
    <w:pPr>
      <w:widowControl w:val="0"/>
      <w:suppressAutoHyphens/>
      <w:spacing w:before="280" w:after="280" w:line="240" w:lineRule="auto"/>
      <w:textAlignment w:val="baseline"/>
    </w:pPr>
    <w:rPr>
      <w:rFonts w:ascii="Times New Roman" w:eastAsia="Andale Sans UI" w:hAnsi="Times New Roman" w:cs="Tahoma"/>
      <w:kern w:val="1"/>
      <w:sz w:val="24"/>
      <w:szCs w:val="24"/>
      <w:lang w:val="de-DE" w:eastAsia="fa-IR" w:bidi="fa-IR"/>
    </w:rPr>
  </w:style>
  <w:style w:type="paragraph" w:styleId="a5">
    <w:name w:val="Balloon Text"/>
    <w:basedOn w:val="a"/>
    <w:link w:val="a6"/>
    <w:uiPriority w:val="99"/>
    <w:semiHidden/>
    <w:unhideWhenUsed/>
    <w:rsid w:val="00214F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FED"/>
    <w:rPr>
      <w:rFonts w:ascii="Tahoma" w:hAnsi="Tahoma" w:cs="Tahoma"/>
      <w:sz w:val="16"/>
      <w:szCs w:val="16"/>
    </w:rPr>
  </w:style>
  <w:style w:type="character" w:customStyle="1" w:styleId="c2">
    <w:name w:val="c2"/>
    <w:basedOn w:val="a0"/>
    <w:rsid w:val="00214FED"/>
  </w:style>
  <w:style w:type="character" w:customStyle="1" w:styleId="c8">
    <w:name w:val="c8"/>
    <w:basedOn w:val="a0"/>
    <w:rsid w:val="00214FED"/>
  </w:style>
  <w:style w:type="paragraph" w:customStyle="1" w:styleId="c18">
    <w:name w:val="c18"/>
    <w:basedOn w:val="a"/>
    <w:rsid w:val="00214FED"/>
    <w:pPr>
      <w:widowControl w:val="0"/>
      <w:suppressAutoHyphens/>
      <w:spacing w:before="280" w:after="28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normaltextrun">
    <w:name w:val="normaltextrun"/>
    <w:basedOn w:val="a0"/>
    <w:rsid w:val="00214FED"/>
    <w:rPr>
      <w:rFonts w:cs="Times New Roman"/>
    </w:rPr>
  </w:style>
  <w:style w:type="character" w:customStyle="1" w:styleId="eop">
    <w:name w:val="eop"/>
    <w:basedOn w:val="a0"/>
    <w:rsid w:val="00214FED"/>
    <w:rPr>
      <w:rFonts w:cs="Times New Roman"/>
    </w:rPr>
  </w:style>
  <w:style w:type="paragraph" w:customStyle="1" w:styleId="paragraph">
    <w:name w:val="paragraph"/>
    <w:basedOn w:val="a"/>
    <w:rsid w:val="00214FED"/>
    <w:pPr>
      <w:widowControl w:val="0"/>
      <w:suppressAutoHyphens/>
      <w:spacing w:before="280" w:after="280" w:line="240" w:lineRule="auto"/>
      <w:textAlignment w:val="baseline"/>
    </w:pPr>
    <w:rPr>
      <w:rFonts w:ascii="Times New Roman" w:eastAsia="Calibri" w:hAnsi="Times New Roman" w:cs="Tahoma"/>
      <w:kern w:val="1"/>
      <w:sz w:val="24"/>
      <w:szCs w:val="24"/>
      <w:lang w:val="de-DE" w:eastAsia="fa-IR" w:bidi="fa-IR"/>
    </w:rPr>
  </w:style>
  <w:style w:type="character" w:customStyle="1" w:styleId="10">
    <w:name w:val="Заголовок 1 Знак"/>
    <w:basedOn w:val="a0"/>
    <w:link w:val="1"/>
    <w:uiPriority w:val="9"/>
    <w:rsid w:val="00214FED"/>
    <w:rPr>
      <w:rFonts w:asciiTheme="majorHAnsi" w:eastAsiaTheme="majorEastAsia" w:hAnsiTheme="majorHAnsi" w:cstheme="majorBidi"/>
      <w:b/>
      <w:bCs/>
      <w:color w:val="365F91" w:themeColor="accent1" w:themeShade="BF"/>
      <w:sz w:val="28"/>
      <w:szCs w:val="28"/>
    </w:rPr>
  </w:style>
  <w:style w:type="paragraph" w:customStyle="1" w:styleId="a7">
    <w:name w:val="Содержимое таблицы"/>
    <w:basedOn w:val="a"/>
    <w:rsid w:val="00214FED"/>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7450</Words>
  <Characters>42467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dc:creator>
  <cp:keywords/>
  <dc:description/>
  <cp:lastModifiedBy>Школа 1</cp:lastModifiedBy>
  <cp:revision>4</cp:revision>
  <dcterms:created xsi:type="dcterms:W3CDTF">2023-01-09T17:07:00Z</dcterms:created>
  <dcterms:modified xsi:type="dcterms:W3CDTF">2023-01-09T17:40:00Z</dcterms:modified>
</cp:coreProperties>
</file>