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38" w:rsidRPr="00014E44" w:rsidRDefault="005C4238" w:rsidP="00014E44">
      <w:pPr>
        <w:pStyle w:val="ots"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14E44">
        <w:rPr>
          <w:rFonts w:ascii="Times New Roman" w:hAnsi="Times New Roman" w:cs="Times New Roman"/>
          <w:b/>
          <w:sz w:val="28"/>
          <w:szCs w:val="28"/>
        </w:rPr>
        <w:t>Учитель</w:t>
      </w:r>
      <w:r w:rsidR="00993BD2" w:rsidRPr="00014E44">
        <w:rPr>
          <w:rFonts w:ascii="Times New Roman" w:hAnsi="Times New Roman" w:cs="Times New Roman"/>
          <w:b/>
          <w:sz w:val="28"/>
          <w:szCs w:val="28"/>
        </w:rPr>
        <w:t>:</w:t>
      </w:r>
      <w:r w:rsidRPr="00014E44">
        <w:rPr>
          <w:rFonts w:ascii="Times New Roman" w:hAnsi="Times New Roman" w:cs="Times New Roman"/>
          <w:b/>
          <w:sz w:val="28"/>
          <w:szCs w:val="28"/>
        </w:rPr>
        <w:t xml:space="preserve"> Жилина М.В.</w:t>
      </w:r>
    </w:p>
    <w:p w:rsidR="005C4238" w:rsidRPr="00014E44" w:rsidRDefault="005C4238" w:rsidP="00014E44">
      <w:pPr>
        <w:pStyle w:val="ots"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14E44">
        <w:rPr>
          <w:rFonts w:ascii="Times New Roman" w:hAnsi="Times New Roman" w:cs="Times New Roman"/>
          <w:b/>
          <w:sz w:val="28"/>
          <w:szCs w:val="28"/>
        </w:rPr>
        <w:t xml:space="preserve">Класс: 6 </w:t>
      </w:r>
    </w:p>
    <w:p w:rsidR="005C4238" w:rsidRPr="00014E44" w:rsidRDefault="005C4238" w:rsidP="00014E44">
      <w:pPr>
        <w:pStyle w:val="ots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14E44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014E44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5C4238" w:rsidRPr="00014E44" w:rsidRDefault="005C4238" w:rsidP="00014E44">
      <w:pPr>
        <w:pStyle w:val="tema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14E44">
        <w:rPr>
          <w:rFonts w:ascii="Times New Roman" w:hAnsi="Times New Roman" w:cs="Times New Roman"/>
          <w:b/>
          <w:sz w:val="28"/>
          <w:szCs w:val="28"/>
        </w:rPr>
        <w:t>Тема:</w:t>
      </w:r>
      <w:r w:rsidR="004B74E9" w:rsidRPr="00014E44">
        <w:rPr>
          <w:rFonts w:ascii="Times New Roman" w:hAnsi="Times New Roman" w:cs="Times New Roman"/>
          <w:sz w:val="28"/>
          <w:szCs w:val="28"/>
        </w:rPr>
        <w:tab/>
        <w:t>Биография слова</w:t>
      </w:r>
      <w:r w:rsidR="00CA3E3E" w:rsidRPr="00014E44">
        <w:rPr>
          <w:rFonts w:ascii="Times New Roman" w:hAnsi="Times New Roman" w:cs="Times New Roman"/>
          <w:sz w:val="28"/>
          <w:szCs w:val="28"/>
        </w:rPr>
        <w:t xml:space="preserve"> «дорога»</w:t>
      </w:r>
      <w:r w:rsidRPr="00014E44">
        <w:rPr>
          <w:rFonts w:ascii="Times New Roman" w:hAnsi="Times New Roman" w:cs="Times New Roman"/>
          <w:sz w:val="28"/>
          <w:szCs w:val="28"/>
        </w:rPr>
        <w:t>.</w:t>
      </w:r>
    </w:p>
    <w:p w:rsidR="005C4238" w:rsidRPr="00014E44" w:rsidRDefault="005C4238" w:rsidP="00014E44">
      <w:pPr>
        <w:pStyle w:val="tema"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14E44">
        <w:rPr>
          <w:rFonts w:ascii="Times New Roman" w:hAnsi="Times New Roman" w:cs="Times New Roman"/>
          <w:b/>
          <w:sz w:val="28"/>
          <w:szCs w:val="28"/>
        </w:rPr>
        <w:t xml:space="preserve">Цель урока для учителя: </w:t>
      </w:r>
      <w:r w:rsidR="000755C8" w:rsidRPr="00014E44">
        <w:rPr>
          <w:rFonts w:ascii="Times New Roman" w:hAnsi="Times New Roman" w:cs="Times New Roman"/>
          <w:sz w:val="28"/>
          <w:szCs w:val="28"/>
        </w:rPr>
        <w:t>совершенствовать умение работы со словарями, определять значение, происхождение</w:t>
      </w:r>
      <w:r w:rsidR="00103A72" w:rsidRPr="00014E44">
        <w:rPr>
          <w:rFonts w:ascii="Times New Roman" w:hAnsi="Times New Roman" w:cs="Times New Roman"/>
          <w:sz w:val="28"/>
          <w:szCs w:val="28"/>
        </w:rPr>
        <w:t>, строение</w:t>
      </w:r>
      <w:r w:rsidR="000755C8" w:rsidRPr="00014E44">
        <w:rPr>
          <w:rFonts w:ascii="Times New Roman" w:hAnsi="Times New Roman" w:cs="Times New Roman"/>
          <w:sz w:val="28"/>
          <w:szCs w:val="28"/>
        </w:rPr>
        <w:t xml:space="preserve"> и употребление слова «дорога».</w:t>
      </w:r>
    </w:p>
    <w:p w:rsidR="005C4238" w:rsidRPr="00014E44" w:rsidRDefault="005C4238" w:rsidP="00014E44">
      <w:pPr>
        <w:pStyle w:val="tema"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14E44">
        <w:rPr>
          <w:rFonts w:ascii="Times New Roman" w:hAnsi="Times New Roman" w:cs="Times New Roman"/>
          <w:b/>
          <w:sz w:val="28"/>
          <w:szCs w:val="28"/>
        </w:rPr>
        <w:t xml:space="preserve">Цель урока для учащихся: </w:t>
      </w:r>
      <w:r w:rsidR="000755C8" w:rsidRPr="00014E44">
        <w:rPr>
          <w:rFonts w:ascii="Times New Roman" w:hAnsi="Times New Roman" w:cs="Times New Roman"/>
          <w:sz w:val="28"/>
          <w:szCs w:val="28"/>
        </w:rPr>
        <w:t>уметь</w:t>
      </w:r>
      <w:r w:rsidR="00A84DF9" w:rsidRPr="00014E44">
        <w:rPr>
          <w:rFonts w:ascii="Times New Roman" w:hAnsi="Times New Roman" w:cs="Times New Roman"/>
          <w:sz w:val="28"/>
          <w:szCs w:val="28"/>
        </w:rPr>
        <w:t xml:space="preserve"> </w:t>
      </w:r>
      <w:r w:rsidR="000755C8" w:rsidRPr="00014E44">
        <w:rPr>
          <w:rFonts w:ascii="Times New Roman" w:hAnsi="Times New Roman" w:cs="Times New Roman"/>
          <w:sz w:val="28"/>
          <w:szCs w:val="28"/>
        </w:rPr>
        <w:t>работать со словарями, определять значение, происхождение</w:t>
      </w:r>
      <w:r w:rsidR="00103A72" w:rsidRPr="00014E44">
        <w:rPr>
          <w:rFonts w:ascii="Times New Roman" w:hAnsi="Times New Roman" w:cs="Times New Roman"/>
          <w:sz w:val="28"/>
          <w:szCs w:val="28"/>
        </w:rPr>
        <w:t>, строение</w:t>
      </w:r>
      <w:r w:rsidR="000755C8" w:rsidRPr="00014E44">
        <w:rPr>
          <w:rFonts w:ascii="Times New Roman" w:hAnsi="Times New Roman" w:cs="Times New Roman"/>
          <w:sz w:val="28"/>
          <w:szCs w:val="28"/>
        </w:rPr>
        <w:t xml:space="preserve"> и употребление слова «дорога»</w:t>
      </w:r>
      <w:r w:rsidRPr="00014E44">
        <w:rPr>
          <w:rFonts w:ascii="Times New Roman" w:hAnsi="Times New Roman" w:cs="Times New Roman"/>
          <w:sz w:val="28"/>
          <w:szCs w:val="28"/>
        </w:rPr>
        <w:t>.</w:t>
      </w:r>
    </w:p>
    <w:p w:rsidR="00011FF1" w:rsidRPr="00014E44" w:rsidRDefault="00011FF1" w:rsidP="00014E44">
      <w:pPr>
        <w:pStyle w:val="tema"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14E44">
        <w:rPr>
          <w:rFonts w:ascii="Times New Roman" w:hAnsi="Times New Roman" w:cs="Times New Roman"/>
          <w:b/>
          <w:sz w:val="28"/>
          <w:szCs w:val="28"/>
        </w:rPr>
        <w:t>Цель урока для родителей:</w:t>
      </w:r>
      <w:r w:rsidRPr="00014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способствовать формированию доверительных и доброжелательных отношений</w:t>
      </w:r>
      <w:r w:rsidR="00B74DF0" w:rsidRPr="00014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 ребенком и родителем, родителем и педагогом</w:t>
      </w:r>
      <w:r w:rsidRPr="00014E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4238" w:rsidRPr="00014E44" w:rsidRDefault="005C4238" w:rsidP="00014E44">
      <w:pPr>
        <w:pStyle w:val="tema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14E44">
        <w:rPr>
          <w:rFonts w:ascii="Times New Roman" w:hAnsi="Times New Roman" w:cs="Times New Roman"/>
          <w:b/>
          <w:sz w:val="28"/>
          <w:szCs w:val="28"/>
        </w:rPr>
        <w:t>Задачи урока для учителя:</w:t>
      </w:r>
    </w:p>
    <w:p w:rsidR="005C4238" w:rsidRPr="00014E44" w:rsidRDefault="00CA3E3E" w:rsidP="00014E44">
      <w:pPr>
        <w:pStyle w:val="a6"/>
        <w:numPr>
          <w:ilvl w:val="0"/>
          <w:numId w:val="15"/>
        </w:numPr>
        <w:spacing w:before="0" w:beforeAutospacing="0" w:after="0" w:line="360" w:lineRule="auto"/>
        <w:outlineLvl w:val="0"/>
        <w:rPr>
          <w:bCs/>
          <w:iCs/>
          <w:sz w:val="28"/>
          <w:szCs w:val="28"/>
        </w:rPr>
      </w:pPr>
      <w:r w:rsidRPr="00014E44">
        <w:rPr>
          <w:sz w:val="28"/>
          <w:szCs w:val="28"/>
        </w:rPr>
        <w:t xml:space="preserve">Повысить предметные и </w:t>
      </w:r>
      <w:proofErr w:type="spellStart"/>
      <w:r w:rsidRPr="00014E44">
        <w:rPr>
          <w:sz w:val="28"/>
          <w:szCs w:val="28"/>
        </w:rPr>
        <w:t>общеучебные</w:t>
      </w:r>
      <w:proofErr w:type="spellEnd"/>
      <w:r w:rsidRPr="00014E44">
        <w:rPr>
          <w:sz w:val="28"/>
          <w:szCs w:val="28"/>
        </w:rPr>
        <w:t xml:space="preserve"> компетенции учащихся; используя занимательный материал</w:t>
      </w:r>
      <w:r w:rsidR="005C4238" w:rsidRPr="00014E44">
        <w:rPr>
          <w:bCs/>
          <w:iCs/>
          <w:sz w:val="28"/>
          <w:szCs w:val="28"/>
        </w:rPr>
        <w:t>.</w:t>
      </w:r>
    </w:p>
    <w:p w:rsidR="00CA3E3E" w:rsidRPr="00014E44" w:rsidRDefault="00CA3E3E" w:rsidP="00014E44">
      <w:pPr>
        <w:pStyle w:val="a6"/>
        <w:numPr>
          <w:ilvl w:val="0"/>
          <w:numId w:val="15"/>
        </w:numPr>
        <w:spacing w:before="0" w:beforeAutospacing="0" w:after="0" w:line="360" w:lineRule="auto"/>
        <w:outlineLvl w:val="0"/>
        <w:rPr>
          <w:bCs/>
          <w:iCs/>
          <w:sz w:val="28"/>
          <w:szCs w:val="28"/>
        </w:rPr>
      </w:pPr>
      <w:r w:rsidRPr="00014E44">
        <w:rPr>
          <w:bCs/>
          <w:iCs/>
          <w:sz w:val="28"/>
          <w:szCs w:val="28"/>
        </w:rPr>
        <w:t>Повысить творческую активность учащихся, развивать интерес к изучению языка.</w:t>
      </w:r>
    </w:p>
    <w:p w:rsidR="005C4238" w:rsidRPr="00014E44" w:rsidRDefault="005C4238" w:rsidP="00014E44">
      <w:pPr>
        <w:pStyle w:val="a6"/>
        <w:numPr>
          <w:ilvl w:val="0"/>
          <w:numId w:val="15"/>
        </w:numPr>
        <w:spacing w:before="0" w:beforeAutospacing="0" w:after="0" w:line="360" w:lineRule="auto"/>
        <w:outlineLvl w:val="0"/>
        <w:rPr>
          <w:bCs/>
          <w:iCs/>
          <w:sz w:val="28"/>
          <w:szCs w:val="28"/>
        </w:rPr>
      </w:pPr>
      <w:r w:rsidRPr="00014E44">
        <w:rPr>
          <w:bCs/>
          <w:iCs/>
          <w:sz w:val="28"/>
          <w:szCs w:val="28"/>
        </w:rPr>
        <w:t>Воспитывать разные виды компетентности учащихся (лингвистическую, речевую, языковую, правописную).</w:t>
      </w:r>
    </w:p>
    <w:p w:rsidR="005C4238" w:rsidRPr="00014E44" w:rsidRDefault="005C4238" w:rsidP="00014E44">
      <w:pPr>
        <w:spacing w:line="360" w:lineRule="auto"/>
        <w:ind w:left="1924" w:hanging="1976"/>
        <w:jc w:val="both"/>
        <w:rPr>
          <w:b/>
          <w:sz w:val="28"/>
          <w:szCs w:val="28"/>
        </w:rPr>
      </w:pPr>
      <w:r w:rsidRPr="00014E44">
        <w:rPr>
          <w:b/>
          <w:sz w:val="28"/>
          <w:szCs w:val="28"/>
        </w:rPr>
        <w:t>Задачи урока для учащихся:</w:t>
      </w:r>
    </w:p>
    <w:p w:rsidR="005C4238" w:rsidRPr="00014E44" w:rsidRDefault="005C4238" w:rsidP="00014E44">
      <w:pPr>
        <w:pStyle w:val="texturok0"/>
        <w:numPr>
          <w:ilvl w:val="0"/>
          <w:numId w:val="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014E44">
        <w:rPr>
          <w:rFonts w:ascii="Times New Roman" w:hAnsi="Times New Roman"/>
          <w:color w:val="auto"/>
          <w:sz w:val="28"/>
          <w:szCs w:val="28"/>
        </w:rPr>
        <w:t xml:space="preserve">Уметь  </w:t>
      </w:r>
      <w:r w:rsidRPr="00014E44">
        <w:rPr>
          <w:rFonts w:ascii="Times New Roman" w:hAnsi="Times New Roman"/>
          <w:sz w:val="28"/>
          <w:szCs w:val="28"/>
        </w:rPr>
        <w:t>преобразовывать информацию из одной формы в другую, анализировать, сравнивать, делать выводы.</w:t>
      </w:r>
    </w:p>
    <w:p w:rsidR="005C4238" w:rsidRPr="00014E44" w:rsidRDefault="005C4238" w:rsidP="00014E44">
      <w:pPr>
        <w:pStyle w:val="texturok0"/>
        <w:numPr>
          <w:ilvl w:val="0"/>
          <w:numId w:val="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014E44">
        <w:rPr>
          <w:rFonts w:ascii="Times New Roman" w:hAnsi="Times New Roman"/>
          <w:sz w:val="28"/>
          <w:szCs w:val="28"/>
        </w:rPr>
        <w:t>Уметь осознанно  строить речевое  высказывание в устной и письменной форме.</w:t>
      </w:r>
    </w:p>
    <w:p w:rsidR="005C4238" w:rsidRPr="00014E44" w:rsidRDefault="005C4238" w:rsidP="00014E44">
      <w:pPr>
        <w:pStyle w:val="texturok0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14E44">
        <w:rPr>
          <w:rFonts w:ascii="Times New Roman" w:hAnsi="Times New Roman"/>
          <w:sz w:val="28"/>
          <w:szCs w:val="28"/>
        </w:rPr>
        <w:t>Применять приобретённые умения в жизни.</w:t>
      </w:r>
    </w:p>
    <w:p w:rsidR="00011FF1" w:rsidRPr="00014E44" w:rsidRDefault="00011FF1" w:rsidP="00014E44">
      <w:pPr>
        <w:pStyle w:val="tema"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14E44">
        <w:rPr>
          <w:rFonts w:ascii="Times New Roman" w:hAnsi="Times New Roman" w:cs="Times New Roman"/>
          <w:b/>
          <w:sz w:val="28"/>
          <w:szCs w:val="28"/>
        </w:rPr>
        <w:t>Задачи урока для родителей:</w:t>
      </w:r>
    </w:p>
    <w:p w:rsidR="00B74DF0" w:rsidRPr="00014E44" w:rsidRDefault="00B74DF0" w:rsidP="00014E44">
      <w:pPr>
        <w:pStyle w:val="tem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14E4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Организовать совместную деятельность детей и родителей.</w:t>
      </w:r>
    </w:p>
    <w:p w:rsidR="00B74DF0" w:rsidRPr="00014E44" w:rsidRDefault="00B74DF0" w:rsidP="00014E44">
      <w:pPr>
        <w:pStyle w:val="tem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4E4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Формировать активную педагогическую позицию родителей.</w:t>
      </w:r>
    </w:p>
    <w:p w:rsidR="00011FF1" w:rsidRPr="00014E44" w:rsidRDefault="00011FF1" w:rsidP="00014E44">
      <w:pPr>
        <w:pStyle w:val="tem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14E4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Укреплять сотрудничество между семьёй и школой.</w:t>
      </w:r>
    </w:p>
    <w:p w:rsidR="005C4238" w:rsidRPr="00014E44" w:rsidRDefault="005C4238" w:rsidP="00014E44">
      <w:pPr>
        <w:pStyle w:val="texturok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014E44">
        <w:rPr>
          <w:rFonts w:ascii="Times New Roman" w:hAnsi="Times New Roman"/>
          <w:b/>
          <w:bCs/>
          <w:iCs/>
          <w:sz w:val="28"/>
          <w:szCs w:val="28"/>
        </w:rPr>
        <w:t>Тип урока.</w:t>
      </w:r>
      <w:r w:rsidR="002804ED" w:rsidRPr="00014E4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CA3E3E" w:rsidRPr="00014E44">
        <w:rPr>
          <w:rFonts w:ascii="Times New Roman" w:hAnsi="Times New Roman"/>
          <w:sz w:val="28"/>
          <w:szCs w:val="28"/>
          <w:shd w:val="clear" w:color="auto" w:fill="FFFFFF"/>
        </w:rPr>
        <w:t>Урок обобщения, закрепления и применения новых знаний на практике</w:t>
      </w:r>
      <w:proofErr w:type="gramStart"/>
      <w:r w:rsidRPr="00014E44">
        <w:rPr>
          <w:rFonts w:ascii="Times New Roman" w:hAnsi="Times New Roman"/>
          <w:sz w:val="28"/>
          <w:szCs w:val="28"/>
        </w:rPr>
        <w:t>.</w:t>
      </w:r>
      <w:r w:rsidR="00720B83" w:rsidRPr="00014E44">
        <w:rPr>
          <w:rFonts w:ascii="Times New Roman" w:hAnsi="Times New Roman"/>
          <w:iCs/>
          <w:sz w:val="28"/>
          <w:szCs w:val="28"/>
        </w:rPr>
        <w:t>(</w:t>
      </w:r>
      <w:proofErr w:type="gramEnd"/>
      <w:r w:rsidR="00720B83" w:rsidRPr="00014E44">
        <w:rPr>
          <w:rFonts w:ascii="Times New Roman" w:hAnsi="Times New Roman"/>
          <w:iCs/>
          <w:sz w:val="28"/>
          <w:szCs w:val="28"/>
        </w:rPr>
        <w:t>Практическое участие</w:t>
      </w:r>
      <w:r w:rsidR="00720B83" w:rsidRPr="00014E44">
        <w:rPr>
          <w:rFonts w:ascii="Times New Roman" w:hAnsi="Times New Roman"/>
          <w:sz w:val="28"/>
          <w:szCs w:val="28"/>
        </w:rPr>
        <w:t xml:space="preserve"> родителей знакомит с уровнем развития современного образовательного процесса, приучает родителей, детей и учителя к совместной деятельности. Родителям предлагается роль активных участников урока. </w:t>
      </w:r>
      <w:proofErr w:type="gramStart"/>
      <w:r w:rsidR="00720B83" w:rsidRPr="00014E44">
        <w:rPr>
          <w:rFonts w:ascii="Times New Roman" w:hAnsi="Times New Roman"/>
          <w:sz w:val="28"/>
          <w:szCs w:val="28"/>
        </w:rPr>
        <w:t>Изучая тему вместе с детьми, родители чувствуют себя внутри образовательного процесса).</w:t>
      </w:r>
      <w:proofErr w:type="gramEnd"/>
    </w:p>
    <w:p w:rsidR="005C4238" w:rsidRPr="00014E44" w:rsidRDefault="005C4238" w:rsidP="00014E44">
      <w:pPr>
        <w:pStyle w:val="texturok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014E44">
        <w:rPr>
          <w:rFonts w:ascii="Times New Roman" w:hAnsi="Times New Roman"/>
          <w:b/>
          <w:sz w:val="28"/>
          <w:szCs w:val="28"/>
        </w:rPr>
        <w:t xml:space="preserve">Оборудование:  </w:t>
      </w:r>
      <w:r w:rsidR="00720B83" w:rsidRPr="00014E44">
        <w:rPr>
          <w:rFonts w:ascii="Times New Roman" w:hAnsi="Times New Roman"/>
          <w:sz w:val="28"/>
          <w:szCs w:val="28"/>
        </w:rPr>
        <w:t>презентация,</w:t>
      </w:r>
      <w:r w:rsidR="0062696D" w:rsidRPr="00014E44">
        <w:rPr>
          <w:rFonts w:ascii="Times New Roman" w:hAnsi="Times New Roman"/>
          <w:sz w:val="28"/>
          <w:szCs w:val="28"/>
        </w:rPr>
        <w:t xml:space="preserve"> словари</w:t>
      </w:r>
      <w:r w:rsidR="00720B83" w:rsidRPr="00014E44">
        <w:rPr>
          <w:rFonts w:ascii="Times New Roman" w:hAnsi="Times New Roman"/>
          <w:sz w:val="28"/>
          <w:szCs w:val="28"/>
        </w:rPr>
        <w:t>, оценочные листы</w:t>
      </w:r>
      <w:r w:rsidRPr="00014E44">
        <w:rPr>
          <w:rFonts w:ascii="Times New Roman" w:hAnsi="Times New Roman"/>
          <w:sz w:val="28"/>
          <w:szCs w:val="28"/>
        </w:rPr>
        <w:t>.</w:t>
      </w:r>
    </w:p>
    <w:p w:rsidR="0062696D" w:rsidRPr="00014E44" w:rsidRDefault="0062696D" w:rsidP="00014E44">
      <w:pPr>
        <w:spacing w:line="360" w:lineRule="auto"/>
        <w:rPr>
          <w:color w:val="000000"/>
          <w:sz w:val="28"/>
          <w:szCs w:val="28"/>
        </w:rPr>
      </w:pPr>
      <w:r w:rsidRPr="00014E44">
        <w:rPr>
          <w:b/>
          <w:bCs/>
          <w:color w:val="000000"/>
          <w:sz w:val="28"/>
          <w:szCs w:val="28"/>
        </w:rPr>
        <w:t>Выставка словарей:</w:t>
      </w:r>
    </w:p>
    <w:p w:rsidR="0062696D" w:rsidRPr="00014E44" w:rsidRDefault="0062696D" w:rsidP="00014E44">
      <w:pPr>
        <w:numPr>
          <w:ilvl w:val="0"/>
          <w:numId w:val="18"/>
        </w:numPr>
        <w:spacing w:line="360" w:lineRule="auto"/>
        <w:ind w:left="0"/>
        <w:rPr>
          <w:color w:val="000000"/>
          <w:sz w:val="28"/>
          <w:szCs w:val="28"/>
        </w:rPr>
      </w:pPr>
      <w:r w:rsidRPr="00014E44">
        <w:rPr>
          <w:color w:val="000000"/>
          <w:sz w:val="28"/>
          <w:szCs w:val="28"/>
        </w:rPr>
        <w:t>Баранов М.Т. Школьный орфографический словарь русского языка. 2-е изд. М., 1995.</w:t>
      </w:r>
    </w:p>
    <w:p w:rsidR="0062696D" w:rsidRPr="00014E44" w:rsidRDefault="0062696D" w:rsidP="00014E44">
      <w:pPr>
        <w:numPr>
          <w:ilvl w:val="0"/>
          <w:numId w:val="18"/>
        </w:numPr>
        <w:spacing w:line="360" w:lineRule="auto"/>
        <w:ind w:left="0"/>
        <w:rPr>
          <w:color w:val="000000"/>
          <w:sz w:val="28"/>
          <w:szCs w:val="28"/>
        </w:rPr>
      </w:pPr>
      <w:r w:rsidRPr="00014E44">
        <w:rPr>
          <w:color w:val="000000"/>
          <w:sz w:val="28"/>
          <w:szCs w:val="28"/>
        </w:rPr>
        <w:t xml:space="preserve">Быстрова Е.А., Окунева А.П., </w:t>
      </w:r>
      <w:proofErr w:type="spellStart"/>
      <w:r w:rsidRPr="00014E44">
        <w:rPr>
          <w:color w:val="000000"/>
          <w:sz w:val="28"/>
          <w:szCs w:val="28"/>
        </w:rPr>
        <w:t>Шанский</w:t>
      </w:r>
      <w:proofErr w:type="spellEnd"/>
      <w:r w:rsidRPr="00014E44">
        <w:rPr>
          <w:color w:val="000000"/>
          <w:sz w:val="28"/>
          <w:szCs w:val="28"/>
        </w:rPr>
        <w:t xml:space="preserve"> Н.М. Краткий фразеологический словарь русского языка. СПб, 1992.</w:t>
      </w:r>
    </w:p>
    <w:p w:rsidR="0062696D" w:rsidRPr="00014E44" w:rsidRDefault="0062696D" w:rsidP="00014E44">
      <w:pPr>
        <w:numPr>
          <w:ilvl w:val="0"/>
          <w:numId w:val="18"/>
        </w:numPr>
        <w:spacing w:line="360" w:lineRule="auto"/>
        <w:ind w:left="0"/>
        <w:rPr>
          <w:color w:val="000000"/>
          <w:sz w:val="28"/>
          <w:szCs w:val="28"/>
        </w:rPr>
      </w:pPr>
      <w:r w:rsidRPr="00014E44">
        <w:rPr>
          <w:color w:val="000000"/>
          <w:sz w:val="28"/>
          <w:szCs w:val="28"/>
        </w:rPr>
        <w:t>Даль В.И. Толковый словарь живого великорусского языка: В 20т-х т. М., 1955.</w:t>
      </w:r>
    </w:p>
    <w:p w:rsidR="0062696D" w:rsidRPr="00014E44" w:rsidRDefault="0062696D" w:rsidP="00014E44">
      <w:pPr>
        <w:numPr>
          <w:ilvl w:val="0"/>
          <w:numId w:val="18"/>
        </w:numPr>
        <w:spacing w:line="360" w:lineRule="auto"/>
        <w:ind w:left="0"/>
        <w:rPr>
          <w:color w:val="000000"/>
          <w:sz w:val="28"/>
          <w:szCs w:val="28"/>
        </w:rPr>
      </w:pPr>
      <w:proofErr w:type="spellStart"/>
      <w:r w:rsidRPr="00014E44">
        <w:rPr>
          <w:color w:val="000000"/>
          <w:sz w:val="28"/>
          <w:szCs w:val="28"/>
        </w:rPr>
        <w:t>Лапатухин</w:t>
      </w:r>
      <w:proofErr w:type="spellEnd"/>
      <w:r w:rsidRPr="00014E44">
        <w:rPr>
          <w:color w:val="000000"/>
          <w:sz w:val="28"/>
          <w:szCs w:val="28"/>
        </w:rPr>
        <w:t xml:space="preserve"> М.С., </w:t>
      </w:r>
      <w:proofErr w:type="spellStart"/>
      <w:r w:rsidRPr="00014E44">
        <w:rPr>
          <w:color w:val="000000"/>
          <w:sz w:val="28"/>
          <w:szCs w:val="28"/>
        </w:rPr>
        <w:t>Скорлуповская</w:t>
      </w:r>
      <w:proofErr w:type="spellEnd"/>
      <w:r w:rsidRPr="00014E44">
        <w:rPr>
          <w:color w:val="000000"/>
          <w:sz w:val="28"/>
          <w:szCs w:val="28"/>
        </w:rPr>
        <w:t xml:space="preserve"> Е.В., </w:t>
      </w:r>
      <w:proofErr w:type="spellStart"/>
      <w:r w:rsidRPr="00014E44">
        <w:rPr>
          <w:color w:val="000000"/>
          <w:sz w:val="28"/>
          <w:szCs w:val="28"/>
        </w:rPr>
        <w:t>Снетова</w:t>
      </w:r>
      <w:proofErr w:type="spellEnd"/>
      <w:r w:rsidRPr="00014E44">
        <w:rPr>
          <w:color w:val="000000"/>
          <w:sz w:val="28"/>
          <w:szCs w:val="28"/>
        </w:rPr>
        <w:t xml:space="preserve"> Г.П. Школьный толковый словарь русского языка. М., 1981.</w:t>
      </w:r>
    </w:p>
    <w:p w:rsidR="0062696D" w:rsidRPr="00014E44" w:rsidRDefault="0062696D" w:rsidP="00014E44">
      <w:pPr>
        <w:numPr>
          <w:ilvl w:val="0"/>
          <w:numId w:val="18"/>
        </w:numPr>
        <w:spacing w:line="360" w:lineRule="auto"/>
        <w:ind w:left="0"/>
        <w:rPr>
          <w:color w:val="000000"/>
          <w:sz w:val="28"/>
          <w:szCs w:val="28"/>
        </w:rPr>
      </w:pPr>
      <w:r w:rsidRPr="00014E44">
        <w:rPr>
          <w:color w:val="000000"/>
          <w:sz w:val="28"/>
          <w:szCs w:val="28"/>
        </w:rPr>
        <w:t>Львов М.Р. Школьный словарь антонимов русского языка. М., 1981.</w:t>
      </w:r>
    </w:p>
    <w:p w:rsidR="0062696D" w:rsidRPr="00014E44" w:rsidRDefault="0062696D" w:rsidP="00014E44">
      <w:pPr>
        <w:numPr>
          <w:ilvl w:val="0"/>
          <w:numId w:val="18"/>
        </w:numPr>
        <w:spacing w:line="360" w:lineRule="auto"/>
        <w:ind w:left="0"/>
        <w:rPr>
          <w:color w:val="000000"/>
          <w:sz w:val="28"/>
          <w:szCs w:val="28"/>
        </w:rPr>
      </w:pPr>
      <w:r w:rsidRPr="00014E44">
        <w:rPr>
          <w:color w:val="000000"/>
          <w:sz w:val="28"/>
          <w:szCs w:val="28"/>
        </w:rPr>
        <w:t>Ожегов С.И., Шведова Н.Ю. Толковый словарь русского языка. М., 1992.</w:t>
      </w:r>
    </w:p>
    <w:p w:rsidR="0062696D" w:rsidRPr="00014E44" w:rsidRDefault="0062696D" w:rsidP="00014E44">
      <w:pPr>
        <w:numPr>
          <w:ilvl w:val="0"/>
          <w:numId w:val="18"/>
        </w:numPr>
        <w:spacing w:line="360" w:lineRule="auto"/>
        <w:ind w:left="0"/>
        <w:rPr>
          <w:color w:val="000000"/>
          <w:sz w:val="28"/>
          <w:szCs w:val="28"/>
        </w:rPr>
      </w:pPr>
      <w:r w:rsidRPr="00014E44">
        <w:rPr>
          <w:color w:val="000000"/>
          <w:sz w:val="28"/>
          <w:szCs w:val="28"/>
        </w:rPr>
        <w:t>Орфоэпический словарь русского языка. М., 1989.</w:t>
      </w:r>
    </w:p>
    <w:p w:rsidR="0062696D" w:rsidRPr="00014E44" w:rsidRDefault="0062696D" w:rsidP="00014E44">
      <w:pPr>
        <w:numPr>
          <w:ilvl w:val="0"/>
          <w:numId w:val="18"/>
        </w:numPr>
        <w:spacing w:line="360" w:lineRule="auto"/>
        <w:ind w:left="0"/>
        <w:rPr>
          <w:color w:val="000000"/>
          <w:sz w:val="28"/>
          <w:szCs w:val="28"/>
        </w:rPr>
      </w:pPr>
      <w:r w:rsidRPr="00014E44">
        <w:rPr>
          <w:color w:val="000000"/>
          <w:sz w:val="28"/>
          <w:szCs w:val="28"/>
        </w:rPr>
        <w:t>Словарь русского языка АН СССР в 4-х т. Изд.2-е. М., 1981-1984.</w:t>
      </w:r>
    </w:p>
    <w:p w:rsidR="0062696D" w:rsidRPr="00014E44" w:rsidRDefault="0062696D" w:rsidP="00014E44">
      <w:pPr>
        <w:numPr>
          <w:ilvl w:val="0"/>
          <w:numId w:val="18"/>
        </w:numPr>
        <w:spacing w:line="360" w:lineRule="auto"/>
        <w:ind w:left="0"/>
        <w:rPr>
          <w:color w:val="000000"/>
          <w:sz w:val="28"/>
          <w:szCs w:val="28"/>
        </w:rPr>
      </w:pPr>
      <w:r w:rsidRPr="00014E44">
        <w:rPr>
          <w:color w:val="000000"/>
          <w:sz w:val="28"/>
          <w:szCs w:val="28"/>
        </w:rPr>
        <w:t>Учебный словарь синонимов русского языка. М., 1994.</w:t>
      </w:r>
    </w:p>
    <w:p w:rsidR="0062696D" w:rsidRPr="00014E44" w:rsidRDefault="0062696D" w:rsidP="00014E44">
      <w:pPr>
        <w:numPr>
          <w:ilvl w:val="0"/>
          <w:numId w:val="18"/>
        </w:numPr>
        <w:spacing w:line="360" w:lineRule="auto"/>
        <w:ind w:left="0"/>
        <w:rPr>
          <w:color w:val="000000"/>
          <w:sz w:val="28"/>
          <w:szCs w:val="28"/>
        </w:rPr>
      </w:pPr>
      <w:proofErr w:type="spellStart"/>
      <w:r w:rsidRPr="00014E44">
        <w:rPr>
          <w:color w:val="000000"/>
          <w:sz w:val="28"/>
          <w:szCs w:val="28"/>
        </w:rPr>
        <w:t>Шанский</w:t>
      </w:r>
      <w:proofErr w:type="spellEnd"/>
      <w:r w:rsidRPr="00014E44">
        <w:rPr>
          <w:color w:val="000000"/>
          <w:sz w:val="28"/>
          <w:szCs w:val="28"/>
        </w:rPr>
        <w:t xml:space="preserve"> Н.М., Иванов В.В., </w:t>
      </w:r>
      <w:proofErr w:type="spellStart"/>
      <w:r w:rsidRPr="00014E44">
        <w:rPr>
          <w:color w:val="000000"/>
          <w:sz w:val="28"/>
          <w:szCs w:val="28"/>
        </w:rPr>
        <w:t>Шанская</w:t>
      </w:r>
      <w:proofErr w:type="spellEnd"/>
      <w:r w:rsidRPr="00014E44">
        <w:rPr>
          <w:color w:val="000000"/>
          <w:sz w:val="28"/>
          <w:szCs w:val="28"/>
        </w:rPr>
        <w:t xml:space="preserve"> Т.В. Краткий этимологический словарь русского языка. М., 1971.</w:t>
      </w:r>
    </w:p>
    <w:p w:rsidR="005C4238" w:rsidRPr="00014E44" w:rsidRDefault="005C4238" w:rsidP="00014E44">
      <w:pPr>
        <w:pStyle w:val="texturok0"/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 w:rsidRPr="00014E44">
        <w:rPr>
          <w:rFonts w:ascii="Times New Roman" w:hAnsi="Times New Roman"/>
          <w:b/>
          <w:sz w:val="28"/>
          <w:szCs w:val="28"/>
        </w:rPr>
        <w:t xml:space="preserve">Планируемые результаты: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1"/>
        <w:gridCol w:w="4675"/>
        <w:gridCol w:w="4669"/>
      </w:tblGrid>
      <w:tr w:rsidR="005C4238" w:rsidRPr="00014E44" w:rsidTr="0047327D">
        <w:trPr>
          <w:trHeight w:val="1"/>
        </w:trPr>
        <w:tc>
          <w:tcPr>
            <w:tcW w:w="5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38" w:rsidRPr="00014E44" w:rsidRDefault="005C4238" w:rsidP="00014E4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014E44">
              <w:rPr>
                <w:b/>
                <w:sz w:val="28"/>
                <w:szCs w:val="28"/>
                <w:lang w:eastAsia="en-US"/>
              </w:rPr>
              <w:lastRenderedPageBreak/>
              <w:t>Предметные</w:t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38" w:rsidRPr="00014E44" w:rsidRDefault="005C4238" w:rsidP="00014E4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14E44">
              <w:rPr>
                <w:b/>
                <w:sz w:val="28"/>
                <w:szCs w:val="28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38" w:rsidRPr="00014E44" w:rsidRDefault="005C4238" w:rsidP="00014E4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014E44">
              <w:rPr>
                <w:b/>
                <w:sz w:val="28"/>
                <w:szCs w:val="28"/>
                <w:lang w:eastAsia="en-US"/>
              </w:rPr>
              <w:t>Личностные</w:t>
            </w:r>
          </w:p>
        </w:tc>
      </w:tr>
      <w:tr w:rsidR="005C4238" w:rsidRPr="00014E44" w:rsidTr="0047327D">
        <w:trPr>
          <w:trHeight w:val="1"/>
        </w:trPr>
        <w:tc>
          <w:tcPr>
            <w:tcW w:w="5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238" w:rsidRPr="00014E44" w:rsidRDefault="005C4238" w:rsidP="00014E44">
            <w:pPr>
              <w:pStyle w:val="texturok0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4E44">
              <w:rPr>
                <w:rFonts w:ascii="Times New Roman" w:hAnsi="Times New Roman"/>
                <w:sz w:val="28"/>
                <w:szCs w:val="28"/>
              </w:rPr>
              <w:t xml:space="preserve">Обучающиеся  </w:t>
            </w:r>
            <w:r w:rsidR="000755C8" w:rsidRPr="00014E44">
              <w:rPr>
                <w:rFonts w:ascii="Times New Roman" w:hAnsi="Times New Roman"/>
                <w:sz w:val="28"/>
                <w:szCs w:val="28"/>
              </w:rPr>
              <w:t>умеют работать со словарями, определять з</w:t>
            </w:r>
            <w:r w:rsidR="004A1FC1" w:rsidRPr="00014E44">
              <w:rPr>
                <w:rFonts w:ascii="Times New Roman" w:hAnsi="Times New Roman"/>
                <w:sz w:val="28"/>
                <w:szCs w:val="28"/>
              </w:rPr>
              <w:t>начение, происхождение, строение и</w:t>
            </w:r>
            <w:r w:rsidR="002804ED" w:rsidRPr="00014E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55C8" w:rsidRPr="00014E44">
              <w:rPr>
                <w:rFonts w:ascii="Times New Roman" w:hAnsi="Times New Roman"/>
                <w:sz w:val="28"/>
                <w:szCs w:val="28"/>
              </w:rPr>
              <w:t>употребление слова «дорога».</w:t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238" w:rsidRPr="00014E44" w:rsidRDefault="0034619B" w:rsidP="00014E44">
            <w:pPr>
              <w:pStyle w:val="texturok0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4E44">
              <w:rPr>
                <w:rFonts w:ascii="Times New Roman" w:hAnsi="Times New Roman"/>
                <w:sz w:val="28"/>
                <w:szCs w:val="28"/>
              </w:rPr>
              <w:t>Умеют</w:t>
            </w:r>
            <w:r w:rsidR="00A84DF9" w:rsidRPr="00014E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4238" w:rsidRPr="00014E44">
              <w:rPr>
                <w:rFonts w:ascii="Times New Roman" w:hAnsi="Times New Roman"/>
                <w:sz w:val="28"/>
                <w:szCs w:val="28"/>
              </w:rPr>
              <w:t>преобразовывать информацию из одной формы в другую, «развёртывать» информацию из ключевых слов; анализировать, сравнивать, делать выводы, строить рассуждения.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238" w:rsidRPr="00014E44" w:rsidRDefault="0034619B" w:rsidP="00014E44">
            <w:pPr>
              <w:spacing w:line="360" w:lineRule="auto"/>
              <w:ind w:right="283"/>
              <w:jc w:val="both"/>
              <w:rPr>
                <w:sz w:val="28"/>
                <w:szCs w:val="28"/>
              </w:rPr>
            </w:pPr>
            <w:r w:rsidRPr="00014E44">
              <w:rPr>
                <w:sz w:val="28"/>
                <w:szCs w:val="28"/>
              </w:rPr>
              <w:t>Умеют</w:t>
            </w:r>
            <w:r w:rsidR="005C4238" w:rsidRPr="00014E44">
              <w:rPr>
                <w:sz w:val="28"/>
                <w:szCs w:val="28"/>
              </w:rPr>
              <w:t xml:space="preserve"> понимать значимость решения учебных задач, увязывая их с реальными жизненными ценностями и ситуациями, развитие познавательных интересов, учебных мотивов.</w:t>
            </w:r>
          </w:p>
        </w:tc>
      </w:tr>
    </w:tbl>
    <w:p w:rsidR="005C4238" w:rsidRPr="00014E44" w:rsidRDefault="005C4238" w:rsidP="00014E44">
      <w:pPr>
        <w:pStyle w:val="ots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C4238" w:rsidRPr="00014E44" w:rsidRDefault="005C4238" w:rsidP="00014E44">
      <w:pPr>
        <w:spacing w:line="360" w:lineRule="auto"/>
        <w:jc w:val="both"/>
        <w:rPr>
          <w:b/>
          <w:sz w:val="28"/>
          <w:szCs w:val="28"/>
        </w:rPr>
      </w:pPr>
      <w:r w:rsidRPr="00014E44">
        <w:rPr>
          <w:b/>
          <w:sz w:val="28"/>
          <w:szCs w:val="28"/>
        </w:rPr>
        <w:t>Технологическая карта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1632"/>
        <w:gridCol w:w="2185"/>
        <w:gridCol w:w="1568"/>
        <w:gridCol w:w="1895"/>
        <w:gridCol w:w="1727"/>
        <w:gridCol w:w="1738"/>
        <w:gridCol w:w="1417"/>
      </w:tblGrid>
      <w:tr w:rsidR="00A00101" w:rsidRPr="00014E44" w:rsidTr="00A00101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3"/>
              <w:jc w:val="both"/>
              <w:textAlignment w:val="baseline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14E44">
              <w:rPr>
                <w:b/>
                <w:color w:val="000000"/>
                <w:sz w:val="28"/>
                <w:szCs w:val="28"/>
                <w:lang w:eastAsia="en-US"/>
              </w:rPr>
              <w:t>Основные этапы и время организации учебной деятельности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3"/>
              <w:jc w:val="both"/>
              <w:textAlignment w:val="baseline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14E44">
              <w:rPr>
                <w:b/>
                <w:color w:val="000000"/>
                <w:sz w:val="28"/>
                <w:szCs w:val="28"/>
                <w:lang w:eastAsia="en-US"/>
              </w:rPr>
              <w:t>Цель этапа</w:t>
            </w:r>
          </w:p>
        </w:tc>
        <w:tc>
          <w:tcPr>
            <w:tcW w:w="3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3"/>
              <w:jc w:val="both"/>
              <w:textAlignment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14E44">
              <w:rPr>
                <w:b/>
                <w:color w:val="000000"/>
                <w:sz w:val="28"/>
                <w:szCs w:val="28"/>
                <w:lang w:eastAsia="en-US"/>
              </w:rPr>
              <w:t>Содержание педагогического взаимодействия</w:t>
            </w:r>
          </w:p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3"/>
              <w:jc w:val="both"/>
              <w:textAlignment w:val="baseline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3"/>
              <w:jc w:val="both"/>
              <w:textAlignment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A00101" w:rsidRPr="00014E44" w:rsidTr="00A00101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1" w:rsidRPr="00014E44" w:rsidRDefault="00A00101" w:rsidP="00014E4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1" w:rsidRPr="00014E44" w:rsidRDefault="00A00101" w:rsidP="00014E44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3"/>
              <w:jc w:val="both"/>
              <w:textAlignment w:val="baseline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14E44">
              <w:rPr>
                <w:b/>
                <w:color w:val="000000"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14E44">
              <w:rPr>
                <w:b/>
                <w:color w:val="000000"/>
                <w:sz w:val="28"/>
                <w:szCs w:val="28"/>
                <w:lang w:eastAsia="en-US"/>
              </w:rPr>
              <w:t>Деятельность учащихся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14E44">
              <w:rPr>
                <w:b/>
                <w:color w:val="000000"/>
                <w:sz w:val="28"/>
                <w:szCs w:val="28"/>
                <w:lang w:eastAsia="en-US"/>
              </w:rPr>
              <w:t>Деятельность родителей</w:t>
            </w:r>
          </w:p>
        </w:tc>
      </w:tr>
      <w:tr w:rsidR="00A00101" w:rsidRPr="00014E44" w:rsidTr="00A00101">
        <w:trPr>
          <w:trHeight w:val="1133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1" w:rsidRPr="00014E44" w:rsidRDefault="00A00101" w:rsidP="00014E44">
            <w:pPr>
              <w:spacing w:line="360" w:lineRule="auto"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1" w:rsidRPr="00014E44" w:rsidRDefault="00A00101" w:rsidP="00014E44">
            <w:pPr>
              <w:spacing w:line="360" w:lineRule="auto"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3"/>
              <w:jc w:val="both"/>
              <w:textAlignment w:val="center"/>
              <w:rPr>
                <w:color w:val="000000"/>
                <w:sz w:val="28"/>
                <w:szCs w:val="28"/>
                <w:lang w:eastAsia="en-US"/>
              </w:rPr>
            </w:pPr>
            <w:r w:rsidRPr="00014E44">
              <w:rPr>
                <w:bCs/>
                <w:color w:val="000000"/>
                <w:sz w:val="28"/>
                <w:szCs w:val="28"/>
                <w:lang w:eastAsia="en-US"/>
              </w:rPr>
              <w:t xml:space="preserve">Учебная ситуация, учебная задача,  которая </w:t>
            </w:r>
            <w:r w:rsidRPr="00014E44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приведёт к достижению запланированных результатов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3"/>
              <w:jc w:val="both"/>
              <w:textAlignment w:val="baseline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014E44">
              <w:rPr>
                <w:color w:val="000000"/>
                <w:sz w:val="28"/>
                <w:szCs w:val="28"/>
                <w:lang w:eastAsia="en-US"/>
              </w:rPr>
              <w:lastRenderedPageBreak/>
              <w:t>Ценностная нагрузка этапа рока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014E44">
              <w:rPr>
                <w:color w:val="000000"/>
                <w:sz w:val="28"/>
                <w:szCs w:val="28"/>
                <w:lang w:eastAsia="en-US"/>
              </w:rPr>
              <w:t xml:space="preserve">На формирование или </w:t>
            </w:r>
            <w:proofErr w:type="gramStart"/>
            <w:r w:rsidRPr="00014E44">
              <w:rPr>
                <w:color w:val="000000"/>
                <w:sz w:val="28"/>
                <w:szCs w:val="28"/>
                <w:lang w:eastAsia="en-US"/>
              </w:rPr>
              <w:t>развитие</w:t>
            </w:r>
            <w:proofErr w:type="gramEnd"/>
            <w:r w:rsidRPr="00014E4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14E44">
              <w:rPr>
                <w:color w:val="000000"/>
                <w:sz w:val="28"/>
                <w:szCs w:val="28"/>
                <w:lang w:eastAsia="en-US"/>
              </w:rPr>
              <w:lastRenderedPageBreak/>
              <w:t>каких УУД направлено учебное действие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line="360" w:lineRule="auto"/>
              <w:ind w:left="26" w:hanging="26"/>
              <w:contextualSpacing/>
              <w:jc w:val="both"/>
              <w:textAlignment w:val="center"/>
              <w:rPr>
                <w:color w:val="000000"/>
                <w:sz w:val="28"/>
                <w:szCs w:val="28"/>
                <w:lang w:eastAsia="en-US"/>
              </w:rPr>
            </w:pPr>
            <w:r w:rsidRPr="00014E44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Оценочное задание и лист самооценки </w:t>
            </w:r>
            <w:r w:rsidRPr="00014E44">
              <w:rPr>
                <w:color w:val="000000"/>
                <w:sz w:val="28"/>
                <w:szCs w:val="28"/>
                <w:lang w:eastAsia="en-US"/>
              </w:rPr>
              <w:lastRenderedPageBreak/>
              <w:t>знаний и способов деятельности по данной теме.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3"/>
              <w:jc w:val="both"/>
              <w:textAlignment w:val="center"/>
              <w:rPr>
                <w:color w:val="000000"/>
                <w:sz w:val="28"/>
                <w:szCs w:val="28"/>
                <w:lang w:eastAsia="en-US"/>
              </w:rPr>
            </w:pPr>
            <w:r w:rsidRPr="00014E44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Результат (продукт) каждого этапа </w:t>
            </w:r>
            <w:r w:rsidRPr="00014E44">
              <w:rPr>
                <w:color w:val="000000"/>
                <w:sz w:val="28"/>
                <w:szCs w:val="28"/>
                <w:lang w:eastAsia="en-US"/>
              </w:rPr>
              <w:lastRenderedPageBreak/>
              <w:t>учебной  деятельности учащихся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3"/>
              <w:jc w:val="both"/>
              <w:textAlignment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00101" w:rsidRPr="00014E44" w:rsidTr="002C6C6A">
        <w:trPr>
          <w:trHeight w:val="558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color w:val="000000"/>
                <w:sz w:val="28"/>
                <w:szCs w:val="28"/>
                <w:lang w:eastAsia="en-US"/>
              </w:rPr>
            </w:pPr>
            <w:r w:rsidRPr="00014E44">
              <w:rPr>
                <w:color w:val="000000"/>
                <w:sz w:val="28"/>
                <w:szCs w:val="28"/>
                <w:lang w:eastAsia="en-US"/>
              </w:rPr>
              <w:lastRenderedPageBreak/>
              <w:t>Создание учебн</w:t>
            </w:r>
            <w:proofErr w:type="gramStart"/>
            <w:r w:rsidRPr="00014E44">
              <w:rPr>
                <w:color w:val="000000"/>
                <w:sz w:val="28"/>
                <w:szCs w:val="28"/>
                <w:lang w:eastAsia="en-US"/>
              </w:rPr>
              <w:t>о-</w:t>
            </w:r>
            <w:proofErr w:type="gramEnd"/>
            <w:r w:rsidRPr="00014E44">
              <w:rPr>
                <w:color w:val="000000"/>
                <w:sz w:val="28"/>
                <w:szCs w:val="28"/>
                <w:lang w:eastAsia="en-US"/>
              </w:rPr>
              <w:t xml:space="preserve"> познавательных мотивов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3"/>
              <w:jc w:val="both"/>
              <w:textAlignment w:val="center"/>
              <w:rPr>
                <w:color w:val="000000"/>
                <w:sz w:val="28"/>
                <w:szCs w:val="28"/>
                <w:lang w:eastAsia="en-US"/>
              </w:rPr>
            </w:pPr>
            <w:r w:rsidRPr="00014E44">
              <w:rPr>
                <w:color w:val="000000"/>
                <w:sz w:val="28"/>
                <w:szCs w:val="28"/>
                <w:lang w:eastAsia="en-US"/>
              </w:rPr>
              <w:t xml:space="preserve">Актуализировать личностный опыт учащихся (личностные смыслы, опорные знания и способы деятельности, ценностные </w:t>
            </w:r>
            <w:r w:rsidRPr="00014E44">
              <w:rPr>
                <w:color w:val="000000"/>
                <w:sz w:val="28"/>
                <w:szCs w:val="28"/>
                <w:lang w:eastAsia="en-US"/>
              </w:rPr>
              <w:lastRenderedPageBreak/>
              <w:t>отношения).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1" w:rsidRPr="00014E44" w:rsidRDefault="00A00101" w:rsidP="00014E44">
            <w:pPr>
              <w:pStyle w:val="a5"/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014E44">
              <w:rPr>
                <w:b/>
                <w:sz w:val="28"/>
                <w:szCs w:val="28"/>
                <w:u w:val="single"/>
              </w:rPr>
              <w:lastRenderedPageBreak/>
              <w:t>Слайд 1</w:t>
            </w:r>
          </w:p>
          <w:p w:rsidR="00A00101" w:rsidRPr="00014E44" w:rsidRDefault="00A00101" w:rsidP="00014E44">
            <w:pPr>
              <w:pStyle w:val="a5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014E44">
              <w:rPr>
                <w:bCs/>
                <w:iCs/>
                <w:sz w:val="28"/>
                <w:szCs w:val="28"/>
              </w:rPr>
              <w:t>Приветствие учащихся.</w:t>
            </w:r>
          </w:p>
          <w:p w:rsidR="00A00101" w:rsidRPr="00014E44" w:rsidRDefault="00A00101" w:rsidP="00014E44">
            <w:pPr>
              <w:pStyle w:val="a6"/>
              <w:spacing w:before="0" w:beforeAutospacing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4E44">
              <w:rPr>
                <w:color w:val="000000"/>
                <w:sz w:val="28"/>
                <w:szCs w:val="28"/>
              </w:rPr>
              <w:t>-Что такое биография?</w:t>
            </w:r>
          </w:p>
          <w:p w:rsidR="00A00101" w:rsidRPr="00014E44" w:rsidRDefault="00A00101" w:rsidP="00014E44">
            <w:pPr>
              <w:pStyle w:val="a6"/>
              <w:spacing w:before="0" w:beforeAutospacing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4E44">
              <w:rPr>
                <w:color w:val="000000"/>
                <w:sz w:val="28"/>
                <w:szCs w:val="28"/>
              </w:rPr>
              <w:t xml:space="preserve">-Можно ли составить биографию </w:t>
            </w:r>
            <w:r w:rsidR="00E17C2A" w:rsidRPr="00014E44">
              <w:rPr>
                <w:color w:val="000000"/>
                <w:sz w:val="28"/>
                <w:szCs w:val="28"/>
              </w:rPr>
              <w:t>с</w:t>
            </w:r>
            <w:r w:rsidRPr="00014E44">
              <w:rPr>
                <w:color w:val="000000"/>
                <w:sz w:val="28"/>
                <w:szCs w:val="28"/>
              </w:rPr>
              <w:t>лова?</w:t>
            </w:r>
          </w:p>
          <w:p w:rsidR="00F82424" w:rsidRPr="00014E44" w:rsidRDefault="00F82424" w:rsidP="00014E44">
            <w:pPr>
              <w:pStyle w:val="a5"/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014E44">
              <w:rPr>
                <w:b/>
                <w:sz w:val="28"/>
                <w:szCs w:val="28"/>
                <w:u w:val="single"/>
              </w:rPr>
              <w:t>Слайд 2 (биография)</w:t>
            </w:r>
          </w:p>
          <w:p w:rsidR="00A00101" w:rsidRPr="00014E44" w:rsidRDefault="00A00101" w:rsidP="00014E44">
            <w:pPr>
              <w:pStyle w:val="a6"/>
              <w:spacing w:before="0" w:beforeAutospacing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4E44">
              <w:rPr>
                <w:color w:val="000000"/>
                <w:sz w:val="28"/>
                <w:szCs w:val="28"/>
              </w:rPr>
              <w:t xml:space="preserve">-Что такое слово? Почему </w:t>
            </w:r>
            <w:r w:rsidR="00F82424" w:rsidRPr="00014E44">
              <w:rPr>
                <w:color w:val="000000"/>
                <w:sz w:val="28"/>
                <w:szCs w:val="28"/>
              </w:rPr>
              <w:t xml:space="preserve">слово </w:t>
            </w:r>
            <w:r w:rsidRPr="00014E44">
              <w:rPr>
                <w:color w:val="000000"/>
                <w:sz w:val="28"/>
                <w:szCs w:val="28"/>
              </w:rPr>
              <w:t xml:space="preserve">живое? </w:t>
            </w:r>
            <w:r w:rsidRPr="00014E44">
              <w:rPr>
                <w:color w:val="000000"/>
                <w:sz w:val="28"/>
                <w:szCs w:val="28"/>
              </w:rPr>
              <w:lastRenderedPageBreak/>
              <w:t xml:space="preserve">Велика сила слова. Из всех созданий на матушке Земле только человек имеет дар слова. Словом мы можем передавать свои мысли и чувства, желания. Есть люди, которые всю свою жизнь посвятили изучению слов. Один из них </w:t>
            </w:r>
            <w:proofErr w:type="spellStart"/>
            <w:r w:rsidRPr="00014E44">
              <w:rPr>
                <w:color w:val="000000"/>
                <w:sz w:val="28"/>
                <w:szCs w:val="28"/>
              </w:rPr>
              <w:t>В.И.Даль</w:t>
            </w:r>
            <w:proofErr w:type="spellEnd"/>
            <w:r w:rsidRPr="00014E44">
              <w:rPr>
                <w:color w:val="000000"/>
                <w:sz w:val="28"/>
                <w:szCs w:val="28"/>
              </w:rPr>
              <w:t xml:space="preserve">. </w:t>
            </w:r>
          </w:p>
          <w:p w:rsidR="00A00101" w:rsidRPr="00014E44" w:rsidRDefault="00A00101" w:rsidP="00014E44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00101" w:rsidRPr="00014E44" w:rsidRDefault="00F82424" w:rsidP="00014E44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014E44">
              <w:rPr>
                <w:b/>
                <w:sz w:val="28"/>
                <w:szCs w:val="28"/>
                <w:u w:val="single"/>
              </w:rPr>
              <w:lastRenderedPageBreak/>
              <w:t>Слайд 3</w:t>
            </w:r>
          </w:p>
          <w:p w:rsidR="00A00101" w:rsidRPr="00014E44" w:rsidRDefault="00A00101" w:rsidP="00014E44">
            <w:pPr>
              <w:pStyle w:val="a6"/>
              <w:spacing w:before="0" w:beforeAutospacing="0" w:after="0" w:line="360" w:lineRule="auto"/>
              <w:rPr>
                <w:color w:val="000000"/>
                <w:sz w:val="28"/>
                <w:szCs w:val="28"/>
              </w:rPr>
            </w:pPr>
            <w:r w:rsidRPr="00014E44">
              <w:rPr>
                <w:sz w:val="28"/>
                <w:szCs w:val="28"/>
              </w:rPr>
              <w:t>- Отгадайте загадку.</w:t>
            </w:r>
          </w:p>
          <w:p w:rsidR="00A00101" w:rsidRPr="00014E44" w:rsidRDefault="00A00101" w:rsidP="00014E44">
            <w:pPr>
              <w:pStyle w:val="a6"/>
              <w:spacing w:before="0" w:beforeAutospacing="0" w:after="0" w:line="360" w:lineRule="auto"/>
              <w:rPr>
                <w:color w:val="000000"/>
                <w:sz w:val="28"/>
                <w:szCs w:val="28"/>
              </w:rPr>
            </w:pPr>
            <w:r w:rsidRPr="00014E44">
              <w:rPr>
                <w:color w:val="000000"/>
                <w:sz w:val="28"/>
                <w:szCs w:val="28"/>
              </w:rPr>
              <w:t>Всем она давно знакома –</w:t>
            </w:r>
          </w:p>
          <w:p w:rsidR="00A00101" w:rsidRPr="00014E44" w:rsidRDefault="00A00101" w:rsidP="00014E44">
            <w:pPr>
              <w:pStyle w:val="a6"/>
              <w:spacing w:before="0" w:beforeAutospacing="0" w:after="0" w:line="360" w:lineRule="auto"/>
              <w:rPr>
                <w:color w:val="000000"/>
                <w:sz w:val="28"/>
                <w:szCs w:val="28"/>
              </w:rPr>
            </w:pPr>
            <w:r w:rsidRPr="00014E44">
              <w:rPr>
                <w:color w:val="000000"/>
                <w:sz w:val="28"/>
                <w:szCs w:val="28"/>
              </w:rPr>
              <w:t>Ждет послушно возле дома,</w:t>
            </w:r>
          </w:p>
          <w:p w:rsidR="00A00101" w:rsidRPr="00014E44" w:rsidRDefault="00A00101" w:rsidP="00014E44">
            <w:pPr>
              <w:pStyle w:val="a6"/>
              <w:spacing w:before="0" w:beforeAutospacing="0" w:after="0" w:line="360" w:lineRule="auto"/>
              <w:rPr>
                <w:color w:val="000000"/>
                <w:sz w:val="28"/>
                <w:szCs w:val="28"/>
              </w:rPr>
            </w:pPr>
            <w:r w:rsidRPr="00014E44">
              <w:rPr>
                <w:color w:val="000000"/>
                <w:sz w:val="28"/>
                <w:szCs w:val="28"/>
              </w:rPr>
              <w:t>Только выйдешь из ворот –</w:t>
            </w:r>
          </w:p>
          <w:p w:rsidR="00A00101" w:rsidRPr="00014E44" w:rsidRDefault="00A00101" w:rsidP="00014E44">
            <w:pPr>
              <w:pStyle w:val="a6"/>
              <w:spacing w:before="0" w:beforeAutospacing="0" w:after="0" w:line="360" w:lineRule="auto"/>
              <w:rPr>
                <w:color w:val="000000"/>
                <w:sz w:val="28"/>
                <w:szCs w:val="28"/>
              </w:rPr>
            </w:pPr>
            <w:r w:rsidRPr="00014E44">
              <w:rPr>
                <w:color w:val="000000"/>
                <w:sz w:val="28"/>
                <w:szCs w:val="28"/>
              </w:rPr>
              <w:t xml:space="preserve">Куда </w:t>
            </w:r>
            <w:proofErr w:type="gramStart"/>
            <w:r w:rsidRPr="00014E44">
              <w:rPr>
                <w:color w:val="000000"/>
                <w:sz w:val="28"/>
                <w:szCs w:val="28"/>
              </w:rPr>
              <w:t>хочешь</w:t>
            </w:r>
            <w:proofErr w:type="gramEnd"/>
            <w:r w:rsidRPr="00014E44">
              <w:rPr>
                <w:color w:val="000000"/>
                <w:sz w:val="28"/>
                <w:szCs w:val="28"/>
              </w:rPr>
              <w:t xml:space="preserve"> поведет.</w:t>
            </w:r>
          </w:p>
          <w:p w:rsidR="00A00101" w:rsidRPr="00014E44" w:rsidRDefault="00A00101" w:rsidP="00014E44">
            <w:pPr>
              <w:pStyle w:val="a6"/>
              <w:spacing w:before="0" w:beforeAutospacing="0" w:after="0" w:line="360" w:lineRule="auto"/>
              <w:rPr>
                <w:color w:val="000000"/>
                <w:sz w:val="28"/>
                <w:szCs w:val="28"/>
              </w:rPr>
            </w:pPr>
            <w:r w:rsidRPr="00014E44">
              <w:rPr>
                <w:color w:val="000000"/>
                <w:sz w:val="28"/>
                <w:szCs w:val="28"/>
              </w:rPr>
              <w:t>Ответ: Дорога</w:t>
            </w:r>
          </w:p>
          <w:p w:rsidR="00A00101" w:rsidRPr="00014E44" w:rsidRDefault="00A00101" w:rsidP="00014E44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00101" w:rsidRPr="00014E44" w:rsidRDefault="00F82424" w:rsidP="00014E44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014E44">
              <w:rPr>
                <w:b/>
                <w:sz w:val="28"/>
                <w:szCs w:val="28"/>
                <w:u w:val="single"/>
              </w:rPr>
              <w:t>Слайд 4</w:t>
            </w:r>
          </w:p>
          <w:p w:rsidR="00A00101" w:rsidRPr="00014E44" w:rsidRDefault="00A00101" w:rsidP="00014E44">
            <w:pPr>
              <w:spacing w:after="150" w:line="360" w:lineRule="auto"/>
              <w:jc w:val="both"/>
              <w:rPr>
                <w:sz w:val="28"/>
                <w:szCs w:val="28"/>
              </w:rPr>
            </w:pPr>
            <w:r w:rsidRPr="00014E44">
              <w:rPr>
                <w:sz w:val="28"/>
                <w:szCs w:val="28"/>
              </w:rPr>
              <w:t>-Дайте определение слову.</w:t>
            </w:r>
          </w:p>
          <w:p w:rsidR="00F82424" w:rsidRPr="00014E44" w:rsidRDefault="00A00101" w:rsidP="00014E4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4E44">
              <w:rPr>
                <w:color w:val="000000"/>
                <w:sz w:val="28"/>
                <w:szCs w:val="28"/>
              </w:rPr>
              <w:t xml:space="preserve">-Где можно </w:t>
            </w:r>
            <w:r w:rsidRPr="00014E44">
              <w:rPr>
                <w:color w:val="000000"/>
                <w:sz w:val="28"/>
                <w:szCs w:val="28"/>
              </w:rPr>
              <w:lastRenderedPageBreak/>
              <w:t>узнать все о слове? (в словаре)</w:t>
            </w:r>
          </w:p>
          <w:p w:rsidR="00A00101" w:rsidRPr="00014E44" w:rsidRDefault="00A00101" w:rsidP="00014E44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A00101" w:rsidRPr="00014E44" w:rsidRDefault="00A00101" w:rsidP="00014E44">
            <w:pPr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014E44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014E44">
              <w:rPr>
                <w:bCs/>
                <w:color w:val="000000"/>
                <w:sz w:val="28"/>
                <w:szCs w:val="28"/>
              </w:rPr>
              <w:t>Какие вы знаете словари?</w:t>
            </w:r>
            <w:r w:rsidRPr="00014E44">
              <w:rPr>
                <w:color w:val="000000"/>
                <w:sz w:val="28"/>
                <w:szCs w:val="28"/>
              </w:rPr>
              <w:t> </w:t>
            </w:r>
            <w:r w:rsidRPr="00014E44">
              <w:rPr>
                <w:iCs/>
                <w:color w:val="000000"/>
                <w:sz w:val="28"/>
                <w:szCs w:val="28"/>
              </w:rPr>
              <w:t>(выставка словарей)</w:t>
            </w:r>
          </w:p>
          <w:p w:rsidR="0044284E" w:rsidRPr="00014E44" w:rsidRDefault="0044284E" w:rsidP="00014E4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A00101" w:rsidRPr="00014E44" w:rsidRDefault="00A00101" w:rsidP="00014E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4E44">
              <w:rPr>
                <w:sz w:val="28"/>
                <w:szCs w:val="28"/>
              </w:rPr>
              <w:t>-Что можно узнать из словарей, которые вы назвали?</w:t>
            </w:r>
          </w:p>
          <w:p w:rsidR="0044284E" w:rsidRPr="00014E44" w:rsidRDefault="0044284E" w:rsidP="00014E44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00101" w:rsidRPr="00014E44" w:rsidRDefault="00A00101" w:rsidP="00014E44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014E44">
              <w:rPr>
                <w:sz w:val="28"/>
                <w:szCs w:val="28"/>
              </w:rPr>
              <w:t xml:space="preserve">-Какие знания и умения вам пригодились, чтобы ответить </w:t>
            </w:r>
            <w:r w:rsidRPr="00014E44">
              <w:rPr>
                <w:sz w:val="28"/>
                <w:szCs w:val="28"/>
              </w:rPr>
              <w:lastRenderedPageBreak/>
              <w:t>на вопросы?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014E44">
              <w:rPr>
                <w:color w:val="000000"/>
                <w:sz w:val="28"/>
                <w:szCs w:val="28"/>
                <w:lang w:eastAsia="en-US"/>
              </w:rPr>
              <w:lastRenderedPageBreak/>
              <w:t>Развитие словарного запаса.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01" w:rsidRPr="00014E44" w:rsidRDefault="00A00101" w:rsidP="00014E44">
            <w:pPr>
              <w:pStyle w:val="xod"/>
              <w:spacing w:line="36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14E4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Коммуникативные УУД </w:t>
            </w:r>
          </w:p>
          <w:p w:rsidR="00A00101" w:rsidRPr="00014E44" w:rsidRDefault="00A00101" w:rsidP="00014E44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14E44">
              <w:rPr>
                <w:b/>
                <w:sz w:val="28"/>
                <w:szCs w:val="28"/>
              </w:rPr>
              <w:t>1.</w:t>
            </w:r>
            <w:r w:rsidRPr="00014E44">
              <w:rPr>
                <w:sz w:val="28"/>
                <w:szCs w:val="28"/>
              </w:rPr>
              <w:t xml:space="preserve"> Владеть монологической речью; адекватно использовать речевые средства для решения коммуникативных задач.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14E44">
              <w:rPr>
                <w:b/>
                <w:color w:val="000000"/>
                <w:sz w:val="28"/>
                <w:szCs w:val="28"/>
                <w:lang w:eastAsia="en-US"/>
              </w:rPr>
              <w:t>Прогностическое оценивание.</w:t>
            </w:r>
          </w:p>
          <w:p w:rsidR="00A00101" w:rsidRPr="00014E44" w:rsidRDefault="00A00101" w:rsidP="00014E44">
            <w:pPr>
              <w:pStyle w:val="texturok0"/>
              <w:spacing w:line="36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A00101" w:rsidRPr="00014E44" w:rsidRDefault="00A00101" w:rsidP="00014E44">
            <w:pPr>
              <w:pStyle w:val="texturok0"/>
              <w:spacing w:line="36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14E44">
              <w:rPr>
                <w:sz w:val="28"/>
                <w:szCs w:val="28"/>
              </w:rPr>
              <w:t xml:space="preserve"> Устное и письменное оценивание (лист самооценки) оценивание.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1" w:rsidRPr="00014E44" w:rsidRDefault="00A00101" w:rsidP="00014E44">
            <w:pPr>
              <w:pStyle w:val="texturok0"/>
              <w:spacing w:line="36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E44">
              <w:rPr>
                <w:rFonts w:ascii="Times New Roman" w:hAnsi="Times New Roman"/>
                <w:color w:val="auto"/>
                <w:sz w:val="28"/>
                <w:szCs w:val="28"/>
              </w:rPr>
              <w:t>Отвечают на вопросы.</w:t>
            </w:r>
          </w:p>
          <w:p w:rsidR="00A00101" w:rsidRPr="00014E44" w:rsidRDefault="00A00101" w:rsidP="00014E44">
            <w:pPr>
              <w:pStyle w:val="texturok0"/>
              <w:spacing w:line="36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014E4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Биогра́фия</w:t>
            </w:r>
            <w:proofErr w:type="spellEnd"/>
            <w:r w:rsidRPr="00014E44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 (др</w:t>
            </w:r>
            <w:proofErr w:type="gramStart"/>
            <w:r w:rsidRPr="00014E44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.-</w:t>
            </w:r>
            <w:proofErr w:type="gramEnd"/>
            <w:r w:rsidRPr="00014E44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греч. β</w:t>
            </w:r>
            <w:proofErr w:type="spellStart"/>
            <w:r w:rsidRPr="00014E44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ίος</w:t>
            </w:r>
            <w:proofErr w:type="spellEnd"/>
            <w:r w:rsidRPr="00014E44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«жизнь» + </w:t>
            </w:r>
            <w:proofErr w:type="spellStart"/>
            <w:r w:rsidRPr="00014E44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γράφω</w:t>
            </w:r>
            <w:proofErr w:type="spellEnd"/>
            <w:r w:rsidRPr="00014E44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«пишу»; букв. «жизнеописание») — описание жизни человека, </w:t>
            </w:r>
            <w:r w:rsidRPr="00014E44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lastRenderedPageBreak/>
              <w:t>сделанное другими людьми</w:t>
            </w:r>
          </w:p>
          <w:p w:rsidR="00A00101" w:rsidRPr="00014E44" w:rsidRDefault="00A00101" w:rsidP="00014E44">
            <w:pPr>
              <w:pStyle w:val="texturok0"/>
              <w:spacing w:line="36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E44">
              <w:rPr>
                <w:rFonts w:ascii="Times New Roman" w:hAnsi="Times New Roman"/>
                <w:color w:val="auto"/>
                <w:sz w:val="28"/>
                <w:szCs w:val="28"/>
              </w:rPr>
              <w:t>Отгадывают загадки (дорога).</w:t>
            </w:r>
          </w:p>
          <w:p w:rsidR="00A00101" w:rsidRPr="00014E44" w:rsidRDefault="00A00101" w:rsidP="00014E44">
            <w:pPr>
              <w:pStyle w:val="texturok0"/>
              <w:spacing w:line="36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424" w:rsidRPr="00014E44" w:rsidRDefault="00A00101" w:rsidP="00014E4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4E44">
              <w:rPr>
                <w:b/>
                <w:color w:val="000000"/>
                <w:sz w:val="28"/>
                <w:szCs w:val="28"/>
              </w:rPr>
              <w:t>Ученик</w:t>
            </w:r>
            <w:r w:rsidR="00F82424" w:rsidRPr="00014E44">
              <w:rPr>
                <w:b/>
                <w:color w:val="000000"/>
                <w:sz w:val="28"/>
                <w:szCs w:val="28"/>
              </w:rPr>
              <w:t xml:space="preserve"> о словарном запасе. </w:t>
            </w:r>
          </w:p>
          <w:p w:rsidR="00A00101" w:rsidRPr="00014E44" w:rsidRDefault="00A00101" w:rsidP="00014E4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01" w:rsidRPr="00014E44" w:rsidRDefault="00E17C2A" w:rsidP="00014E44">
            <w:pPr>
              <w:pStyle w:val="texturok0"/>
              <w:spacing w:line="36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E44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Выбираю</w:t>
            </w:r>
            <w:r w:rsidR="00877D01" w:rsidRPr="00014E44">
              <w:rPr>
                <w:rFonts w:ascii="Times New Roman" w:hAnsi="Times New Roman"/>
                <w:color w:val="auto"/>
                <w:sz w:val="28"/>
                <w:szCs w:val="28"/>
              </w:rPr>
              <w:t>т группу для совместной работы (по цвету).</w:t>
            </w:r>
          </w:p>
          <w:p w:rsidR="00877D01" w:rsidRPr="00014E44" w:rsidRDefault="00E17C2A" w:rsidP="00014E44">
            <w:pPr>
              <w:pStyle w:val="texturok0"/>
              <w:spacing w:line="36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E4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5</w:t>
            </w:r>
            <w:r w:rsidR="00877D01" w:rsidRPr="00014E4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группа – родители (создают биографию слова </w:t>
            </w:r>
            <w:r w:rsidR="00877D01" w:rsidRPr="00014E44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«дорога» полностью)</w:t>
            </w:r>
          </w:p>
        </w:tc>
      </w:tr>
      <w:tr w:rsidR="00A00101" w:rsidRPr="00014E44" w:rsidTr="00A00101">
        <w:trPr>
          <w:trHeight w:val="26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3"/>
              <w:jc w:val="both"/>
              <w:textAlignment w:val="center"/>
              <w:rPr>
                <w:color w:val="000000"/>
                <w:sz w:val="28"/>
                <w:szCs w:val="28"/>
                <w:lang w:eastAsia="en-US"/>
              </w:rPr>
            </w:pPr>
            <w:r w:rsidRPr="00014E44">
              <w:rPr>
                <w:color w:val="000000"/>
                <w:sz w:val="28"/>
                <w:szCs w:val="28"/>
                <w:lang w:eastAsia="en-US"/>
              </w:rPr>
              <w:lastRenderedPageBreak/>
              <w:t>Действие целеполагания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3"/>
              <w:jc w:val="both"/>
              <w:textAlignment w:val="center"/>
              <w:rPr>
                <w:color w:val="000000"/>
                <w:sz w:val="28"/>
                <w:szCs w:val="28"/>
                <w:lang w:eastAsia="en-US"/>
              </w:rPr>
            </w:pPr>
            <w:r w:rsidRPr="00014E44">
              <w:rPr>
                <w:color w:val="000000"/>
                <w:sz w:val="28"/>
                <w:szCs w:val="28"/>
                <w:lang w:eastAsia="en-US"/>
              </w:rPr>
              <w:t>Обеспечить включение учащихся в совместную деятельность по определению целей учебного занятия.</w:t>
            </w:r>
          </w:p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1" w:rsidRPr="00014E44" w:rsidRDefault="00A00101" w:rsidP="00014E44">
            <w:pPr>
              <w:spacing w:line="360" w:lineRule="auto"/>
              <w:jc w:val="both"/>
              <w:rPr>
                <w:bCs/>
                <w:sz w:val="28"/>
                <w:szCs w:val="28"/>
                <w:u w:val="single"/>
              </w:rPr>
            </w:pPr>
            <w:r w:rsidRPr="00014E44">
              <w:rPr>
                <w:b/>
                <w:bCs/>
                <w:sz w:val="28"/>
                <w:szCs w:val="28"/>
                <w:u w:val="single"/>
              </w:rPr>
              <w:t>Слайд 5 (тема)</w:t>
            </w:r>
          </w:p>
          <w:p w:rsidR="00A00101" w:rsidRPr="00014E44" w:rsidRDefault="00A00101" w:rsidP="00014E44">
            <w:pPr>
              <w:pStyle w:val="a6"/>
              <w:spacing w:before="0" w:beforeAutospacing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4E44">
              <w:rPr>
                <w:color w:val="000000"/>
                <w:sz w:val="28"/>
                <w:szCs w:val="28"/>
              </w:rPr>
              <w:t>-Сегодня мы будем составлять биографию слова «дорога».</w:t>
            </w:r>
          </w:p>
          <w:p w:rsidR="00A00101" w:rsidRPr="00014E44" w:rsidRDefault="00A00101" w:rsidP="00014E44">
            <w:pPr>
              <w:pStyle w:val="a6"/>
              <w:spacing w:before="0" w:beforeAutospacing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4E44">
              <w:rPr>
                <w:color w:val="000000"/>
                <w:sz w:val="28"/>
                <w:szCs w:val="28"/>
              </w:rPr>
              <w:t xml:space="preserve">-Ребята, сформулируйте тему урока. </w:t>
            </w:r>
          </w:p>
          <w:p w:rsidR="00E17C2A" w:rsidRPr="00014E44" w:rsidRDefault="00A00101" w:rsidP="00014E44">
            <w:pPr>
              <w:pStyle w:val="tema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4E44">
              <w:rPr>
                <w:rFonts w:ascii="Times New Roman" w:hAnsi="Times New Roman" w:cs="Times New Roman"/>
                <w:sz w:val="28"/>
                <w:szCs w:val="28"/>
              </w:rPr>
              <w:t xml:space="preserve">-Запишите тему в </w:t>
            </w:r>
            <w:r w:rsidR="00E17C2A" w:rsidRPr="00014E44">
              <w:rPr>
                <w:rFonts w:ascii="Times New Roman" w:hAnsi="Times New Roman" w:cs="Times New Roman"/>
                <w:sz w:val="28"/>
                <w:szCs w:val="28"/>
              </w:rPr>
              <w:t>тетради</w:t>
            </w:r>
            <w:r w:rsidR="00A84DF9" w:rsidRPr="0001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4E44">
              <w:rPr>
                <w:rFonts w:ascii="Times New Roman" w:hAnsi="Times New Roman" w:cs="Times New Roman"/>
                <w:sz w:val="28"/>
                <w:szCs w:val="28"/>
              </w:rPr>
              <w:t>«Биография слова «дорога».</w:t>
            </w:r>
          </w:p>
          <w:p w:rsidR="002C6C6A" w:rsidRPr="00014E44" w:rsidRDefault="002C6C6A" w:rsidP="00014E44">
            <w:pPr>
              <w:pStyle w:val="tema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4E44">
              <w:rPr>
                <w:rFonts w:ascii="Times New Roman" w:hAnsi="Times New Roman" w:cs="Times New Roman"/>
                <w:sz w:val="28"/>
                <w:szCs w:val="28"/>
              </w:rPr>
              <w:t>-Какая орфограмма есть в этом слове?</w:t>
            </w:r>
          </w:p>
          <w:p w:rsidR="00A00101" w:rsidRPr="00014E44" w:rsidRDefault="00A00101" w:rsidP="00014E44">
            <w:pPr>
              <w:spacing w:after="15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4E44">
              <w:rPr>
                <w:color w:val="000000"/>
                <w:sz w:val="28"/>
                <w:szCs w:val="28"/>
              </w:rPr>
              <w:t xml:space="preserve">- Какая цель </w:t>
            </w:r>
            <w:r w:rsidRPr="00014E44">
              <w:rPr>
                <w:color w:val="000000"/>
                <w:sz w:val="28"/>
                <w:szCs w:val="28"/>
              </w:rPr>
              <w:lastRenderedPageBreak/>
              <w:t xml:space="preserve">стоит перед нами на уроке? </w:t>
            </w:r>
          </w:p>
          <w:p w:rsidR="002C6C6A" w:rsidRPr="00014E44" w:rsidRDefault="002C6C6A" w:rsidP="00014E44">
            <w:pPr>
              <w:spacing w:line="360" w:lineRule="auto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014E44">
              <w:rPr>
                <w:b/>
                <w:bCs/>
                <w:sz w:val="28"/>
                <w:szCs w:val="28"/>
                <w:u w:val="single"/>
              </w:rPr>
              <w:t>Слайд 6 (цель)</w:t>
            </w:r>
          </w:p>
          <w:p w:rsidR="00A00101" w:rsidRPr="00014E44" w:rsidRDefault="002C6C6A" w:rsidP="00014E44">
            <w:pPr>
              <w:spacing w:after="15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4E44">
              <w:rPr>
                <w:color w:val="000000"/>
                <w:sz w:val="28"/>
                <w:szCs w:val="28"/>
              </w:rPr>
              <w:t>-Каков вопрос урока?</w:t>
            </w:r>
          </w:p>
          <w:p w:rsidR="00A00101" w:rsidRPr="00014E44" w:rsidRDefault="00A00101" w:rsidP="00014E44">
            <w:pPr>
              <w:spacing w:line="360" w:lineRule="auto"/>
              <w:jc w:val="both"/>
              <w:rPr>
                <w:bCs/>
                <w:sz w:val="28"/>
                <w:szCs w:val="28"/>
                <w:u w:val="single"/>
              </w:rPr>
            </w:pPr>
            <w:r w:rsidRPr="00014E44">
              <w:rPr>
                <w:b/>
                <w:bCs/>
                <w:sz w:val="28"/>
                <w:szCs w:val="28"/>
                <w:u w:val="single"/>
              </w:rPr>
              <w:t>Слайд 7</w:t>
            </w:r>
            <w:r w:rsidR="0044284E" w:rsidRPr="00014E44">
              <w:rPr>
                <w:b/>
                <w:bCs/>
                <w:sz w:val="28"/>
                <w:szCs w:val="28"/>
                <w:u w:val="single"/>
              </w:rPr>
              <w:t xml:space="preserve"> (вопрос урока)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014E44">
              <w:rPr>
                <w:color w:val="000000"/>
                <w:sz w:val="28"/>
                <w:szCs w:val="28"/>
                <w:lang w:eastAsia="en-US"/>
              </w:rPr>
              <w:lastRenderedPageBreak/>
              <w:t>Развитие словарного запаса.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6A" w:rsidRPr="00014E44" w:rsidRDefault="00A00101" w:rsidP="00014E44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014E44">
              <w:rPr>
                <w:b/>
                <w:sz w:val="28"/>
                <w:szCs w:val="28"/>
                <w:lang w:eastAsia="en-US"/>
              </w:rPr>
              <w:t>Регулятивные УУД</w:t>
            </w:r>
          </w:p>
          <w:p w:rsidR="00A00101" w:rsidRPr="00014E44" w:rsidRDefault="00A00101" w:rsidP="00014E44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14E44">
              <w:rPr>
                <w:sz w:val="28"/>
                <w:szCs w:val="28"/>
              </w:rPr>
              <w:t>1. Высказывать предположения на основе наблюдений.</w:t>
            </w:r>
          </w:p>
          <w:p w:rsidR="00A00101" w:rsidRPr="00014E44" w:rsidRDefault="00A00101" w:rsidP="00014E44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14E44">
              <w:rPr>
                <w:sz w:val="28"/>
                <w:szCs w:val="28"/>
              </w:rPr>
              <w:t>2. Формулировать тему (проблему) урока.</w:t>
            </w:r>
          </w:p>
          <w:p w:rsidR="00A00101" w:rsidRPr="00014E44" w:rsidRDefault="00A00101" w:rsidP="00014E44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after="43" w:line="360" w:lineRule="auto"/>
              <w:ind w:firstLine="283"/>
              <w:jc w:val="both"/>
              <w:textAlignment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14E44">
              <w:rPr>
                <w:b/>
                <w:color w:val="000000"/>
                <w:sz w:val="28"/>
                <w:szCs w:val="28"/>
                <w:lang w:eastAsia="en-US"/>
              </w:rPr>
              <w:t>Рефлексивное оценивание.</w:t>
            </w:r>
          </w:p>
          <w:p w:rsidR="00A00101" w:rsidRPr="00014E44" w:rsidRDefault="00A00101" w:rsidP="00014E4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A00101" w:rsidRPr="00014E44" w:rsidRDefault="00A00101" w:rsidP="00014E4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014E44">
              <w:rPr>
                <w:b/>
                <w:sz w:val="28"/>
                <w:szCs w:val="28"/>
                <w:lang w:eastAsia="en-US"/>
              </w:rPr>
              <w:t xml:space="preserve">Вопрос урока: </w:t>
            </w:r>
          </w:p>
          <w:p w:rsidR="00A00101" w:rsidRPr="00014E44" w:rsidRDefault="00A00101" w:rsidP="00014E4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014E44">
              <w:rPr>
                <w:sz w:val="28"/>
                <w:szCs w:val="28"/>
                <w:lang w:eastAsia="en-US"/>
              </w:rPr>
              <w:t xml:space="preserve">Какое </w:t>
            </w:r>
            <w:r w:rsidRPr="00014E44">
              <w:rPr>
                <w:bCs/>
                <w:sz w:val="28"/>
                <w:szCs w:val="28"/>
              </w:rPr>
              <w:t>значение, происхождение</w:t>
            </w:r>
            <w:r w:rsidR="00E17C2A" w:rsidRPr="00014E44">
              <w:rPr>
                <w:bCs/>
                <w:sz w:val="28"/>
                <w:szCs w:val="28"/>
              </w:rPr>
              <w:t>, строение</w:t>
            </w:r>
            <w:r w:rsidRPr="00014E44">
              <w:rPr>
                <w:bCs/>
                <w:sz w:val="28"/>
                <w:szCs w:val="28"/>
              </w:rPr>
              <w:t xml:space="preserve"> и употребление </w:t>
            </w:r>
            <w:r w:rsidR="00F82424" w:rsidRPr="00014E44">
              <w:rPr>
                <w:bCs/>
                <w:sz w:val="28"/>
                <w:szCs w:val="28"/>
              </w:rPr>
              <w:t xml:space="preserve">у </w:t>
            </w:r>
            <w:r w:rsidRPr="00014E44">
              <w:rPr>
                <w:bCs/>
                <w:sz w:val="28"/>
                <w:szCs w:val="28"/>
              </w:rPr>
              <w:t>слова «дорога»</w:t>
            </w:r>
            <w:r w:rsidRPr="00014E44">
              <w:rPr>
                <w:sz w:val="28"/>
                <w:szCs w:val="28"/>
              </w:rPr>
              <w:t>.</w:t>
            </w:r>
          </w:p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after="43" w:line="360" w:lineRule="auto"/>
              <w:jc w:val="both"/>
              <w:textAlignment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after="43" w:line="360" w:lineRule="auto"/>
              <w:jc w:val="both"/>
              <w:textAlignment w:val="center"/>
              <w:rPr>
                <w:color w:val="000000"/>
                <w:sz w:val="28"/>
                <w:szCs w:val="28"/>
                <w:lang w:eastAsia="en-US"/>
              </w:rPr>
            </w:pPr>
            <w:r w:rsidRPr="00014E44">
              <w:rPr>
                <w:color w:val="000000"/>
                <w:sz w:val="28"/>
                <w:szCs w:val="28"/>
                <w:lang w:eastAsia="en-US"/>
              </w:rPr>
              <w:t xml:space="preserve">Цель учащиеся </w:t>
            </w:r>
            <w:r w:rsidRPr="00014E44">
              <w:rPr>
                <w:color w:val="000000"/>
                <w:sz w:val="28"/>
                <w:szCs w:val="28"/>
                <w:lang w:eastAsia="en-US"/>
              </w:rPr>
              <w:lastRenderedPageBreak/>
              <w:t>проговаривают во внешней речи.</w:t>
            </w:r>
          </w:p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after="43" w:line="360" w:lineRule="auto"/>
              <w:jc w:val="both"/>
              <w:textAlignment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01" w:rsidRPr="00014E44" w:rsidRDefault="00A00101" w:rsidP="00014E44">
            <w:pPr>
              <w:pStyle w:val="tema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Определяют тему, формулируют цель.</w:t>
            </w:r>
          </w:p>
          <w:p w:rsidR="00A00101" w:rsidRPr="00014E44" w:rsidRDefault="00A00101" w:rsidP="00014E44">
            <w:pPr>
              <w:pStyle w:val="tema"/>
              <w:spacing w:line="36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00101" w:rsidRPr="00014E44" w:rsidRDefault="00E17C2A" w:rsidP="00014E44">
            <w:pPr>
              <w:pStyle w:val="tema"/>
              <w:spacing w:line="36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4E4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 слайде.</w:t>
            </w:r>
          </w:p>
          <w:p w:rsidR="00A00101" w:rsidRPr="00014E44" w:rsidRDefault="00A00101" w:rsidP="00014E44">
            <w:pPr>
              <w:pStyle w:val="tema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4E4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Тема:</w:t>
            </w:r>
            <w:r w:rsidRPr="00014E44">
              <w:rPr>
                <w:rFonts w:ascii="Times New Roman" w:hAnsi="Times New Roman" w:cs="Times New Roman"/>
                <w:sz w:val="28"/>
                <w:szCs w:val="28"/>
              </w:rPr>
              <w:t xml:space="preserve"> Биография слова «дорога».</w:t>
            </w:r>
          </w:p>
          <w:p w:rsidR="00A00101" w:rsidRPr="00014E44" w:rsidRDefault="00A00101" w:rsidP="00014E4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014E44">
              <w:rPr>
                <w:b/>
                <w:bCs/>
                <w:sz w:val="28"/>
                <w:szCs w:val="28"/>
              </w:rPr>
              <w:t>Цель</w:t>
            </w:r>
            <w:r w:rsidRPr="00014E44">
              <w:rPr>
                <w:bCs/>
                <w:sz w:val="28"/>
                <w:szCs w:val="28"/>
              </w:rPr>
              <w:t>: Узнать значен</w:t>
            </w:r>
            <w:r w:rsidR="00103A72" w:rsidRPr="00014E44">
              <w:rPr>
                <w:bCs/>
                <w:sz w:val="28"/>
                <w:szCs w:val="28"/>
              </w:rPr>
              <w:t>ие, происхождени</w:t>
            </w:r>
            <w:r w:rsidR="00E17C2A" w:rsidRPr="00014E44">
              <w:rPr>
                <w:bCs/>
                <w:sz w:val="28"/>
                <w:szCs w:val="28"/>
              </w:rPr>
              <w:t>е</w:t>
            </w:r>
            <w:r w:rsidR="00103A72" w:rsidRPr="00014E44">
              <w:rPr>
                <w:bCs/>
                <w:sz w:val="28"/>
                <w:szCs w:val="28"/>
              </w:rPr>
              <w:t>,</w:t>
            </w:r>
            <w:r w:rsidRPr="00014E44">
              <w:rPr>
                <w:bCs/>
                <w:sz w:val="28"/>
                <w:szCs w:val="28"/>
              </w:rPr>
              <w:t xml:space="preserve"> строение и употребление слова </w:t>
            </w:r>
            <w:r w:rsidRPr="00014E44">
              <w:rPr>
                <w:bCs/>
                <w:sz w:val="28"/>
                <w:szCs w:val="28"/>
              </w:rPr>
              <w:lastRenderedPageBreak/>
              <w:t>«дорога»</w:t>
            </w:r>
            <w:r w:rsidRPr="00014E44">
              <w:rPr>
                <w:sz w:val="28"/>
                <w:szCs w:val="28"/>
              </w:rPr>
              <w:t>.</w:t>
            </w:r>
          </w:p>
          <w:p w:rsidR="00A00101" w:rsidRPr="00014E44" w:rsidRDefault="00A00101" w:rsidP="00014E4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0101" w:rsidRPr="00014E44" w:rsidRDefault="00A00101" w:rsidP="00014E4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14E44">
              <w:rPr>
                <w:sz w:val="28"/>
                <w:szCs w:val="28"/>
                <w:lang w:eastAsia="en-US"/>
              </w:rPr>
              <w:t>Отвечают на вопросы.</w:t>
            </w:r>
          </w:p>
          <w:p w:rsidR="00A00101" w:rsidRPr="00014E44" w:rsidRDefault="00A00101" w:rsidP="00014E4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01" w:rsidRPr="00014E44" w:rsidRDefault="00E17C2A" w:rsidP="00014E44">
            <w:pPr>
              <w:pStyle w:val="texturok0"/>
              <w:spacing w:line="36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E44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Оформляю</w:t>
            </w:r>
            <w:r w:rsidR="00877D01" w:rsidRPr="00014E44">
              <w:rPr>
                <w:rFonts w:ascii="Times New Roman" w:hAnsi="Times New Roman"/>
                <w:color w:val="auto"/>
                <w:sz w:val="28"/>
                <w:szCs w:val="28"/>
              </w:rPr>
              <w:t>т лист-презентацию.</w:t>
            </w:r>
          </w:p>
          <w:p w:rsidR="00877D01" w:rsidRPr="00014E44" w:rsidRDefault="00877D01" w:rsidP="00014E44">
            <w:pPr>
              <w:pStyle w:val="texturok0"/>
              <w:spacing w:line="36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A00101" w:rsidRPr="00014E44" w:rsidRDefault="00877D01" w:rsidP="00014E44">
            <w:pPr>
              <w:pStyle w:val="tema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E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Оценивает работу каждого участника группы.</w:t>
            </w:r>
          </w:p>
        </w:tc>
      </w:tr>
      <w:tr w:rsidR="00A00101" w:rsidRPr="00014E44" w:rsidTr="0044284E">
        <w:trPr>
          <w:trHeight w:val="41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3"/>
              <w:jc w:val="both"/>
              <w:textAlignment w:val="center"/>
              <w:rPr>
                <w:color w:val="000000"/>
                <w:sz w:val="28"/>
                <w:szCs w:val="28"/>
                <w:lang w:eastAsia="en-US"/>
              </w:rPr>
            </w:pPr>
            <w:r w:rsidRPr="00014E44">
              <w:rPr>
                <w:color w:val="000000"/>
                <w:sz w:val="28"/>
                <w:szCs w:val="28"/>
                <w:lang w:eastAsia="en-US"/>
              </w:rPr>
              <w:lastRenderedPageBreak/>
              <w:t>Планирование и организация деятельности</w:t>
            </w:r>
          </w:p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3"/>
              <w:jc w:val="both"/>
              <w:textAlignment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14E44">
              <w:rPr>
                <w:b/>
                <w:color w:val="000000"/>
                <w:sz w:val="28"/>
                <w:szCs w:val="28"/>
                <w:lang w:eastAsia="en-US"/>
              </w:rPr>
              <w:t>ФИЗКУЛЬТМИНУТКА ДЛЯ ГЛАЗ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3"/>
              <w:jc w:val="both"/>
              <w:textAlignment w:val="center"/>
              <w:rPr>
                <w:color w:val="000000"/>
                <w:sz w:val="28"/>
                <w:szCs w:val="28"/>
                <w:lang w:eastAsia="en-US"/>
              </w:rPr>
            </w:pPr>
            <w:r w:rsidRPr="00014E44">
              <w:rPr>
                <w:color w:val="000000"/>
                <w:sz w:val="28"/>
                <w:szCs w:val="28"/>
                <w:lang w:eastAsia="en-US"/>
              </w:rPr>
              <w:t>Организовать и направить деятельность обучающихся на получение новых знаний.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01" w:rsidRPr="00014E44" w:rsidRDefault="00A00101" w:rsidP="00014E44">
            <w:pPr>
              <w:spacing w:line="360" w:lineRule="auto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014E44">
              <w:rPr>
                <w:b/>
                <w:bCs/>
                <w:sz w:val="28"/>
                <w:szCs w:val="28"/>
                <w:u w:val="single"/>
              </w:rPr>
              <w:t>Слайд 8</w:t>
            </w:r>
          </w:p>
          <w:p w:rsidR="00A00101" w:rsidRPr="00014E44" w:rsidRDefault="00A00101" w:rsidP="00014E4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014E44">
              <w:rPr>
                <w:sz w:val="28"/>
                <w:szCs w:val="28"/>
              </w:rPr>
              <w:t>-Какие словари нам понадобятся? (Толковый, Этимологический, Словообразовательный, Фразеологический)</w:t>
            </w:r>
          </w:p>
          <w:p w:rsidR="00A00101" w:rsidRPr="00014E44" w:rsidRDefault="00E17C2A" w:rsidP="00014E44">
            <w:pPr>
              <w:pStyle w:val="texturok0"/>
              <w:spacing w:line="36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014E4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-Мы будем </w:t>
            </w:r>
            <w:r w:rsidRPr="00014E4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lastRenderedPageBreak/>
              <w:t>работать в группах, их сегодня</w:t>
            </w:r>
            <w:r w:rsidR="00C9661B" w:rsidRPr="00014E4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F82424" w:rsidRPr="00014E44">
              <w:rPr>
                <w:rFonts w:ascii="Times New Roman" w:hAnsi="Times New Roman"/>
                <w:sz w:val="28"/>
                <w:szCs w:val="28"/>
              </w:rPr>
              <w:t>5</w:t>
            </w:r>
            <w:r w:rsidRPr="00014E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82424" w:rsidRPr="00014E44">
              <w:rPr>
                <w:rFonts w:ascii="Times New Roman" w:hAnsi="Times New Roman"/>
                <w:sz w:val="28"/>
                <w:szCs w:val="28"/>
              </w:rPr>
              <w:t>В группе вы работаете</w:t>
            </w:r>
            <w:r w:rsidRPr="00014E44">
              <w:rPr>
                <w:rFonts w:ascii="Times New Roman" w:hAnsi="Times New Roman"/>
                <w:sz w:val="28"/>
                <w:szCs w:val="28"/>
              </w:rPr>
              <w:t xml:space="preserve"> со слов</w:t>
            </w:r>
            <w:r w:rsidR="00F82424" w:rsidRPr="00014E44">
              <w:rPr>
                <w:rFonts w:ascii="Times New Roman" w:hAnsi="Times New Roman"/>
                <w:sz w:val="28"/>
                <w:szCs w:val="28"/>
              </w:rPr>
              <w:t>арями и находите информацию о слове «дорога»</w:t>
            </w:r>
            <w:r w:rsidRPr="00014E44">
              <w:rPr>
                <w:rFonts w:ascii="Times New Roman" w:hAnsi="Times New Roman"/>
                <w:sz w:val="28"/>
                <w:szCs w:val="28"/>
              </w:rPr>
              <w:t>.</w:t>
            </w:r>
            <w:r w:rsidR="00F82424" w:rsidRPr="00014E4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У каждой группы на парте лежа</w:t>
            </w:r>
            <w:r w:rsidRPr="00014E4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т </w:t>
            </w:r>
            <w:r w:rsidR="00F82424" w:rsidRPr="00014E4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задания</w:t>
            </w:r>
            <w:r w:rsidRPr="00014E4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и алгоритм ответа</w:t>
            </w:r>
            <w:r w:rsidR="00A84DF9" w:rsidRPr="00014E4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3F6084" w:rsidRPr="00014E4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(белые листы)</w:t>
            </w:r>
            <w:r w:rsidR="00A00101" w:rsidRPr="00014E4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.</w:t>
            </w:r>
          </w:p>
          <w:p w:rsidR="00F82424" w:rsidRPr="00014E44" w:rsidRDefault="00F82424" w:rsidP="00014E4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A72" w:rsidRPr="00014E44" w:rsidRDefault="00E17C2A" w:rsidP="00014E44">
            <w:pPr>
              <w:pStyle w:val="texturok0"/>
              <w:spacing w:line="36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14E44">
              <w:rPr>
                <w:rFonts w:ascii="Times New Roman" w:hAnsi="Times New Roman"/>
                <w:sz w:val="28"/>
                <w:szCs w:val="28"/>
              </w:rPr>
              <w:t>- Но сначала</w:t>
            </w:r>
            <w:r w:rsidR="00A00101" w:rsidRPr="00014E44">
              <w:rPr>
                <w:rFonts w:ascii="Times New Roman" w:hAnsi="Times New Roman"/>
                <w:sz w:val="28"/>
                <w:szCs w:val="28"/>
              </w:rPr>
              <w:t xml:space="preserve">  вспомним правила работы </w:t>
            </w:r>
            <w:r w:rsidR="00A00101" w:rsidRPr="00014E44">
              <w:rPr>
                <w:rFonts w:ascii="Times New Roman" w:hAnsi="Times New Roman"/>
                <w:sz w:val="28"/>
                <w:szCs w:val="28"/>
              </w:rPr>
              <w:lastRenderedPageBreak/>
              <w:t>в группе</w:t>
            </w:r>
            <w:r w:rsidR="00A84DF9" w:rsidRPr="00014E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6084" w:rsidRPr="00014E44">
              <w:rPr>
                <w:rFonts w:ascii="Times New Roman" w:hAnsi="Times New Roman"/>
                <w:b/>
                <w:sz w:val="28"/>
                <w:szCs w:val="28"/>
              </w:rPr>
              <w:t>(розовые листы).</w:t>
            </w:r>
          </w:p>
          <w:p w:rsidR="003F6084" w:rsidRPr="00014E44" w:rsidRDefault="003F6084" w:rsidP="00014E44">
            <w:pPr>
              <w:pStyle w:val="texturok0"/>
              <w:spacing w:line="36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0101" w:rsidRPr="00014E44" w:rsidRDefault="00A00101" w:rsidP="00014E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4E44">
              <w:rPr>
                <w:b/>
                <w:bCs/>
                <w:sz w:val="28"/>
                <w:szCs w:val="28"/>
                <w:u w:val="single"/>
              </w:rPr>
              <w:t>Слайд 9 (правила)</w:t>
            </w:r>
          </w:p>
          <w:p w:rsidR="003F6084" w:rsidRPr="00014E44" w:rsidRDefault="003F6084" w:rsidP="00014E4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014E44">
              <w:rPr>
                <w:b/>
                <w:sz w:val="28"/>
                <w:szCs w:val="28"/>
                <w:lang w:eastAsia="en-US"/>
              </w:rPr>
              <w:t>(голубые листы).</w:t>
            </w:r>
          </w:p>
          <w:p w:rsidR="00F82424" w:rsidRPr="00014E44" w:rsidRDefault="00F82424" w:rsidP="00014E4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00101" w:rsidRPr="00014E44" w:rsidRDefault="00A00101" w:rsidP="00014E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4E44">
              <w:rPr>
                <w:sz w:val="28"/>
                <w:szCs w:val="28"/>
              </w:rPr>
              <w:t xml:space="preserve">-Работать в группе будете 15 минут. Каждая группа оформляет материал о слове «дорога» на листе и представляет другим </w:t>
            </w:r>
            <w:r w:rsidRPr="00014E44">
              <w:rPr>
                <w:sz w:val="28"/>
                <w:szCs w:val="28"/>
              </w:rPr>
              <w:lastRenderedPageBreak/>
              <w:t>группам.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014E44">
              <w:rPr>
                <w:color w:val="000000"/>
                <w:sz w:val="28"/>
                <w:szCs w:val="28"/>
                <w:lang w:eastAsia="en-US"/>
              </w:rPr>
              <w:lastRenderedPageBreak/>
              <w:t>Умение определять основные шаги своей деятельности.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01" w:rsidRPr="00014E44" w:rsidRDefault="00A00101" w:rsidP="00014E44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014E44">
              <w:rPr>
                <w:b/>
                <w:sz w:val="28"/>
                <w:szCs w:val="28"/>
              </w:rPr>
              <w:t>Регулятивные УУД</w:t>
            </w:r>
          </w:p>
          <w:p w:rsidR="00A00101" w:rsidRPr="00014E44" w:rsidRDefault="00A00101" w:rsidP="00014E44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14E44">
              <w:rPr>
                <w:b/>
                <w:sz w:val="28"/>
                <w:szCs w:val="28"/>
              </w:rPr>
              <w:t>1.</w:t>
            </w:r>
            <w:r w:rsidRPr="00014E44">
              <w:rPr>
                <w:sz w:val="28"/>
                <w:szCs w:val="28"/>
              </w:rPr>
              <w:t xml:space="preserve"> Искать пути решения проблемы.</w:t>
            </w:r>
          </w:p>
          <w:p w:rsidR="00A00101" w:rsidRPr="00014E44" w:rsidRDefault="00A00101" w:rsidP="00014E44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14E44">
              <w:rPr>
                <w:b/>
                <w:sz w:val="28"/>
                <w:szCs w:val="28"/>
              </w:rPr>
              <w:t>2.</w:t>
            </w:r>
            <w:r w:rsidRPr="00014E44">
              <w:rPr>
                <w:sz w:val="28"/>
                <w:szCs w:val="28"/>
              </w:rPr>
              <w:t xml:space="preserve"> Работать  по плану, сверяя свои действия с целью, прогнозировать, </w:t>
            </w:r>
            <w:r w:rsidRPr="00014E44">
              <w:rPr>
                <w:sz w:val="28"/>
                <w:szCs w:val="28"/>
              </w:rPr>
              <w:lastRenderedPageBreak/>
              <w:t>корректировать свою деятельность.</w:t>
            </w:r>
          </w:p>
          <w:p w:rsidR="00A00101" w:rsidRPr="00014E44" w:rsidRDefault="00A00101" w:rsidP="00014E44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14E44">
              <w:rPr>
                <w:b/>
                <w:sz w:val="28"/>
                <w:szCs w:val="28"/>
              </w:rPr>
              <w:t>3.</w:t>
            </w:r>
            <w:r w:rsidRPr="00014E44">
              <w:rPr>
                <w:sz w:val="28"/>
                <w:szCs w:val="28"/>
              </w:rPr>
              <w:t xml:space="preserve"> Осуществлять познавательную и личностную рефлексию.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after="43" w:line="360" w:lineRule="auto"/>
              <w:ind w:firstLine="283"/>
              <w:jc w:val="both"/>
              <w:textAlignment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14E44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Рефлексивное оценивание.</w:t>
            </w:r>
          </w:p>
          <w:p w:rsidR="00A00101" w:rsidRPr="00014E44" w:rsidRDefault="00A00101" w:rsidP="00014E44">
            <w:pPr>
              <w:pStyle w:val="texturok0"/>
              <w:spacing w:line="36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E44">
              <w:rPr>
                <w:rFonts w:ascii="Times New Roman" w:hAnsi="Times New Roman"/>
                <w:color w:val="auto"/>
                <w:sz w:val="28"/>
                <w:szCs w:val="28"/>
              </w:rPr>
              <w:t>Проводится самооценка. Проговаривание во внешней речи.</w:t>
            </w:r>
          </w:p>
          <w:p w:rsidR="00A00101" w:rsidRPr="00014E44" w:rsidRDefault="00A00101" w:rsidP="00014E44">
            <w:pPr>
              <w:pStyle w:val="texturok0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01" w:rsidRPr="00014E44" w:rsidRDefault="00A00101" w:rsidP="00014E44">
            <w:pPr>
              <w:pStyle w:val="texturok0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4E44">
              <w:rPr>
                <w:rFonts w:ascii="Times New Roman" w:hAnsi="Times New Roman"/>
                <w:sz w:val="28"/>
                <w:szCs w:val="28"/>
              </w:rPr>
              <w:t>Отвечают на вопросы.</w:t>
            </w:r>
          </w:p>
          <w:p w:rsidR="00A00101" w:rsidRPr="00014E44" w:rsidRDefault="00A00101" w:rsidP="00014E44">
            <w:pPr>
              <w:pStyle w:val="texturok0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00101" w:rsidRPr="00014E44" w:rsidRDefault="00A00101" w:rsidP="00014E44">
            <w:pPr>
              <w:pStyle w:val="texturok0"/>
              <w:spacing w:line="36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14E44">
              <w:rPr>
                <w:rFonts w:ascii="Times New Roman" w:hAnsi="Times New Roman"/>
                <w:sz w:val="28"/>
                <w:szCs w:val="28"/>
              </w:rPr>
              <w:t>Называют правил</w:t>
            </w:r>
            <w:proofErr w:type="gramStart"/>
            <w:r w:rsidRPr="00014E44">
              <w:rPr>
                <w:rFonts w:ascii="Times New Roman" w:hAnsi="Times New Roman"/>
                <w:sz w:val="28"/>
                <w:szCs w:val="28"/>
              </w:rPr>
              <w:t>а</w:t>
            </w:r>
            <w:r w:rsidR="003F6084" w:rsidRPr="00014E44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End"/>
            <w:r w:rsidR="003F6084" w:rsidRPr="00014E44">
              <w:rPr>
                <w:rFonts w:ascii="Times New Roman" w:hAnsi="Times New Roman"/>
                <w:b/>
                <w:sz w:val="28"/>
                <w:szCs w:val="28"/>
              </w:rPr>
              <w:t>розовые листы)</w:t>
            </w:r>
          </w:p>
          <w:p w:rsidR="00A00101" w:rsidRPr="00014E44" w:rsidRDefault="00A00101" w:rsidP="00014E44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01" w:rsidRPr="00014E44" w:rsidRDefault="00877D01" w:rsidP="00014E44">
            <w:pPr>
              <w:pStyle w:val="texturok0"/>
              <w:spacing w:line="36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E44">
              <w:rPr>
                <w:rFonts w:ascii="Times New Roman" w:hAnsi="Times New Roman"/>
                <w:color w:val="auto"/>
                <w:sz w:val="28"/>
                <w:szCs w:val="28"/>
              </w:rPr>
              <w:t>Оформляет лист-презентацию.</w:t>
            </w:r>
          </w:p>
          <w:p w:rsidR="00877D01" w:rsidRPr="00014E44" w:rsidRDefault="00877D01" w:rsidP="00014E44">
            <w:pPr>
              <w:pStyle w:val="texturok0"/>
              <w:spacing w:line="36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A00101" w:rsidRPr="00014E44" w:rsidRDefault="00877D01" w:rsidP="00014E44">
            <w:pPr>
              <w:pStyle w:val="texturok0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4E44">
              <w:rPr>
                <w:rFonts w:ascii="Times New Roman" w:hAnsi="Times New Roman"/>
                <w:color w:val="auto"/>
                <w:sz w:val="28"/>
                <w:szCs w:val="28"/>
              </w:rPr>
              <w:t>Оценивает работу каждого участника группы.</w:t>
            </w:r>
          </w:p>
        </w:tc>
      </w:tr>
      <w:tr w:rsidR="00A00101" w:rsidRPr="00014E44" w:rsidTr="00A00101">
        <w:trPr>
          <w:trHeight w:val="28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color w:val="000000"/>
                <w:sz w:val="28"/>
                <w:szCs w:val="28"/>
                <w:lang w:eastAsia="en-US"/>
              </w:rPr>
            </w:pPr>
            <w:r w:rsidRPr="00014E44">
              <w:rPr>
                <w:color w:val="000000"/>
                <w:sz w:val="28"/>
                <w:szCs w:val="28"/>
                <w:lang w:eastAsia="en-US"/>
              </w:rPr>
              <w:lastRenderedPageBreak/>
              <w:t>Осуществление деятельности по достижению поставленной цели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3"/>
              <w:jc w:val="both"/>
              <w:textAlignment w:val="center"/>
              <w:rPr>
                <w:color w:val="000000"/>
                <w:sz w:val="28"/>
                <w:szCs w:val="28"/>
                <w:lang w:eastAsia="en-US"/>
              </w:rPr>
            </w:pPr>
            <w:r w:rsidRPr="00014E44">
              <w:rPr>
                <w:color w:val="000000"/>
                <w:sz w:val="28"/>
                <w:szCs w:val="28"/>
                <w:lang w:eastAsia="en-US"/>
              </w:rPr>
              <w:t>Обеспечить осмысление учащимися способов деятельности, с помощью которых были получены знания</w:t>
            </w:r>
          </w:p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3"/>
              <w:jc w:val="both"/>
              <w:textAlignment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3"/>
              <w:jc w:val="both"/>
              <w:textAlignment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3"/>
              <w:jc w:val="both"/>
              <w:textAlignment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3"/>
              <w:jc w:val="both"/>
              <w:textAlignment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1" w:rsidRPr="00014E44" w:rsidRDefault="00A00101" w:rsidP="00014E44">
            <w:pPr>
              <w:spacing w:line="360" w:lineRule="auto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014E44">
              <w:rPr>
                <w:b/>
                <w:bCs/>
                <w:sz w:val="28"/>
                <w:szCs w:val="28"/>
                <w:u w:val="single"/>
              </w:rPr>
              <w:t>Слайд 10</w:t>
            </w:r>
            <w:r w:rsidR="00E96D66" w:rsidRPr="00014E44">
              <w:rPr>
                <w:b/>
                <w:bCs/>
                <w:sz w:val="28"/>
                <w:szCs w:val="28"/>
                <w:u w:val="single"/>
              </w:rPr>
              <w:t xml:space="preserve"> (план биографии)</w:t>
            </w:r>
          </w:p>
          <w:p w:rsidR="00F82424" w:rsidRPr="00014E44" w:rsidRDefault="00F82424" w:rsidP="00014E44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14E44">
              <w:rPr>
                <w:color w:val="000000"/>
                <w:sz w:val="28"/>
                <w:szCs w:val="28"/>
              </w:rPr>
              <w:t xml:space="preserve">План для изучения биографии одного слова </w:t>
            </w:r>
          </w:p>
          <w:p w:rsidR="00F82424" w:rsidRPr="00014E44" w:rsidRDefault="00F82424" w:rsidP="00014E44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4E44">
              <w:rPr>
                <w:b/>
                <w:bCs/>
                <w:color w:val="000000"/>
                <w:sz w:val="28"/>
                <w:szCs w:val="28"/>
              </w:rPr>
              <w:t>1. Лексическое значение слова</w:t>
            </w:r>
          </w:p>
          <w:p w:rsidR="00F82424" w:rsidRPr="00014E44" w:rsidRDefault="00F82424" w:rsidP="00014E44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4E44">
              <w:rPr>
                <w:b/>
                <w:bCs/>
                <w:color w:val="000000"/>
                <w:sz w:val="28"/>
                <w:szCs w:val="28"/>
              </w:rPr>
              <w:t>2. Этимология слова.</w:t>
            </w:r>
          </w:p>
          <w:p w:rsidR="00F82424" w:rsidRPr="00014E44" w:rsidRDefault="00F82424" w:rsidP="00014E44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4E44">
              <w:rPr>
                <w:b/>
                <w:bCs/>
                <w:color w:val="000000"/>
                <w:sz w:val="28"/>
                <w:szCs w:val="28"/>
              </w:rPr>
              <w:t>3.Строение слова.</w:t>
            </w:r>
          </w:p>
          <w:p w:rsidR="00D54E77" w:rsidRPr="00014E44" w:rsidRDefault="00F82424" w:rsidP="00014E44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14E44">
              <w:rPr>
                <w:b/>
                <w:bCs/>
                <w:color w:val="000000"/>
                <w:sz w:val="28"/>
                <w:szCs w:val="28"/>
              </w:rPr>
              <w:t>4. Использование слова во фразеологических оборотах.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014E44">
              <w:rPr>
                <w:color w:val="000000"/>
                <w:sz w:val="28"/>
                <w:szCs w:val="28"/>
                <w:lang w:eastAsia="en-US"/>
              </w:rPr>
              <w:t>Ценность знания. Внимательность  по отношению к другим.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1" w:rsidRPr="00014E44" w:rsidRDefault="00A00101" w:rsidP="00014E44">
            <w:pPr>
              <w:pStyle w:val="xod"/>
              <w:spacing w:line="36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14E4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Познавательные УУД</w:t>
            </w:r>
            <w:proofErr w:type="gramStart"/>
            <w:r w:rsidRPr="00014E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  <w:r w:rsidRPr="00014E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нализировать, сравнивать, делать выводы, устанавливать закономерности.</w:t>
            </w:r>
          </w:p>
          <w:p w:rsidR="00A00101" w:rsidRPr="00014E44" w:rsidRDefault="00A00101" w:rsidP="00014E44">
            <w:pPr>
              <w:spacing w:line="360" w:lineRule="auto"/>
              <w:jc w:val="both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  <w:p w:rsidR="00A00101" w:rsidRPr="00014E44" w:rsidRDefault="00A00101" w:rsidP="00014E4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after="43" w:line="360" w:lineRule="auto"/>
              <w:ind w:firstLine="283"/>
              <w:jc w:val="both"/>
              <w:textAlignment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14E44">
              <w:rPr>
                <w:b/>
                <w:color w:val="000000"/>
                <w:sz w:val="28"/>
                <w:szCs w:val="28"/>
                <w:lang w:eastAsia="en-US"/>
              </w:rPr>
              <w:t>Рефлексивное оценивание.</w:t>
            </w:r>
          </w:p>
          <w:p w:rsidR="00A00101" w:rsidRPr="00014E44" w:rsidRDefault="00A00101" w:rsidP="00014E44">
            <w:pPr>
              <w:pStyle w:val="texturok0"/>
              <w:spacing w:line="360" w:lineRule="auto"/>
              <w:ind w:firstLine="0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</w:p>
          <w:p w:rsidR="00A00101" w:rsidRPr="00014E44" w:rsidRDefault="00A00101" w:rsidP="00014E44">
            <w:pPr>
              <w:pStyle w:val="texturok0"/>
              <w:spacing w:line="36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E44">
              <w:rPr>
                <w:rFonts w:ascii="Times New Roman" w:hAnsi="Times New Roman"/>
                <w:color w:val="auto"/>
                <w:sz w:val="28"/>
                <w:szCs w:val="28"/>
              </w:rPr>
              <w:t>Проговаривание во внешней речи.</w:t>
            </w:r>
          </w:p>
          <w:p w:rsidR="00A00101" w:rsidRPr="00014E44" w:rsidRDefault="00A00101" w:rsidP="00014E44">
            <w:pPr>
              <w:pStyle w:val="texturok0"/>
              <w:spacing w:line="360" w:lineRule="auto"/>
              <w:ind w:firstLine="0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</w:p>
          <w:p w:rsidR="00A00101" w:rsidRPr="00014E44" w:rsidRDefault="00A00101" w:rsidP="00014E44">
            <w:pPr>
              <w:pStyle w:val="texturok0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1" w:rsidRPr="00014E44" w:rsidRDefault="00A00101" w:rsidP="00014E4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014E44">
              <w:rPr>
                <w:sz w:val="28"/>
                <w:szCs w:val="28"/>
                <w:lang w:eastAsia="en-US"/>
              </w:rPr>
              <w:t>Распределяют роли в групп</w:t>
            </w:r>
            <w:proofErr w:type="gramStart"/>
            <w:r w:rsidRPr="00014E44">
              <w:rPr>
                <w:sz w:val="28"/>
                <w:szCs w:val="28"/>
                <w:lang w:eastAsia="en-US"/>
              </w:rPr>
              <w:t>е</w:t>
            </w:r>
            <w:r w:rsidR="003F6084" w:rsidRPr="00014E44">
              <w:rPr>
                <w:b/>
                <w:sz w:val="28"/>
                <w:szCs w:val="28"/>
                <w:lang w:eastAsia="en-US"/>
              </w:rPr>
              <w:t>(</w:t>
            </w:r>
            <w:proofErr w:type="gramEnd"/>
            <w:r w:rsidR="003F6084" w:rsidRPr="00014E44">
              <w:rPr>
                <w:b/>
                <w:sz w:val="28"/>
                <w:szCs w:val="28"/>
                <w:lang w:eastAsia="en-US"/>
              </w:rPr>
              <w:t>голубые листы)</w:t>
            </w:r>
            <w:r w:rsidRPr="00014E44">
              <w:rPr>
                <w:b/>
                <w:sz w:val="28"/>
                <w:szCs w:val="28"/>
                <w:lang w:eastAsia="en-US"/>
              </w:rPr>
              <w:t>.</w:t>
            </w:r>
          </w:p>
          <w:p w:rsidR="00D54E77" w:rsidRPr="00014E44" w:rsidRDefault="00D54E77" w:rsidP="00014E44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A00101" w:rsidRPr="00014E44" w:rsidRDefault="00A00101" w:rsidP="00014E44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14E44">
              <w:rPr>
                <w:bCs/>
                <w:sz w:val="28"/>
                <w:szCs w:val="28"/>
              </w:rPr>
              <w:t>Работают со словарями.</w:t>
            </w:r>
          </w:p>
          <w:p w:rsidR="0044284E" w:rsidRPr="00014E44" w:rsidRDefault="0044284E" w:rsidP="00014E4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00101" w:rsidRPr="00014E44" w:rsidRDefault="00E96D66" w:rsidP="00014E4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14E44">
              <w:rPr>
                <w:sz w:val="28"/>
                <w:szCs w:val="28"/>
              </w:rPr>
              <w:t>Оформляют материал на листе.</w:t>
            </w:r>
          </w:p>
          <w:p w:rsidR="0044284E" w:rsidRPr="00014E44" w:rsidRDefault="0044284E" w:rsidP="00014E4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00101" w:rsidRPr="00014E44" w:rsidRDefault="00A00101" w:rsidP="00014E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4E44">
              <w:rPr>
                <w:sz w:val="28"/>
                <w:szCs w:val="28"/>
              </w:rPr>
              <w:t>Отвечают на вопросы.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01" w:rsidRPr="00014E44" w:rsidRDefault="00877D01" w:rsidP="00014E44">
            <w:pPr>
              <w:pStyle w:val="texturok0"/>
              <w:spacing w:line="36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E44">
              <w:rPr>
                <w:rFonts w:ascii="Times New Roman" w:hAnsi="Times New Roman"/>
                <w:color w:val="auto"/>
                <w:sz w:val="28"/>
                <w:szCs w:val="28"/>
              </w:rPr>
              <w:t>Оформляет лист-презентацию.</w:t>
            </w:r>
          </w:p>
          <w:p w:rsidR="00877D01" w:rsidRPr="00014E44" w:rsidRDefault="00877D01" w:rsidP="00014E44">
            <w:pPr>
              <w:pStyle w:val="texturok0"/>
              <w:spacing w:line="36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A00101" w:rsidRPr="00014E44" w:rsidRDefault="00877D01" w:rsidP="00014E4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014E44">
              <w:rPr>
                <w:sz w:val="28"/>
                <w:szCs w:val="28"/>
              </w:rPr>
              <w:t>Оценивает работу каждого участника группы.</w:t>
            </w:r>
          </w:p>
        </w:tc>
      </w:tr>
      <w:tr w:rsidR="00A00101" w:rsidRPr="00014E44" w:rsidTr="00A00101">
        <w:trPr>
          <w:trHeight w:val="128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color w:val="000000"/>
                <w:sz w:val="28"/>
                <w:szCs w:val="28"/>
                <w:lang w:eastAsia="en-US"/>
              </w:rPr>
            </w:pPr>
            <w:r w:rsidRPr="00014E44">
              <w:rPr>
                <w:color w:val="000000"/>
                <w:sz w:val="28"/>
                <w:szCs w:val="28"/>
                <w:lang w:eastAsia="en-US"/>
              </w:rPr>
              <w:lastRenderedPageBreak/>
              <w:t>Рефлексивно оценочные действия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3"/>
              <w:jc w:val="both"/>
              <w:textAlignment w:val="center"/>
              <w:rPr>
                <w:color w:val="000000"/>
                <w:sz w:val="28"/>
                <w:szCs w:val="28"/>
                <w:lang w:eastAsia="en-US"/>
              </w:rPr>
            </w:pPr>
            <w:r w:rsidRPr="00014E44">
              <w:rPr>
                <w:color w:val="000000"/>
                <w:sz w:val="28"/>
                <w:szCs w:val="28"/>
                <w:lang w:eastAsia="en-US"/>
              </w:rPr>
              <w:t>Организовать осмысление способов достижения цели, организовать анализ деятельности по получению учебного  продукта</w:t>
            </w:r>
          </w:p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3"/>
              <w:jc w:val="both"/>
              <w:textAlignment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1" w:rsidRPr="00014E44" w:rsidRDefault="00A00101" w:rsidP="00014E44">
            <w:pPr>
              <w:spacing w:line="360" w:lineRule="auto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014E44">
              <w:rPr>
                <w:b/>
                <w:bCs/>
                <w:sz w:val="28"/>
                <w:szCs w:val="28"/>
                <w:u w:val="single"/>
              </w:rPr>
              <w:t>Слайд 1</w:t>
            </w:r>
            <w:r w:rsidR="003F14DF" w:rsidRPr="00014E44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3F6084" w:rsidRPr="00014E44">
              <w:rPr>
                <w:b/>
                <w:bCs/>
                <w:sz w:val="28"/>
                <w:szCs w:val="28"/>
                <w:u w:val="single"/>
              </w:rPr>
              <w:t>,12,13</w:t>
            </w:r>
            <w:r w:rsidRPr="00014E44">
              <w:rPr>
                <w:b/>
                <w:bCs/>
                <w:sz w:val="28"/>
                <w:szCs w:val="28"/>
                <w:u w:val="single"/>
              </w:rPr>
              <w:t xml:space="preserve"> (Тема, цель</w:t>
            </w:r>
            <w:r w:rsidR="003F6084" w:rsidRPr="00014E44">
              <w:rPr>
                <w:b/>
                <w:bCs/>
                <w:sz w:val="28"/>
                <w:szCs w:val="28"/>
                <w:u w:val="single"/>
              </w:rPr>
              <w:t>, вопрос урока</w:t>
            </w:r>
            <w:r w:rsidRPr="00014E44">
              <w:rPr>
                <w:b/>
                <w:bCs/>
                <w:sz w:val="28"/>
                <w:szCs w:val="28"/>
                <w:u w:val="single"/>
              </w:rPr>
              <w:t>)</w:t>
            </w:r>
          </w:p>
          <w:p w:rsidR="00A00101" w:rsidRPr="00014E44" w:rsidRDefault="00A00101" w:rsidP="00014E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4E44">
              <w:rPr>
                <w:sz w:val="28"/>
                <w:szCs w:val="28"/>
              </w:rPr>
              <w:t>Представление результатов работы.</w:t>
            </w:r>
          </w:p>
          <w:p w:rsidR="003F6084" w:rsidRPr="00014E44" w:rsidRDefault="009F3B1E" w:rsidP="00014E4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14E44">
              <w:rPr>
                <w:sz w:val="28"/>
                <w:szCs w:val="28"/>
              </w:rPr>
              <w:t>-Чтение стихотворения подготовленным учеником.</w:t>
            </w:r>
          </w:p>
          <w:p w:rsidR="009F3B1E" w:rsidRPr="00014E44" w:rsidRDefault="009F3B1E" w:rsidP="00014E4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  <w:p w:rsidR="0044284E" w:rsidRPr="00014E44" w:rsidRDefault="00A00101" w:rsidP="00014E4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14E44">
              <w:rPr>
                <w:sz w:val="28"/>
                <w:szCs w:val="28"/>
              </w:rPr>
              <w:t xml:space="preserve">-Какая была цель? </w:t>
            </w:r>
          </w:p>
          <w:p w:rsidR="00A00101" w:rsidRPr="00014E44" w:rsidRDefault="0044284E" w:rsidP="00014E4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14E44">
              <w:rPr>
                <w:sz w:val="28"/>
                <w:szCs w:val="28"/>
              </w:rPr>
              <w:t>-</w:t>
            </w:r>
            <w:r w:rsidR="00A00101" w:rsidRPr="00014E44">
              <w:rPr>
                <w:sz w:val="28"/>
                <w:szCs w:val="28"/>
              </w:rPr>
              <w:t>Достигли мы цели?</w:t>
            </w:r>
          </w:p>
          <w:p w:rsidR="003F6084" w:rsidRPr="00014E44" w:rsidRDefault="003F6084" w:rsidP="00014E4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14E44">
              <w:rPr>
                <w:sz w:val="28"/>
                <w:szCs w:val="28"/>
              </w:rPr>
              <w:t>-Ответили мы на вопрос урока?</w:t>
            </w:r>
          </w:p>
          <w:p w:rsidR="00A00101" w:rsidRPr="00014E44" w:rsidRDefault="00A00101" w:rsidP="00014E4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00101" w:rsidRPr="00014E44" w:rsidRDefault="00877D01" w:rsidP="00014E4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14E44">
              <w:rPr>
                <w:sz w:val="28"/>
                <w:szCs w:val="28"/>
              </w:rPr>
              <w:lastRenderedPageBreak/>
              <w:t xml:space="preserve">-А теперь оцените </w:t>
            </w:r>
            <w:r w:rsidR="00A00101" w:rsidRPr="00014E44">
              <w:rPr>
                <w:sz w:val="28"/>
                <w:szCs w:val="28"/>
              </w:rPr>
              <w:t xml:space="preserve"> работу</w:t>
            </w:r>
            <w:r w:rsidRPr="00014E44">
              <w:rPr>
                <w:sz w:val="28"/>
                <w:szCs w:val="28"/>
              </w:rPr>
              <w:t xml:space="preserve"> группы</w:t>
            </w:r>
            <w:r w:rsidR="003F6084" w:rsidRPr="00014E44">
              <w:rPr>
                <w:b/>
                <w:sz w:val="28"/>
                <w:szCs w:val="28"/>
              </w:rPr>
              <w:t xml:space="preserve"> (желтые листы)</w:t>
            </w:r>
            <w:proofErr w:type="gramStart"/>
            <w:r w:rsidR="00A00101" w:rsidRPr="00014E44">
              <w:rPr>
                <w:b/>
                <w:sz w:val="28"/>
                <w:szCs w:val="28"/>
              </w:rPr>
              <w:t>.</w:t>
            </w:r>
            <w:r w:rsidR="00720B83" w:rsidRPr="00014E44">
              <w:rPr>
                <w:sz w:val="28"/>
                <w:szCs w:val="28"/>
              </w:rPr>
              <w:t>С</w:t>
            </w:r>
            <w:proofErr w:type="gramEnd"/>
            <w:r w:rsidR="00720B83" w:rsidRPr="00014E44">
              <w:rPr>
                <w:sz w:val="28"/>
                <w:szCs w:val="28"/>
              </w:rPr>
              <w:t>дайте листы оцени</w:t>
            </w:r>
            <w:r w:rsidRPr="00014E44">
              <w:rPr>
                <w:sz w:val="28"/>
                <w:szCs w:val="28"/>
              </w:rPr>
              <w:t>вания.</w:t>
            </w:r>
          </w:p>
          <w:p w:rsidR="009F3B1E" w:rsidRPr="00014E44" w:rsidRDefault="009F3B1E" w:rsidP="00014E4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  <w:p w:rsidR="009F3B1E" w:rsidRPr="00014E44" w:rsidRDefault="009F3B1E" w:rsidP="00014E44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014E44">
              <w:rPr>
                <w:sz w:val="28"/>
                <w:szCs w:val="28"/>
              </w:rPr>
              <w:t xml:space="preserve">Рефлексия </w:t>
            </w:r>
            <w:r w:rsidRPr="00014E44">
              <w:rPr>
                <w:b/>
                <w:sz w:val="28"/>
                <w:szCs w:val="28"/>
              </w:rPr>
              <w:t>(синие листы)</w:t>
            </w:r>
          </w:p>
          <w:p w:rsidR="00A00101" w:rsidRPr="00014E44" w:rsidRDefault="00A00101" w:rsidP="00014E44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</w:p>
          <w:p w:rsidR="00A00101" w:rsidRPr="00014E44" w:rsidRDefault="00A00101" w:rsidP="00014E44">
            <w:pPr>
              <w:pStyle w:val="texturok0"/>
              <w:spacing w:line="360" w:lineRule="auto"/>
              <w:ind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14E4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Слайд 1</w:t>
            </w:r>
            <w:r w:rsidR="003F6084" w:rsidRPr="00014E4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4</w:t>
            </w:r>
            <w:r w:rsidRPr="00014E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</w:t>
            </w:r>
            <w:r w:rsidRPr="00014E44">
              <w:rPr>
                <w:rFonts w:ascii="Times New Roman" w:hAnsi="Times New Roman"/>
                <w:b/>
                <w:sz w:val="28"/>
                <w:szCs w:val="28"/>
              </w:rPr>
              <w:t>Спасибо за урок)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014E44">
              <w:rPr>
                <w:color w:val="000000"/>
                <w:sz w:val="28"/>
                <w:szCs w:val="28"/>
                <w:lang w:eastAsia="en-US"/>
              </w:rPr>
              <w:lastRenderedPageBreak/>
              <w:t>Ценность знания.</w:t>
            </w:r>
          </w:p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014E44">
              <w:rPr>
                <w:color w:val="000000"/>
                <w:sz w:val="28"/>
                <w:szCs w:val="28"/>
                <w:lang w:eastAsia="en-US"/>
              </w:rPr>
              <w:t>Созидание.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1" w:rsidRPr="00014E44" w:rsidRDefault="00A00101" w:rsidP="00014E44">
            <w:pPr>
              <w:pStyle w:val="xod"/>
              <w:spacing w:line="36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14E4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Познавательные УУД </w:t>
            </w:r>
          </w:p>
          <w:p w:rsidR="00A00101" w:rsidRPr="00014E44" w:rsidRDefault="00A00101" w:rsidP="00014E44">
            <w:pPr>
              <w:pStyle w:val="xod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4E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Преобразовывать информацию из одной формы в другую (те</w:t>
            </w:r>
            <w:proofErr w:type="gramStart"/>
            <w:r w:rsidRPr="00014E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кст в сх</w:t>
            </w:r>
            <w:proofErr w:type="gramEnd"/>
            <w:r w:rsidRPr="00014E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ему), свёртывать информацию до ключевых слов.</w:t>
            </w:r>
          </w:p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14E44">
              <w:rPr>
                <w:b/>
                <w:color w:val="000000"/>
                <w:sz w:val="28"/>
                <w:szCs w:val="28"/>
                <w:lang w:eastAsia="en-US"/>
              </w:rPr>
              <w:t xml:space="preserve">Регулятивные УУД: </w:t>
            </w:r>
            <w:r w:rsidRPr="00014E44">
              <w:rPr>
                <w:color w:val="000000"/>
                <w:sz w:val="28"/>
                <w:szCs w:val="28"/>
                <w:lang w:eastAsia="en-US"/>
              </w:rPr>
              <w:t xml:space="preserve">Соотносить цели и результаты </w:t>
            </w:r>
            <w:r w:rsidRPr="00014E44">
              <w:rPr>
                <w:color w:val="000000"/>
                <w:sz w:val="28"/>
                <w:szCs w:val="28"/>
                <w:lang w:eastAsia="en-US"/>
              </w:rPr>
              <w:lastRenderedPageBreak/>
              <w:t>своей деятельности.</w:t>
            </w:r>
          </w:p>
          <w:p w:rsidR="00A00101" w:rsidRPr="00014E44" w:rsidRDefault="00A00101" w:rsidP="00014E44">
            <w:pPr>
              <w:widowControl w:val="0"/>
              <w:autoSpaceDE w:val="0"/>
              <w:autoSpaceDN w:val="0"/>
              <w:adjustRightInd w:val="0"/>
              <w:spacing w:after="41" w:line="360" w:lineRule="auto"/>
              <w:ind w:firstLine="283"/>
              <w:jc w:val="both"/>
              <w:textAlignment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1" w:rsidRPr="00014E44" w:rsidRDefault="00A00101" w:rsidP="00014E4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14E44">
              <w:rPr>
                <w:b/>
                <w:sz w:val="28"/>
                <w:szCs w:val="28"/>
              </w:rPr>
              <w:lastRenderedPageBreak/>
              <w:t xml:space="preserve">Ретроспективное оценивание </w:t>
            </w:r>
          </w:p>
          <w:p w:rsidR="00A00101" w:rsidRPr="00014E44" w:rsidRDefault="00A00101" w:rsidP="00014E44">
            <w:pPr>
              <w:pStyle w:val="texturok0"/>
              <w:spacing w:line="36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A00101" w:rsidRPr="00014E44" w:rsidRDefault="00A00101" w:rsidP="00014E44">
            <w:pPr>
              <w:pStyle w:val="texturok0"/>
              <w:spacing w:line="36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E44">
              <w:rPr>
                <w:rFonts w:ascii="Times New Roman" w:hAnsi="Times New Roman"/>
                <w:color w:val="auto"/>
                <w:sz w:val="28"/>
                <w:szCs w:val="28"/>
              </w:rPr>
              <w:t>– Что удалось на уроке, было самым интересным?</w:t>
            </w:r>
          </w:p>
          <w:p w:rsidR="00A00101" w:rsidRPr="00014E44" w:rsidRDefault="00A00101" w:rsidP="00014E44">
            <w:pPr>
              <w:pStyle w:val="texturok0"/>
              <w:spacing w:line="36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E44">
              <w:rPr>
                <w:rFonts w:ascii="Times New Roman" w:hAnsi="Times New Roman"/>
                <w:color w:val="auto"/>
                <w:sz w:val="28"/>
                <w:szCs w:val="28"/>
              </w:rPr>
              <w:t>– Какие трудности встретились?</w:t>
            </w:r>
          </w:p>
          <w:p w:rsidR="00A00101" w:rsidRPr="00014E44" w:rsidRDefault="00A00101" w:rsidP="00014E44">
            <w:pPr>
              <w:pStyle w:val="texturok0"/>
              <w:spacing w:line="36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E44">
              <w:rPr>
                <w:rFonts w:ascii="Times New Roman" w:hAnsi="Times New Roman"/>
                <w:color w:val="auto"/>
                <w:sz w:val="28"/>
                <w:szCs w:val="28"/>
              </w:rPr>
              <w:t>– Что помешало при выполнении задания?</w:t>
            </w:r>
          </w:p>
          <w:p w:rsidR="00A00101" w:rsidRPr="00014E44" w:rsidRDefault="00A00101" w:rsidP="00014E44">
            <w:pPr>
              <w:pStyle w:val="texturok0"/>
              <w:spacing w:line="36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E44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– Что нужно сделать, чтобы избежать ошибок в дальнейшем?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1" w:rsidRPr="00014E44" w:rsidRDefault="00A00101" w:rsidP="00014E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4E44">
              <w:rPr>
                <w:sz w:val="28"/>
                <w:szCs w:val="28"/>
              </w:rPr>
              <w:lastRenderedPageBreak/>
              <w:t>Отвечают на вопросы</w:t>
            </w:r>
            <w:r w:rsidR="002C6C6A" w:rsidRPr="00014E44">
              <w:rPr>
                <w:sz w:val="28"/>
                <w:szCs w:val="28"/>
              </w:rPr>
              <w:t>.</w:t>
            </w:r>
          </w:p>
          <w:p w:rsidR="002C6C6A" w:rsidRPr="00014E44" w:rsidRDefault="002C6C6A" w:rsidP="00014E4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014E44">
              <w:rPr>
                <w:sz w:val="28"/>
                <w:szCs w:val="28"/>
              </w:rPr>
              <w:t>Заполняют</w:t>
            </w:r>
            <w:proofErr w:type="gramEnd"/>
            <w:r w:rsidRPr="00014E44">
              <w:rPr>
                <w:sz w:val="28"/>
                <w:szCs w:val="28"/>
              </w:rPr>
              <w:t xml:space="preserve"> литы оценивания.</w:t>
            </w:r>
          </w:p>
          <w:p w:rsidR="002C6C6A" w:rsidRPr="00014E44" w:rsidRDefault="002C6C6A" w:rsidP="00014E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4E44">
              <w:rPr>
                <w:sz w:val="28"/>
                <w:szCs w:val="28"/>
              </w:rPr>
              <w:t>Заполняют листы рефлексии.</w:t>
            </w:r>
          </w:p>
          <w:p w:rsidR="00877D01" w:rsidRPr="00014E44" w:rsidRDefault="00877D01" w:rsidP="00014E44">
            <w:pPr>
              <w:pStyle w:val="tema"/>
              <w:spacing w:line="36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00101" w:rsidRPr="00014E44" w:rsidRDefault="00A00101" w:rsidP="00014E44">
            <w:pPr>
              <w:pStyle w:val="tema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4E4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Тема:</w:t>
            </w:r>
            <w:r w:rsidRPr="00014E44">
              <w:rPr>
                <w:rFonts w:ascii="Times New Roman" w:hAnsi="Times New Roman" w:cs="Times New Roman"/>
                <w:sz w:val="28"/>
                <w:szCs w:val="28"/>
              </w:rPr>
              <w:t xml:space="preserve"> Биография слова «дорога».</w:t>
            </w:r>
          </w:p>
          <w:p w:rsidR="00877D01" w:rsidRPr="00014E44" w:rsidRDefault="00877D01" w:rsidP="00014E44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A00101" w:rsidRPr="00014E44" w:rsidRDefault="00A00101" w:rsidP="00014E4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014E44">
              <w:rPr>
                <w:b/>
                <w:bCs/>
                <w:sz w:val="28"/>
                <w:szCs w:val="28"/>
              </w:rPr>
              <w:t>Цель</w:t>
            </w:r>
            <w:r w:rsidRPr="00014E44">
              <w:rPr>
                <w:bCs/>
                <w:sz w:val="28"/>
                <w:szCs w:val="28"/>
              </w:rPr>
              <w:t xml:space="preserve">: </w:t>
            </w:r>
            <w:r w:rsidR="00720B83" w:rsidRPr="00014E44">
              <w:rPr>
                <w:bCs/>
                <w:sz w:val="28"/>
                <w:szCs w:val="28"/>
              </w:rPr>
              <w:t>Узнать значение, происхождени</w:t>
            </w:r>
            <w:r w:rsidR="00103A72" w:rsidRPr="00014E44">
              <w:rPr>
                <w:bCs/>
                <w:sz w:val="28"/>
                <w:szCs w:val="28"/>
              </w:rPr>
              <w:t>е,</w:t>
            </w:r>
            <w:r w:rsidRPr="00014E44">
              <w:rPr>
                <w:bCs/>
                <w:sz w:val="28"/>
                <w:szCs w:val="28"/>
              </w:rPr>
              <w:t xml:space="preserve"> </w:t>
            </w:r>
            <w:r w:rsidRPr="00014E44">
              <w:rPr>
                <w:bCs/>
                <w:sz w:val="28"/>
                <w:szCs w:val="28"/>
              </w:rPr>
              <w:lastRenderedPageBreak/>
              <w:t>строение и употребление слова «дорога»</w:t>
            </w:r>
            <w:r w:rsidRPr="00014E44">
              <w:rPr>
                <w:sz w:val="28"/>
                <w:szCs w:val="28"/>
              </w:rPr>
              <w:t>.</w:t>
            </w:r>
          </w:p>
          <w:p w:rsidR="003F6084" w:rsidRPr="00014E44" w:rsidRDefault="00D415F0" w:rsidP="00014E44">
            <w:pPr>
              <w:pStyle w:val="4"/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014E44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Ученик</w:t>
            </w:r>
            <w:r w:rsidR="003F6084" w:rsidRPr="00014E44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читает стихотворение </w:t>
            </w:r>
            <w:r w:rsidR="00247A8E" w:rsidRPr="00014E4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Владимира</w:t>
            </w:r>
            <w:r w:rsidR="003F6084" w:rsidRPr="00014E4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="00247A8E" w:rsidRPr="00014E4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Острова</w:t>
            </w:r>
          </w:p>
          <w:p w:rsidR="00A00101" w:rsidRPr="00014E44" w:rsidRDefault="003F6084" w:rsidP="00014E44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014E44">
              <w:rPr>
                <w:b/>
                <w:sz w:val="28"/>
                <w:szCs w:val="28"/>
              </w:rPr>
              <w:t xml:space="preserve"> «Дорога»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01" w:rsidRPr="00014E44" w:rsidRDefault="00877D01" w:rsidP="00014E44">
            <w:pPr>
              <w:pStyle w:val="texturok0"/>
              <w:spacing w:line="36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E44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Оформляет лист-презентацию.</w:t>
            </w:r>
          </w:p>
          <w:p w:rsidR="00877D01" w:rsidRPr="00014E44" w:rsidRDefault="00877D01" w:rsidP="00014E44">
            <w:pPr>
              <w:pStyle w:val="texturok0"/>
              <w:spacing w:line="36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A00101" w:rsidRPr="00014E44" w:rsidRDefault="00877D01" w:rsidP="00014E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4E44">
              <w:rPr>
                <w:sz w:val="28"/>
                <w:szCs w:val="28"/>
              </w:rPr>
              <w:t>Оценивает работу каждого участника группы.</w:t>
            </w:r>
          </w:p>
        </w:tc>
      </w:tr>
    </w:tbl>
    <w:p w:rsidR="004A1FC1" w:rsidRPr="00014E44" w:rsidRDefault="004A1FC1" w:rsidP="00014E44">
      <w:pPr>
        <w:spacing w:line="360" w:lineRule="auto"/>
        <w:jc w:val="both"/>
        <w:rPr>
          <w:b/>
          <w:sz w:val="28"/>
          <w:szCs w:val="28"/>
        </w:rPr>
      </w:pPr>
    </w:p>
    <w:p w:rsidR="00D415F0" w:rsidRPr="00014E44" w:rsidRDefault="00D415F0" w:rsidP="00014E44">
      <w:pPr>
        <w:spacing w:line="360" w:lineRule="auto"/>
        <w:jc w:val="both"/>
        <w:rPr>
          <w:b/>
          <w:sz w:val="28"/>
          <w:szCs w:val="28"/>
        </w:rPr>
      </w:pPr>
    </w:p>
    <w:p w:rsidR="00D415F0" w:rsidRPr="00014E44" w:rsidRDefault="00D415F0" w:rsidP="00014E44">
      <w:pPr>
        <w:spacing w:line="360" w:lineRule="auto"/>
        <w:jc w:val="both"/>
        <w:rPr>
          <w:b/>
          <w:sz w:val="28"/>
          <w:szCs w:val="28"/>
        </w:rPr>
      </w:pPr>
    </w:p>
    <w:p w:rsidR="00D415F0" w:rsidRPr="00014E44" w:rsidRDefault="00D415F0" w:rsidP="00014E44">
      <w:pPr>
        <w:spacing w:line="360" w:lineRule="auto"/>
        <w:jc w:val="both"/>
        <w:rPr>
          <w:b/>
          <w:sz w:val="28"/>
          <w:szCs w:val="28"/>
        </w:rPr>
      </w:pPr>
    </w:p>
    <w:p w:rsidR="002C6C6A" w:rsidRPr="00014E44" w:rsidRDefault="002C6C6A" w:rsidP="00014E44">
      <w:pPr>
        <w:spacing w:line="360" w:lineRule="auto"/>
        <w:jc w:val="both"/>
        <w:rPr>
          <w:b/>
          <w:sz w:val="28"/>
          <w:szCs w:val="28"/>
        </w:rPr>
      </w:pPr>
    </w:p>
    <w:p w:rsidR="00D415F0" w:rsidRPr="00014E44" w:rsidRDefault="00D415F0" w:rsidP="00014E44">
      <w:pPr>
        <w:spacing w:line="360" w:lineRule="auto"/>
        <w:jc w:val="both"/>
        <w:rPr>
          <w:b/>
          <w:sz w:val="28"/>
          <w:szCs w:val="28"/>
        </w:rPr>
      </w:pPr>
    </w:p>
    <w:p w:rsidR="00B60E51" w:rsidRPr="00014E44" w:rsidRDefault="00B60E51" w:rsidP="00014E44">
      <w:pPr>
        <w:spacing w:line="360" w:lineRule="auto"/>
        <w:jc w:val="both"/>
        <w:rPr>
          <w:b/>
          <w:sz w:val="28"/>
          <w:szCs w:val="28"/>
        </w:rPr>
        <w:sectPr w:rsidR="00B60E51" w:rsidRPr="00014E44" w:rsidSect="00014E44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B60E51" w:rsidRPr="00014E44" w:rsidRDefault="00B60E51" w:rsidP="00014E44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r w:rsidRPr="00014E44">
        <w:rPr>
          <w:b/>
          <w:sz w:val="28"/>
          <w:szCs w:val="28"/>
        </w:rPr>
        <w:lastRenderedPageBreak/>
        <w:t>Задание для группы № 1 (Толковый словарь)</w:t>
      </w:r>
    </w:p>
    <w:p w:rsidR="00B60E51" w:rsidRPr="00014E44" w:rsidRDefault="00B60E51" w:rsidP="00014E44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4E44">
        <w:rPr>
          <w:rFonts w:ascii="Times New Roman" w:hAnsi="Times New Roman"/>
          <w:sz w:val="28"/>
          <w:szCs w:val="28"/>
          <w:lang w:val="ru-RU"/>
        </w:rPr>
        <w:t>Найдите значение слова «дорога» в словаре.</w:t>
      </w:r>
    </w:p>
    <w:p w:rsidR="00B60E51" w:rsidRPr="00014E44" w:rsidRDefault="00B60E51" w:rsidP="00014E44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4E44">
        <w:rPr>
          <w:rFonts w:ascii="Times New Roman" w:hAnsi="Times New Roman"/>
          <w:sz w:val="28"/>
          <w:szCs w:val="28"/>
        </w:rPr>
        <w:t>Прочитайте</w:t>
      </w:r>
      <w:proofErr w:type="spellEnd"/>
      <w:r w:rsidRPr="00014E44">
        <w:rPr>
          <w:rFonts w:ascii="Times New Roman" w:hAnsi="Times New Roman"/>
          <w:sz w:val="28"/>
          <w:szCs w:val="28"/>
        </w:rPr>
        <w:t>.</w:t>
      </w:r>
    </w:p>
    <w:p w:rsidR="00B60E51" w:rsidRPr="00014E44" w:rsidRDefault="00B60E51" w:rsidP="00014E44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4E44">
        <w:rPr>
          <w:rFonts w:ascii="Times New Roman" w:hAnsi="Times New Roman"/>
          <w:sz w:val="28"/>
          <w:szCs w:val="28"/>
          <w:lang w:val="ru-RU"/>
        </w:rPr>
        <w:t>Выберите информацию, чтобы записать на листе и представить слушателям.</w:t>
      </w:r>
    </w:p>
    <w:p w:rsidR="00B60E51" w:rsidRPr="00014E44" w:rsidRDefault="00014E44" w:rsidP="00014E44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Оформит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е </w:t>
      </w:r>
      <w:proofErr w:type="spellStart"/>
      <w:r w:rsidR="00B60E51" w:rsidRPr="00014E44">
        <w:rPr>
          <w:rFonts w:ascii="Times New Roman" w:hAnsi="Times New Roman"/>
          <w:sz w:val="28"/>
          <w:szCs w:val="28"/>
        </w:rPr>
        <w:t>лист</w:t>
      </w:r>
      <w:proofErr w:type="spellEnd"/>
      <w:r w:rsidR="00B60E51" w:rsidRPr="00014E4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60E51" w:rsidRPr="00014E44">
        <w:rPr>
          <w:rFonts w:ascii="Times New Roman" w:hAnsi="Times New Roman"/>
          <w:sz w:val="28"/>
          <w:szCs w:val="28"/>
        </w:rPr>
        <w:t>информация</w:t>
      </w:r>
      <w:proofErr w:type="spellEnd"/>
      <w:r w:rsidR="00B60E51" w:rsidRPr="00014E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60E51" w:rsidRPr="00014E44">
        <w:rPr>
          <w:rFonts w:ascii="Times New Roman" w:hAnsi="Times New Roman"/>
          <w:sz w:val="28"/>
          <w:szCs w:val="28"/>
        </w:rPr>
        <w:t>рисунок</w:t>
      </w:r>
      <w:proofErr w:type="spellEnd"/>
      <w:r w:rsidR="00B60E51" w:rsidRPr="00014E44">
        <w:rPr>
          <w:rFonts w:ascii="Times New Roman" w:hAnsi="Times New Roman"/>
          <w:sz w:val="28"/>
          <w:szCs w:val="28"/>
        </w:rPr>
        <w:t>)</w:t>
      </w:r>
    </w:p>
    <w:p w:rsidR="00B60E51" w:rsidRPr="00014E44" w:rsidRDefault="00B60E51" w:rsidP="00014E44">
      <w:pPr>
        <w:spacing w:line="360" w:lineRule="auto"/>
        <w:jc w:val="both"/>
        <w:rPr>
          <w:b/>
          <w:sz w:val="28"/>
          <w:szCs w:val="28"/>
        </w:rPr>
        <w:sectPr w:rsidR="00B60E51" w:rsidRPr="00014E44" w:rsidSect="00B60E51">
          <w:type w:val="continuous"/>
          <w:pgSz w:w="16838" w:h="11906" w:orient="landscape"/>
          <w:pgMar w:top="284" w:right="567" w:bottom="426" w:left="1134" w:header="708" w:footer="708" w:gutter="0"/>
          <w:cols w:space="708"/>
          <w:docGrid w:linePitch="360"/>
        </w:sectPr>
      </w:pPr>
    </w:p>
    <w:p w:rsidR="00B60E51" w:rsidRPr="00014E44" w:rsidRDefault="00B60E51" w:rsidP="00014E44">
      <w:pPr>
        <w:spacing w:line="360" w:lineRule="auto"/>
        <w:jc w:val="both"/>
        <w:rPr>
          <w:b/>
          <w:sz w:val="28"/>
          <w:szCs w:val="28"/>
        </w:rPr>
      </w:pPr>
      <w:r w:rsidRPr="00014E44">
        <w:rPr>
          <w:b/>
          <w:sz w:val="28"/>
          <w:szCs w:val="28"/>
        </w:rPr>
        <w:lastRenderedPageBreak/>
        <w:t>Задание для группы № 2 (Этимологический словарь)</w:t>
      </w:r>
    </w:p>
    <w:p w:rsidR="00B60E51" w:rsidRPr="00014E44" w:rsidRDefault="00B60E51" w:rsidP="00014E44">
      <w:pPr>
        <w:spacing w:line="360" w:lineRule="auto"/>
        <w:jc w:val="both"/>
        <w:rPr>
          <w:sz w:val="28"/>
          <w:szCs w:val="28"/>
        </w:rPr>
        <w:sectPr w:rsidR="00B60E51" w:rsidRPr="00014E44" w:rsidSect="00B60E51">
          <w:type w:val="continuous"/>
          <w:pgSz w:w="16838" w:h="11906" w:orient="landscape"/>
          <w:pgMar w:top="284" w:right="567" w:bottom="426" w:left="1134" w:header="708" w:footer="708" w:gutter="0"/>
          <w:cols w:space="708"/>
          <w:docGrid w:linePitch="360"/>
        </w:sectPr>
      </w:pPr>
    </w:p>
    <w:p w:rsidR="00B60E51" w:rsidRPr="00014E44" w:rsidRDefault="00B60E51" w:rsidP="00014E44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4E44">
        <w:rPr>
          <w:rFonts w:ascii="Times New Roman" w:hAnsi="Times New Roman"/>
          <w:sz w:val="28"/>
          <w:szCs w:val="28"/>
          <w:lang w:val="ru-RU"/>
        </w:rPr>
        <w:lastRenderedPageBreak/>
        <w:t>Найдите информацию о происхождении слова «дорога» в словаре.</w:t>
      </w:r>
    </w:p>
    <w:p w:rsidR="00B60E51" w:rsidRPr="00014E44" w:rsidRDefault="00B60E51" w:rsidP="00014E44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4E44">
        <w:rPr>
          <w:rFonts w:ascii="Times New Roman" w:hAnsi="Times New Roman"/>
          <w:sz w:val="28"/>
          <w:szCs w:val="28"/>
        </w:rPr>
        <w:t>Прочитайте</w:t>
      </w:r>
      <w:proofErr w:type="spellEnd"/>
      <w:r w:rsidRPr="00014E44">
        <w:rPr>
          <w:rFonts w:ascii="Times New Roman" w:hAnsi="Times New Roman"/>
          <w:sz w:val="28"/>
          <w:szCs w:val="28"/>
        </w:rPr>
        <w:t>.</w:t>
      </w:r>
    </w:p>
    <w:p w:rsidR="00B60E51" w:rsidRPr="00014E44" w:rsidRDefault="00B60E51" w:rsidP="00014E44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4E44">
        <w:rPr>
          <w:rFonts w:ascii="Times New Roman" w:hAnsi="Times New Roman"/>
          <w:sz w:val="28"/>
          <w:szCs w:val="28"/>
          <w:lang w:val="ru-RU"/>
        </w:rPr>
        <w:t>Выберите информацию, чтобы записать на листе и представить слушателям.</w:t>
      </w:r>
    </w:p>
    <w:p w:rsidR="00B60E51" w:rsidRPr="00014E44" w:rsidRDefault="00B60E51" w:rsidP="00014E44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4E44">
        <w:rPr>
          <w:rFonts w:ascii="Times New Roman" w:hAnsi="Times New Roman"/>
          <w:sz w:val="28"/>
          <w:szCs w:val="28"/>
        </w:rPr>
        <w:t>Оформите</w:t>
      </w:r>
      <w:proofErr w:type="spellEnd"/>
      <w:r w:rsidR="00014E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14E44">
        <w:rPr>
          <w:rFonts w:ascii="Times New Roman" w:hAnsi="Times New Roman"/>
          <w:sz w:val="28"/>
          <w:szCs w:val="28"/>
        </w:rPr>
        <w:t>лист</w:t>
      </w:r>
      <w:proofErr w:type="spellEnd"/>
      <w:r w:rsidRPr="00014E4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14E44">
        <w:rPr>
          <w:rFonts w:ascii="Times New Roman" w:hAnsi="Times New Roman"/>
          <w:sz w:val="28"/>
          <w:szCs w:val="28"/>
        </w:rPr>
        <w:t>информация</w:t>
      </w:r>
      <w:proofErr w:type="spellEnd"/>
      <w:r w:rsidRPr="00014E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4E44">
        <w:rPr>
          <w:rFonts w:ascii="Times New Roman" w:hAnsi="Times New Roman"/>
          <w:sz w:val="28"/>
          <w:szCs w:val="28"/>
        </w:rPr>
        <w:t>рисунок</w:t>
      </w:r>
      <w:proofErr w:type="spellEnd"/>
      <w:r w:rsidRPr="00014E44">
        <w:rPr>
          <w:rFonts w:ascii="Times New Roman" w:hAnsi="Times New Roman"/>
          <w:sz w:val="28"/>
          <w:szCs w:val="28"/>
        </w:rPr>
        <w:t>)</w:t>
      </w:r>
    </w:p>
    <w:p w:rsidR="00B60E51" w:rsidRPr="00014E44" w:rsidRDefault="00B60E51" w:rsidP="00014E44">
      <w:pPr>
        <w:spacing w:line="360" w:lineRule="auto"/>
        <w:jc w:val="both"/>
        <w:rPr>
          <w:b/>
          <w:sz w:val="28"/>
          <w:szCs w:val="28"/>
        </w:rPr>
      </w:pPr>
      <w:r w:rsidRPr="00014E44">
        <w:rPr>
          <w:b/>
          <w:sz w:val="28"/>
          <w:szCs w:val="28"/>
        </w:rPr>
        <w:t>Задание для группы № 3 (Словообразовательный словарь)</w:t>
      </w:r>
    </w:p>
    <w:p w:rsidR="00B60E51" w:rsidRPr="00014E44" w:rsidRDefault="00B60E51" w:rsidP="00014E44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4E44">
        <w:rPr>
          <w:rFonts w:ascii="Times New Roman" w:hAnsi="Times New Roman"/>
          <w:sz w:val="28"/>
          <w:szCs w:val="28"/>
          <w:lang w:val="ru-RU"/>
        </w:rPr>
        <w:t>Найдите информацию об образовании слова «дорога» в словаре.</w:t>
      </w:r>
    </w:p>
    <w:p w:rsidR="00B60E51" w:rsidRPr="00014E44" w:rsidRDefault="00B60E51" w:rsidP="00014E44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4E44">
        <w:rPr>
          <w:rFonts w:ascii="Times New Roman" w:hAnsi="Times New Roman"/>
          <w:sz w:val="28"/>
          <w:szCs w:val="28"/>
        </w:rPr>
        <w:t>Прочитайте</w:t>
      </w:r>
      <w:proofErr w:type="spellEnd"/>
      <w:r w:rsidRPr="00014E44">
        <w:rPr>
          <w:rFonts w:ascii="Times New Roman" w:hAnsi="Times New Roman"/>
          <w:sz w:val="28"/>
          <w:szCs w:val="28"/>
        </w:rPr>
        <w:t>.</w:t>
      </w:r>
    </w:p>
    <w:p w:rsidR="00B60E51" w:rsidRPr="00014E44" w:rsidRDefault="00B60E51" w:rsidP="00014E44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4E44">
        <w:rPr>
          <w:rFonts w:ascii="Times New Roman" w:hAnsi="Times New Roman"/>
          <w:sz w:val="28"/>
          <w:szCs w:val="28"/>
          <w:lang w:val="ru-RU"/>
        </w:rPr>
        <w:t>Выберите информацию, чтобы записать на листе и представить слушателям.</w:t>
      </w:r>
    </w:p>
    <w:p w:rsidR="00B60E51" w:rsidRPr="00014E44" w:rsidRDefault="00B60E51" w:rsidP="00014E44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4E44">
        <w:rPr>
          <w:rFonts w:ascii="Times New Roman" w:hAnsi="Times New Roman"/>
          <w:sz w:val="28"/>
          <w:szCs w:val="28"/>
        </w:rPr>
        <w:t>Оформите</w:t>
      </w:r>
      <w:proofErr w:type="spellEnd"/>
      <w:r w:rsidR="00014E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14E44">
        <w:rPr>
          <w:rFonts w:ascii="Times New Roman" w:hAnsi="Times New Roman"/>
          <w:sz w:val="28"/>
          <w:szCs w:val="28"/>
        </w:rPr>
        <w:t>лист</w:t>
      </w:r>
      <w:proofErr w:type="spellEnd"/>
      <w:r w:rsidRPr="00014E4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14E44">
        <w:rPr>
          <w:rFonts w:ascii="Times New Roman" w:hAnsi="Times New Roman"/>
          <w:sz w:val="28"/>
          <w:szCs w:val="28"/>
        </w:rPr>
        <w:t>информация</w:t>
      </w:r>
      <w:proofErr w:type="spellEnd"/>
      <w:r w:rsidRPr="00014E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4E44">
        <w:rPr>
          <w:rFonts w:ascii="Times New Roman" w:hAnsi="Times New Roman"/>
          <w:sz w:val="28"/>
          <w:szCs w:val="28"/>
        </w:rPr>
        <w:t>рисунок</w:t>
      </w:r>
      <w:proofErr w:type="spellEnd"/>
      <w:r w:rsidRPr="00014E44">
        <w:rPr>
          <w:rFonts w:ascii="Times New Roman" w:hAnsi="Times New Roman"/>
          <w:sz w:val="28"/>
          <w:szCs w:val="28"/>
        </w:rPr>
        <w:t>)</w:t>
      </w:r>
    </w:p>
    <w:p w:rsidR="00B60E51" w:rsidRPr="00014E44" w:rsidRDefault="00B60E51" w:rsidP="00014E44">
      <w:pPr>
        <w:spacing w:line="360" w:lineRule="auto"/>
        <w:jc w:val="both"/>
        <w:rPr>
          <w:b/>
          <w:sz w:val="28"/>
          <w:szCs w:val="28"/>
        </w:rPr>
        <w:sectPr w:rsidR="00B60E51" w:rsidRPr="00014E44" w:rsidSect="00B60E51">
          <w:type w:val="continuous"/>
          <w:pgSz w:w="16838" w:h="11906" w:orient="landscape"/>
          <w:pgMar w:top="284" w:right="567" w:bottom="426" w:left="1134" w:header="708" w:footer="708" w:gutter="0"/>
          <w:cols w:space="708"/>
          <w:docGrid w:linePitch="360"/>
        </w:sectPr>
      </w:pPr>
    </w:p>
    <w:p w:rsidR="00B60E51" w:rsidRPr="00014E44" w:rsidRDefault="00B60E51" w:rsidP="00014E44">
      <w:pPr>
        <w:spacing w:line="360" w:lineRule="auto"/>
        <w:jc w:val="both"/>
        <w:rPr>
          <w:b/>
          <w:sz w:val="28"/>
          <w:szCs w:val="28"/>
        </w:rPr>
      </w:pPr>
      <w:r w:rsidRPr="00014E44">
        <w:rPr>
          <w:b/>
          <w:sz w:val="28"/>
          <w:szCs w:val="28"/>
        </w:rPr>
        <w:lastRenderedPageBreak/>
        <w:t>Задание для группы № 4 (Фразеологический словарь)</w:t>
      </w:r>
    </w:p>
    <w:p w:rsidR="00B60E51" w:rsidRPr="00014E44" w:rsidRDefault="00B60E51" w:rsidP="00014E44">
      <w:pPr>
        <w:pStyle w:val="a3"/>
        <w:numPr>
          <w:ilvl w:val="0"/>
          <w:numId w:val="32"/>
        </w:numPr>
        <w:shd w:val="clear" w:color="auto" w:fill="FFFFFF"/>
        <w:spacing w:line="360" w:lineRule="auto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014E44">
        <w:rPr>
          <w:rFonts w:ascii="Times New Roman" w:hAnsi="Times New Roman"/>
          <w:sz w:val="28"/>
          <w:szCs w:val="28"/>
          <w:lang w:val="ru-RU"/>
        </w:rPr>
        <w:t>Найдите значение фразеологизма со словом «дорога» в словаре</w:t>
      </w:r>
      <w:r w:rsidR="003F6084" w:rsidRPr="00014E44">
        <w:rPr>
          <w:rStyle w:val="ab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(идти (следовать) своей дорогой</w:t>
      </w:r>
      <w:r w:rsidR="003F6084" w:rsidRPr="00014E44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; </w:t>
      </w:r>
      <w:r w:rsidR="003F6084" w:rsidRPr="00014E44">
        <w:rPr>
          <w:rStyle w:val="ab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перейти дорогу)</w:t>
      </w:r>
      <w:r w:rsidRPr="00014E44">
        <w:rPr>
          <w:rFonts w:ascii="Times New Roman" w:hAnsi="Times New Roman"/>
          <w:sz w:val="28"/>
          <w:szCs w:val="28"/>
          <w:lang w:val="ru-RU"/>
        </w:rPr>
        <w:t>.</w:t>
      </w:r>
    </w:p>
    <w:p w:rsidR="00B60E51" w:rsidRPr="00014E44" w:rsidRDefault="00B60E51" w:rsidP="00014E44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4E44">
        <w:rPr>
          <w:rFonts w:ascii="Times New Roman" w:hAnsi="Times New Roman"/>
          <w:sz w:val="28"/>
          <w:szCs w:val="28"/>
        </w:rPr>
        <w:t>Прочитайте</w:t>
      </w:r>
      <w:proofErr w:type="spellEnd"/>
      <w:r w:rsidRPr="00014E44">
        <w:rPr>
          <w:rFonts w:ascii="Times New Roman" w:hAnsi="Times New Roman"/>
          <w:sz w:val="28"/>
          <w:szCs w:val="28"/>
        </w:rPr>
        <w:t>.</w:t>
      </w:r>
    </w:p>
    <w:p w:rsidR="00B60E51" w:rsidRPr="00014E44" w:rsidRDefault="00B60E51" w:rsidP="00014E44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4E44">
        <w:rPr>
          <w:rFonts w:ascii="Times New Roman" w:hAnsi="Times New Roman"/>
          <w:sz w:val="28"/>
          <w:szCs w:val="28"/>
          <w:lang w:val="ru-RU"/>
        </w:rPr>
        <w:t>Выберите информацию, чтобы записать на листе и представить слушателям.</w:t>
      </w:r>
    </w:p>
    <w:p w:rsidR="00B60E51" w:rsidRPr="00014E44" w:rsidRDefault="00B60E51" w:rsidP="00014E44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4E44">
        <w:rPr>
          <w:rFonts w:ascii="Times New Roman" w:hAnsi="Times New Roman"/>
          <w:sz w:val="28"/>
          <w:szCs w:val="28"/>
        </w:rPr>
        <w:t>Оформителист</w:t>
      </w:r>
      <w:proofErr w:type="spellEnd"/>
      <w:r w:rsidRPr="00014E4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14E44">
        <w:rPr>
          <w:rFonts w:ascii="Times New Roman" w:hAnsi="Times New Roman"/>
          <w:sz w:val="28"/>
          <w:szCs w:val="28"/>
        </w:rPr>
        <w:t>информация</w:t>
      </w:r>
      <w:proofErr w:type="spellEnd"/>
      <w:r w:rsidRPr="00014E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4E44">
        <w:rPr>
          <w:rFonts w:ascii="Times New Roman" w:hAnsi="Times New Roman"/>
          <w:sz w:val="28"/>
          <w:szCs w:val="28"/>
        </w:rPr>
        <w:t>рисунок</w:t>
      </w:r>
      <w:proofErr w:type="spellEnd"/>
      <w:r w:rsidRPr="00014E44">
        <w:rPr>
          <w:rFonts w:ascii="Times New Roman" w:hAnsi="Times New Roman"/>
          <w:sz w:val="28"/>
          <w:szCs w:val="28"/>
        </w:rPr>
        <w:t>)</w:t>
      </w:r>
    </w:p>
    <w:p w:rsidR="00B60E51" w:rsidRPr="00014E44" w:rsidRDefault="00B60E51" w:rsidP="00014E44">
      <w:pPr>
        <w:spacing w:line="360" w:lineRule="auto"/>
        <w:jc w:val="both"/>
        <w:rPr>
          <w:b/>
          <w:sz w:val="28"/>
          <w:szCs w:val="28"/>
        </w:rPr>
        <w:sectPr w:rsidR="00B60E51" w:rsidRPr="00014E44" w:rsidSect="00B60E51">
          <w:type w:val="continuous"/>
          <w:pgSz w:w="16838" w:h="11906" w:orient="landscape"/>
          <w:pgMar w:top="284" w:right="567" w:bottom="426" w:left="1134" w:header="708" w:footer="708" w:gutter="0"/>
          <w:cols w:space="708"/>
          <w:docGrid w:linePitch="360"/>
        </w:sectPr>
      </w:pPr>
    </w:p>
    <w:p w:rsidR="00B60E51" w:rsidRPr="00014E44" w:rsidRDefault="00B60E51" w:rsidP="00014E44">
      <w:pPr>
        <w:spacing w:line="360" w:lineRule="auto"/>
        <w:jc w:val="both"/>
        <w:rPr>
          <w:b/>
          <w:sz w:val="28"/>
          <w:szCs w:val="28"/>
        </w:rPr>
        <w:sectPr w:rsidR="00B60E51" w:rsidRPr="00014E44" w:rsidSect="00B60E51">
          <w:type w:val="continuous"/>
          <w:pgSz w:w="16838" w:h="11906" w:orient="landscape"/>
          <w:pgMar w:top="284" w:right="567" w:bottom="426" w:left="1134" w:header="708" w:footer="708" w:gutter="0"/>
          <w:cols w:space="708"/>
          <w:docGrid w:linePitch="360"/>
        </w:sectPr>
      </w:pPr>
    </w:p>
    <w:p w:rsidR="00014E44" w:rsidRDefault="00014E44" w:rsidP="00014E44">
      <w:pPr>
        <w:spacing w:line="360" w:lineRule="auto"/>
        <w:jc w:val="both"/>
        <w:rPr>
          <w:b/>
          <w:sz w:val="28"/>
          <w:szCs w:val="28"/>
        </w:rPr>
      </w:pPr>
    </w:p>
    <w:p w:rsidR="00014E44" w:rsidRDefault="00014E44" w:rsidP="00014E44">
      <w:pPr>
        <w:spacing w:line="360" w:lineRule="auto"/>
        <w:jc w:val="both"/>
        <w:rPr>
          <w:b/>
          <w:sz w:val="28"/>
          <w:szCs w:val="28"/>
        </w:rPr>
      </w:pPr>
    </w:p>
    <w:p w:rsidR="00B60E51" w:rsidRPr="00014E44" w:rsidRDefault="00B60E51" w:rsidP="00014E44">
      <w:pPr>
        <w:spacing w:line="360" w:lineRule="auto"/>
        <w:jc w:val="both"/>
        <w:rPr>
          <w:b/>
          <w:sz w:val="28"/>
          <w:szCs w:val="28"/>
        </w:rPr>
      </w:pPr>
      <w:r w:rsidRPr="00014E44">
        <w:rPr>
          <w:b/>
          <w:sz w:val="28"/>
          <w:szCs w:val="28"/>
        </w:rPr>
        <w:lastRenderedPageBreak/>
        <w:t>Задание для группы № 5</w:t>
      </w:r>
    </w:p>
    <w:p w:rsidR="00B60E51" w:rsidRPr="00014E44" w:rsidRDefault="00B60E51" w:rsidP="00014E44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4E44">
        <w:rPr>
          <w:rFonts w:ascii="Times New Roman" w:hAnsi="Times New Roman"/>
          <w:sz w:val="28"/>
          <w:szCs w:val="28"/>
          <w:lang w:val="ru-RU"/>
        </w:rPr>
        <w:t>Найдите значение слова «дорога» в словаре.</w:t>
      </w:r>
    </w:p>
    <w:p w:rsidR="00B60E51" w:rsidRPr="00014E44" w:rsidRDefault="00B60E51" w:rsidP="00014E44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4E44">
        <w:rPr>
          <w:rFonts w:ascii="Times New Roman" w:hAnsi="Times New Roman"/>
          <w:sz w:val="28"/>
          <w:szCs w:val="28"/>
          <w:lang w:val="ru-RU"/>
        </w:rPr>
        <w:t>Найдите информацию о происхождении слова «дорога» в словаре.</w:t>
      </w:r>
    </w:p>
    <w:p w:rsidR="00B60E51" w:rsidRPr="00014E44" w:rsidRDefault="00B60E51" w:rsidP="00014E44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4E44">
        <w:rPr>
          <w:rFonts w:ascii="Times New Roman" w:hAnsi="Times New Roman"/>
          <w:sz w:val="28"/>
          <w:szCs w:val="28"/>
          <w:lang w:val="ru-RU"/>
        </w:rPr>
        <w:t>Найдите информацию об образовании слова «дорога» в словаре.</w:t>
      </w:r>
    </w:p>
    <w:p w:rsidR="00B60E51" w:rsidRPr="00014E44" w:rsidRDefault="00B60E51" w:rsidP="00014E44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4E44">
        <w:rPr>
          <w:rFonts w:ascii="Times New Roman" w:hAnsi="Times New Roman"/>
          <w:sz w:val="28"/>
          <w:szCs w:val="28"/>
          <w:lang w:val="ru-RU"/>
        </w:rPr>
        <w:t>Найдите значение фразеологизма со словом «дорога» в словаре.</w:t>
      </w:r>
    </w:p>
    <w:p w:rsidR="00B60E51" w:rsidRPr="00014E44" w:rsidRDefault="00B60E51" w:rsidP="00014E44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4E44">
        <w:rPr>
          <w:rFonts w:ascii="Times New Roman" w:hAnsi="Times New Roman"/>
          <w:sz w:val="28"/>
          <w:szCs w:val="28"/>
        </w:rPr>
        <w:t>Прочитайте</w:t>
      </w:r>
      <w:proofErr w:type="spellEnd"/>
      <w:r w:rsidRPr="00014E44">
        <w:rPr>
          <w:rFonts w:ascii="Times New Roman" w:hAnsi="Times New Roman"/>
          <w:sz w:val="28"/>
          <w:szCs w:val="28"/>
        </w:rPr>
        <w:t>.</w:t>
      </w:r>
    </w:p>
    <w:p w:rsidR="00B60E51" w:rsidRPr="00014E44" w:rsidRDefault="00B60E51" w:rsidP="00014E44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4E44">
        <w:rPr>
          <w:rFonts w:ascii="Times New Roman" w:hAnsi="Times New Roman"/>
          <w:sz w:val="28"/>
          <w:szCs w:val="28"/>
          <w:lang w:val="ru-RU"/>
        </w:rPr>
        <w:t>Выберите информацию, чтобы записать на листе и представить слушателям.</w:t>
      </w:r>
    </w:p>
    <w:p w:rsidR="00B60E51" w:rsidRPr="00014E44" w:rsidRDefault="00B60E51" w:rsidP="00014E44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4E44">
        <w:rPr>
          <w:rFonts w:ascii="Times New Roman" w:hAnsi="Times New Roman"/>
          <w:sz w:val="28"/>
          <w:szCs w:val="28"/>
        </w:rPr>
        <w:t>Оформителист</w:t>
      </w:r>
      <w:proofErr w:type="spellEnd"/>
      <w:r w:rsidRPr="00014E4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14E44">
        <w:rPr>
          <w:rFonts w:ascii="Times New Roman" w:hAnsi="Times New Roman"/>
          <w:sz w:val="28"/>
          <w:szCs w:val="28"/>
        </w:rPr>
        <w:t>информация</w:t>
      </w:r>
      <w:proofErr w:type="spellEnd"/>
      <w:r w:rsidRPr="00014E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4E44">
        <w:rPr>
          <w:rFonts w:ascii="Times New Roman" w:hAnsi="Times New Roman"/>
          <w:sz w:val="28"/>
          <w:szCs w:val="28"/>
        </w:rPr>
        <w:t>рисунок</w:t>
      </w:r>
      <w:proofErr w:type="spellEnd"/>
      <w:r w:rsidRPr="00014E44">
        <w:rPr>
          <w:rFonts w:ascii="Times New Roman" w:hAnsi="Times New Roman"/>
          <w:sz w:val="28"/>
          <w:szCs w:val="28"/>
        </w:rPr>
        <w:t>)</w:t>
      </w:r>
    </w:p>
    <w:p w:rsidR="00B60E51" w:rsidRPr="00014E44" w:rsidRDefault="00B60E51" w:rsidP="00014E44">
      <w:pPr>
        <w:spacing w:line="360" w:lineRule="auto"/>
        <w:jc w:val="both"/>
        <w:rPr>
          <w:b/>
          <w:sz w:val="28"/>
          <w:szCs w:val="28"/>
        </w:rPr>
        <w:sectPr w:rsidR="00B60E51" w:rsidRPr="00014E44" w:rsidSect="00B60E51">
          <w:type w:val="continuous"/>
          <w:pgSz w:w="16838" w:h="11906" w:orient="landscape"/>
          <w:pgMar w:top="284" w:right="567" w:bottom="426" w:left="1134" w:header="708" w:footer="708" w:gutter="0"/>
          <w:cols w:space="708"/>
          <w:docGrid w:linePitch="360"/>
        </w:sectPr>
      </w:pPr>
    </w:p>
    <w:p w:rsidR="00B60E51" w:rsidRPr="00014E44" w:rsidRDefault="00B60E51" w:rsidP="00014E44">
      <w:pPr>
        <w:spacing w:line="360" w:lineRule="auto"/>
        <w:jc w:val="both"/>
        <w:rPr>
          <w:b/>
          <w:sz w:val="28"/>
          <w:szCs w:val="28"/>
        </w:rPr>
      </w:pPr>
    </w:p>
    <w:p w:rsidR="00B60E51" w:rsidRPr="00014E44" w:rsidRDefault="004A1FC1" w:rsidP="00014E44">
      <w:pPr>
        <w:spacing w:line="360" w:lineRule="auto"/>
        <w:jc w:val="both"/>
        <w:rPr>
          <w:b/>
          <w:sz w:val="28"/>
          <w:szCs w:val="28"/>
        </w:rPr>
      </w:pPr>
      <w:r w:rsidRPr="00014E44">
        <w:rPr>
          <w:b/>
          <w:sz w:val="28"/>
          <w:szCs w:val="28"/>
        </w:rPr>
        <w:t xml:space="preserve">Приложение </w:t>
      </w:r>
    </w:p>
    <w:p w:rsidR="00B60E51" w:rsidRPr="00014E44" w:rsidRDefault="00B60E51" w:rsidP="00014E4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14E44">
        <w:rPr>
          <w:b/>
          <w:bCs/>
          <w:color w:val="000000"/>
          <w:sz w:val="28"/>
          <w:szCs w:val="28"/>
        </w:rPr>
        <w:t>Правила работы в группе (</w:t>
      </w:r>
      <w:r w:rsidR="00A84DF9" w:rsidRPr="00014E44">
        <w:rPr>
          <w:b/>
          <w:sz w:val="28"/>
          <w:szCs w:val="28"/>
        </w:rPr>
        <w:t>голубые листы</w:t>
      </w:r>
      <w:r w:rsidRPr="00014E44">
        <w:rPr>
          <w:b/>
          <w:bCs/>
          <w:color w:val="000000"/>
          <w:sz w:val="28"/>
          <w:szCs w:val="28"/>
        </w:rPr>
        <w:t>)</w:t>
      </w:r>
    </w:p>
    <w:p w:rsidR="00B60E51" w:rsidRPr="00014E44" w:rsidRDefault="00B60E51" w:rsidP="00014E44">
      <w:pPr>
        <w:pStyle w:val="a3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4E44">
        <w:rPr>
          <w:rFonts w:ascii="Times New Roman" w:hAnsi="Times New Roman"/>
          <w:color w:val="000000"/>
          <w:sz w:val="28"/>
          <w:szCs w:val="28"/>
        </w:rPr>
        <w:t>Слушай</w:t>
      </w:r>
      <w:proofErr w:type="spellEnd"/>
      <w:r w:rsidRPr="00014E4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14E44">
        <w:rPr>
          <w:rFonts w:ascii="Times New Roman" w:hAnsi="Times New Roman"/>
          <w:color w:val="000000"/>
          <w:sz w:val="28"/>
          <w:szCs w:val="28"/>
        </w:rPr>
        <w:t>что</w:t>
      </w:r>
      <w:proofErr w:type="spellEnd"/>
      <w:r w:rsidR="00DA0FAE" w:rsidRPr="00014E4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4E44">
        <w:rPr>
          <w:rFonts w:ascii="Times New Roman" w:hAnsi="Times New Roman"/>
          <w:color w:val="000000"/>
          <w:sz w:val="28"/>
          <w:szCs w:val="28"/>
        </w:rPr>
        <w:t>говорят</w:t>
      </w:r>
      <w:proofErr w:type="spellEnd"/>
      <w:r w:rsidR="00DA0FAE" w:rsidRPr="00014E4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4E44">
        <w:rPr>
          <w:rFonts w:ascii="Times New Roman" w:hAnsi="Times New Roman"/>
          <w:color w:val="000000"/>
          <w:sz w:val="28"/>
          <w:szCs w:val="28"/>
        </w:rPr>
        <w:t>другие</w:t>
      </w:r>
      <w:proofErr w:type="spellEnd"/>
      <w:r w:rsidRPr="00014E44">
        <w:rPr>
          <w:rFonts w:ascii="Times New Roman" w:hAnsi="Times New Roman"/>
          <w:color w:val="000000"/>
          <w:sz w:val="28"/>
          <w:szCs w:val="28"/>
        </w:rPr>
        <w:t>.</w:t>
      </w:r>
    </w:p>
    <w:p w:rsidR="00B60E51" w:rsidRPr="00014E44" w:rsidRDefault="00B60E51" w:rsidP="00014E44">
      <w:pPr>
        <w:pStyle w:val="a3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14E44">
        <w:rPr>
          <w:rFonts w:ascii="Times New Roman" w:hAnsi="Times New Roman"/>
          <w:color w:val="000000"/>
          <w:sz w:val="28"/>
          <w:szCs w:val="28"/>
          <w:lang w:val="ru-RU"/>
        </w:rPr>
        <w:t xml:space="preserve">Делай выводы об </w:t>
      </w:r>
      <w:proofErr w:type="gramStart"/>
      <w:r w:rsidRPr="00014E44">
        <w:rPr>
          <w:rFonts w:ascii="Times New Roman" w:hAnsi="Times New Roman"/>
          <w:color w:val="000000"/>
          <w:sz w:val="28"/>
          <w:szCs w:val="28"/>
          <w:lang w:val="ru-RU"/>
        </w:rPr>
        <w:t>услышанном</w:t>
      </w:r>
      <w:proofErr w:type="gramEnd"/>
      <w:r w:rsidRPr="00014E44">
        <w:rPr>
          <w:rFonts w:ascii="Times New Roman" w:hAnsi="Times New Roman"/>
          <w:color w:val="000000"/>
          <w:sz w:val="28"/>
          <w:szCs w:val="28"/>
          <w:lang w:val="ru-RU"/>
        </w:rPr>
        <w:t>, задавай вопросы.</w:t>
      </w:r>
    </w:p>
    <w:p w:rsidR="00B60E51" w:rsidRPr="00014E44" w:rsidRDefault="00B60E51" w:rsidP="00014E44">
      <w:pPr>
        <w:pStyle w:val="a3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14E44">
        <w:rPr>
          <w:rFonts w:ascii="Times New Roman" w:hAnsi="Times New Roman"/>
          <w:color w:val="000000"/>
          <w:sz w:val="28"/>
          <w:szCs w:val="28"/>
          <w:lang w:val="ru-RU"/>
        </w:rPr>
        <w:t>Говори спокойно ясно, только по делу.</w:t>
      </w:r>
    </w:p>
    <w:p w:rsidR="00B60E51" w:rsidRPr="00014E44" w:rsidRDefault="00B60E51" w:rsidP="00014E44">
      <w:pPr>
        <w:pStyle w:val="a3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14E44">
        <w:rPr>
          <w:rFonts w:ascii="Times New Roman" w:hAnsi="Times New Roman"/>
          <w:color w:val="000000"/>
          <w:sz w:val="28"/>
          <w:szCs w:val="28"/>
          <w:lang w:val="ru-RU"/>
        </w:rPr>
        <w:t>Анализируй свою деятельность, вовремя корректируй недостатки.</w:t>
      </w:r>
    </w:p>
    <w:p w:rsidR="00B60E51" w:rsidRPr="00014E44" w:rsidRDefault="00B60E51" w:rsidP="00014E44">
      <w:pPr>
        <w:pStyle w:val="a3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14E44">
        <w:rPr>
          <w:rFonts w:ascii="Times New Roman" w:hAnsi="Times New Roman"/>
          <w:color w:val="000000"/>
          <w:sz w:val="28"/>
          <w:szCs w:val="28"/>
          <w:lang w:val="ru-RU"/>
        </w:rPr>
        <w:t>Помогай товарищам, если они об этом просят.</w:t>
      </w:r>
    </w:p>
    <w:p w:rsidR="00B60E51" w:rsidRPr="00014E44" w:rsidRDefault="00B60E51" w:rsidP="00014E44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4E44">
        <w:rPr>
          <w:rFonts w:ascii="Times New Roman" w:hAnsi="Times New Roman"/>
          <w:color w:val="000000"/>
          <w:sz w:val="28"/>
          <w:szCs w:val="28"/>
          <w:lang w:val="ru-RU"/>
        </w:rPr>
        <w:t>Точно выполняй возложенную на тебя роль.</w:t>
      </w:r>
    </w:p>
    <w:p w:rsidR="004A1FC1" w:rsidRPr="00014E44" w:rsidRDefault="004A1FC1" w:rsidP="00014E44">
      <w:pPr>
        <w:spacing w:line="360" w:lineRule="auto"/>
        <w:jc w:val="both"/>
        <w:rPr>
          <w:b/>
          <w:sz w:val="28"/>
          <w:szCs w:val="28"/>
        </w:rPr>
      </w:pPr>
      <w:r w:rsidRPr="00014E44">
        <w:rPr>
          <w:b/>
          <w:sz w:val="28"/>
          <w:szCs w:val="28"/>
        </w:rPr>
        <w:t>Памятка «Роли в группе»</w:t>
      </w:r>
      <w:r w:rsidR="00B60E51" w:rsidRPr="00014E44">
        <w:rPr>
          <w:b/>
          <w:sz w:val="28"/>
          <w:szCs w:val="28"/>
        </w:rPr>
        <w:t xml:space="preserve"> (</w:t>
      </w:r>
      <w:r w:rsidR="00A84DF9" w:rsidRPr="00014E44">
        <w:rPr>
          <w:b/>
          <w:bCs/>
          <w:color w:val="000000"/>
          <w:sz w:val="28"/>
          <w:szCs w:val="28"/>
        </w:rPr>
        <w:t>розовые листы</w:t>
      </w:r>
      <w:r w:rsidR="00B60E51" w:rsidRPr="00014E44">
        <w:rPr>
          <w:b/>
          <w:sz w:val="28"/>
          <w:szCs w:val="28"/>
        </w:rPr>
        <w:t>)</w:t>
      </w:r>
    </w:p>
    <w:p w:rsidR="004A1FC1" w:rsidRPr="00014E44" w:rsidRDefault="004A1FC1" w:rsidP="00014E4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4E44">
        <w:rPr>
          <w:rFonts w:ascii="Times New Roman" w:hAnsi="Times New Roman"/>
          <w:b/>
          <w:sz w:val="28"/>
          <w:szCs w:val="28"/>
          <w:lang w:val="ru-RU"/>
        </w:rPr>
        <w:t>Книгочей</w:t>
      </w:r>
      <w:r w:rsidRPr="00014E44">
        <w:rPr>
          <w:rFonts w:ascii="Times New Roman" w:hAnsi="Times New Roman"/>
          <w:sz w:val="28"/>
          <w:szCs w:val="28"/>
          <w:lang w:val="ru-RU"/>
        </w:rPr>
        <w:t xml:space="preserve"> (читает  памятки, алгоритмы, планы, тексты учебника, т.д.)</w:t>
      </w:r>
    </w:p>
    <w:p w:rsidR="004A1FC1" w:rsidRPr="00014E44" w:rsidRDefault="004A1FC1" w:rsidP="00014E4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4E44">
        <w:rPr>
          <w:rFonts w:ascii="Times New Roman" w:hAnsi="Times New Roman"/>
          <w:b/>
          <w:sz w:val="28"/>
          <w:szCs w:val="28"/>
          <w:lang w:val="ru-RU"/>
        </w:rPr>
        <w:t>Координатор</w:t>
      </w:r>
      <w:r w:rsidRPr="00014E44">
        <w:rPr>
          <w:rFonts w:ascii="Times New Roman" w:hAnsi="Times New Roman"/>
          <w:sz w:val="28"/>
          <w:szCs w:val="28"/>
          <w:lang w:val="ru-RU"/>
        </w:rPr>
        <w:t xml:space="preserve"> (распределяет роли, определяет задание для каждого, назначает ответственного за защиту работы группы т.д.)</w:t>
      </w:r>
    </w:p>
    <w:p w:rsidR="004A1FC1" w:rsidRPr="00014E44" w:rsidRDefault="004A1FC1" w:rsidP="00014E4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4E44">
        <w:rPr>
          <w:rFonts w:ascii="Times New Roman" w:hAnsi="Times New Roman"/>
          <w:b/>
          <w:sz w:val="28"/>
          <w:szCs w:val="28"/>
          <w:lang w:val="ru-RU"/>
        </w:rPr>
        <w:t>Контролёр</w:t>
      </w:r>
      <w:r w:rsidRPr="00014E44">
        <w:rPr>
          <w:rFonts w:ascii="Times New Roman" w:hAnsi="Times New Roman"/>
          <w:sz w:val="28"/>
          <w:szCs w:val="28"/>
          <w:lang w:val="ru-RU"/>
        </w:rPr>
        <w:t xml:space="preserve"> (контролирует качество работы, следит за временем)</w:t>
      </w:r>
    </w:p>
    <w:p w:rsidR="004A1FC1" w:rsidRPr="00014E44" w:rsidRDefault="004A1FC1" w:rsidP="00014E4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4E44">
        <w:rPr>
          <w:rFonts w:ascii="Times New Roman" w:hAnsi="Times New Roman"/>
          <w:b/>
          <w:sz w:val="28"/>
          <w:szCs w:val="28"/>
          <w:lang w:val="ru-RU"/>
        </w:rPr>
        <w:t xml:space="preserve">Секретарь </w:t>
      </w:r>
      <w:r w:rsidRPr="00014E44">
        <w:rPr>
          <w:rFonts w:ascii="Times New Roman" w:hAnsi="Times New Roman"/>
          <w:sz w:val="28"/>
          <w:szCs w:val="28"/>
          <w:lang w:val="ru-RU"/>
        </w:rPr>
        <w:t xml:space="preserve"> (ведёт записи, чертит схемы, заполняет таблицы, т.д.)</w:t>
      </w:r>
    </w:p>
    <w:p w:rsidR="00D54E77" w:rsidRPr="00014E44" w:rsidRDefault="00D54E77" w:rsidP="00014E44">
      <w:pPr>
        <w:spacing w:line="360" w:lineRule="auto"/>
        <w:jc w:val="both"/>
        <w:rPr>
          <w:sz w:val="28"/>
          <w:szCs w:val="28"/>
        </w:rPr>
      </w:pPr>
      <w:r w:rsidRPr="00014E44">
        <w:rPr>
          <w:b/>
          <w:sz w:val="28"/>
          <w:szCs w:val="28"/>
        </w:rPr>
        <w:t xml:space="preserve">Родитель </w:t>
      </w:r>
      <w:r w:rsidRPr="00014E44">
        <w:rPr>
          <w:sz w:val="28"/>
          <w:szCs w:val="28"/>
        </w:rPr>
        <w:t>(наблюдает, корректирует, помогает)</w:t>
      </w:r>
    </w:p>
    <w:p w:rsidR="004A1FC1" w:rsidRPr="00014E44" w:rsidRDefault="004A1FC1" w:rsidP="00014E44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4A1FC1" w:rsidRPr="00014E44" w:rsidRDefault="004A1FC1" w:rsidP="00014E44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014E44">
        <w:rPr>
          <w:b/>
          <w:sz w:val="28"/>
          <w:szCs w:val="28"/>
        </w:rPr>
        <w:t>Памятка «Оцени работу группы»</w:t>
      </w:r>
      <w:r w:rsidR="00B60E51" w:rsidRPr="00014E44">
        <w:rPr>
          <w:b/>
          <w:sz w:val="28"/>
          <w:szCs w:val="28"/>
        </w:rPr>
        <w:t xml:space="preserve"> (желтые листы)</w:t>
      </w:r>
    </w:p>
    <w:p w:rsidR="00720B83" w:rsidRPr="00014E44" w:rsidRDefault="00720B83" w:rsidP="00014E44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014E44">
        <w:rPr>
          <w:b/>
          <w:sz w:val="28"/>
          <w:szCs w:val="28"/>
        </w:rPr>
        <w:t xml:space="preserve">         ФИ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047"/>
        <w:gridCol w:w="1737"/>
        <w:gridCol w:w="1964"/>
        <w:gridCol w:w="1964"/>
        <w:gridCol w:w="1964"/>
        <w:gridCol w:w="1957"/>
      </w:tblGrid>
      <w:tr w:rsidR="00D54E77" w:rsidRPr="00014E44" w:rsidTr="00D54E77">
        <w:tc>
          <w:tcPr>
            <w:tcW w:w="5047" w:type="dxa"/>
          </w:tcPr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E44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proofErr w:type="spellEnd"/>
          </w:p>
        </w:tc>
        <w:tc>
          <w:tcPr>
            <w:tcW w:w="1737" w:type="dxa"/>
          </w:tcPr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E44">
              <w:rPr>
                <w:rFonts w:ascii="Times New Roman" w:hAnsi="Times New Roman" w:cs="Times New Roman"/>
                <w:sz w:val="28"/>
                <w:szCs w:val="28"/>
              </w:rPr>
              <w:t>Своя</w:t>
            </w:r>
            <w:proofErr w:type="spellEnd"/>
            <w:r w:rsidR="00686465" w:rsidRPr="00014E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4E44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proofErr w:type="spellEnd"/>
          </w:p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14E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0, 1, 2</w:t>
            </w:r>
            <w:r w:rsidRPr="00014E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4" w:type="dxa"/>
          </w:tcPr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4E44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proofErr w:type="spellEnd"/>
            <w:r w:rsidRPr="00014E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</w:t>
            </w:r>
          </w:p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14E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0, 1, 2</w:t>
            </w:r>
            <w:r w:rsidRPr="00014E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4" w:type="dxa"/>
          </w:tcPr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4E44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proofErr w:type="spellEnd"/>
            <w:r w:rsidRPr="00014E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</w:p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14E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0, 1, 2</w:t>
            </w:r>
            <w:r w:rsidRPr="00014E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4" w:type="dxa"/>
          </w:tcPr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4E44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proofErr w:type="spellEnd"/>
            <w:r w:rsidRPr="00014E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</w:t>
            </w:r>
          </w:p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14E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0, 1, 2</w:t>
            </w:r>
            <w:r w:rsidRPr="00014E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7" w:type="dxa"/>
          </w:tcPr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4E44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proofErr w:type="spellEnd"/>
            <w:r w:rsidRPr="00014E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родителя</w:t>
            </w:r>
          </w:p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14E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0, 1, 2</w:t>
            </w:r>
            <w:r w:rsidRPr="00014E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4E77" w:rsidRPr="00014E44" w:rsidTr="00D54E77">
        <w:tc>
          <w:tcPr>
            <w:tcW w:w="5047" w:type="dxa"/>
          </w:tcPr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4E44">
              <w:rPr>
                <w:rFonts w:ascii="Times New Roman" w:hAnsi="Times New Roman" w:cs="Times New Roman"/>
                <w:sz w:val="28"/>
                <w:szCs w:val="28"/>
              </w:rPr>
              <w:t>Работали</w:t>
            </w:r>
            <w:proofErr w:type="spellEnd"/>
            <w:r w:rsidR="00B21A1E" w:rsidRPr="00014E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4E44">
              <w:rPr>
                <w:rFonts w:ascii="Times New Roman" w:hAnsi="Times New Roman" w:cs="Times New Roman"/>
                <w:sz w:val="28"/>
                <w:szCs w:val="28"/>
              </w:rPr>
              <w:t>дружн</w:t>
            </w:r>
            <w:proofErr w:type="spellEnd"/>
            <w:r w:rsidRPr="00014E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</w:tc>
        <w:tc>
          <w:tcPr>
            <w:tcW w:w="1737" w:type="dxa"/>
          </w:tcPr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E77" w:rsidRPr="00014E44" w:rsidTr="00D54E77">
        <w:tc>
          <w:tcPr>
            <w:tcW w:w="5047" w:type="dxa"/>
          </w:tcPr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4E44">
              <w:rPr>
                <w:rFonts w:ascii="Times New Roman" w:hAnsi="Times New Roman" w:cs="Times New Roman"/>
                <w:sz w:val="28"/>
                <w:szCs w:val="28"/>
              </w:rPr>
              <w:t>Работали</w:t>
            </w:r>
            <w:proofErr w:type="spellEnd"/>
            <w:r w:rsidR="00B21A1E" w:rsidRPr="00014E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4E4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="00B21A1E" w:rsidRPr="00014E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4E44">
              <w:rPr>
                <w:rFonts w:ascii="Times New Roman" w:hAnsi="Times New Roman" w:cs="Times New Roman"/>
                <w:sz w:val="28"/>
                <w:szCs w:val="28"/>
              </w:rPr>
              <w:t>алгоритму</w:t>
            </w:r>
            <w:proofErr w:type="spellEnd"/>
          </w:p>
        </w:tc>
        <w:tc>
          <w:tcPr>
            <w:tcW w:w="1737" w:type="dxa"/>
          </w:tcPr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E77" w:rsidRPr="00014E44" w:rsidTr="00D54E77">
        <w:tc>
          <w:tcPr>
            <w:tcW w:w="5047" w:type="dxa"/>
          </w:tcPr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4E44">
              <w:rPr>
                <w:rFonts w:ascii="Times New Roman" w:hAnsi="Times New Roman" w:cs="Times New Roman"/>
                <w:sz w:val="28"/>
                <w:szCs w:val="28"/>
              </w:rPr>
              <w:t>Своевременнов</w:t>
            </w:r>
            <w:proofErr w:type="spellEnd"/>
            <w:r w:rsidR="00B21A1E" w:rsidRPr="00014E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4E44">
              <w:rPr>
                <w:rFonts w:ascii="Times New Roman" w:hAnsi="Times New Roman" w:cs="Times New Roman"/>
                <w:sz w:val="28"/>
                <w:szCs w:val="28"/>
              </w:rPr>
              <w:t>ыполнилизадание</w:t>
            </w:r>
            <w:proofErr w:type="spellEnd"/>
            <w:r w:rsidRPr="00014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E77" w:rsidRPr="00014E44" w:rsidTr="00D54E77">
        <w:tc>
          <w:tcPr>
            <w:tcW w:w="5047" w:type="dxa"/>
          </w:tcPr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4E44">
              <w:rPr>
                <w:rFonts w:ascii="Times New Roman" w:hAnsi="Times New Roman" w:cs="Times New Roman"/>
                <w:sz w:val="28"/>
                <w:szCs w:val="28"/>
              </w:rPr>
              <w:t>Качественно</w:t>
            </w:r>
            <w:proofErr w:type="spellEnd"/>
            <w:r w:rsidR="00B21A1E" w:rsidRPr="00014E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4E44">
              <w:rPr>
                <w:rFonts w:ascii="Times New Roman" w:hAnsi="Times New Roman" w:cs="Times New Roman"/>
                <w:sz w:val="28"/>
                <w:szCs w:val="28"/>
              </w:rPr>
              <w:t>выполнили</w:t>
            </w:r>
            <w:proofErr w:type="spellEnd"/>
            <w:r w:rsidR="00B21A1E" w:rsidRPr="00014E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4E4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1737" w:type="dxa"/>
          </w:tcPr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E77" w:rsidRPr="00014E44" w:rsidTr="00D54E77">
        <w:tc>
          <w:tcPr>
            <w:tcW w:w="5047" w:type="dxa"/>
          </w:tcPr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4E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Каждый приложил усилие в общем деле</w:t>
            </w:r>
          </w:p>
        </w:tc>
        <w:tc>
          <w:tcPr>
            <w:tcW w:w="1737" w:type="dxa"/>
          </w:tcPr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64" w:type="dxa"/>
          </w:tcPr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64" w:type="dxa"/>
          </w:tcPr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64" w:type="dxa"/>
          </w:tcPr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57" w:type="dxa"/>
          </w:tcPr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54E77" w:rsidRPr="00014E44" w:rsidTr="00D54E77">
        <w:tc>
          <w:tcPr>
            <w:tcW w:w="5047" w:type="dxa"/>
          </w:tcPr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4E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737" w:type="dxa"/>
          </w:tcPr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64" w:type="dxa"/>
          </w:tcPr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64" w:type="dxa"/>
          </w:tcPr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64" w:type="dxa"/>
          </w:tcPr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57" w:type="dxa"/>
          </w:tcPr>
          <w:p w:rsidR="00D54E77" w:rsidRPr="00014E44" w:rsidRDefault="00D54E77" w:rsidP="00014E44">
            <w:pPr>
              <w:pStyle w:val="a3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A1FC1" w:rsidRPr="00014E44" w:rsidRDefault="004A1FC1" w:rsidP="00014E44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7D01" w:rsidRPr="00014E44" w:rsidRDefault="00877D01" w:rsidP="00014E44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4E44">
        <w:rPr>
          <w:rFonts w:ascii="Times New Roman" w:hAnsi="Times New Roman"/>
          <w:sz w:val="28"/>
          <w:szCs w:val="28"/>
          <w:lang w:val="ru-RU"/>
        </w:rPr>
        <w:t>0 – не справился</w:t>
      </w:r>
    </w:p>
    <w:p w:rsidR="00877D01" w:rsidRPr="00014E44" w:rsidRDefault="00877D01" w:rsidP="00014E44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4E44">
        <w:rPr>
          <w:rFonts w:ascii="Times New Roman" w:hAnsi="Times New Roman"/>
          <w:sz w:val="28"/>
          <w:szCs w:val="28"/>
          <w:lang w:val="ru-RU"/>
        </w:rPr>
        <w:t>1 – справился частично</w:t>
      </w:r>
    </w:p>
    <w:p w:rsidR="00877D01" w:rsidRPr="00014E44" w:rsidRDefault="00877D01" w:rsidP="00014E44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4E44">
        <w:rPr>
          <w:rFonts w:ascii="Times New Roman" w:hAnsi="Times New Roman"/>
          <w:sz w:val="28"/>
          <w:szCs w:val="28"/>
          <w:lang w:val="ru-RU"/>
        </w:rPr>
        <w:t>2 – справился полностью</w:t>
      </w:r>
    </w:p>
    <w:p w:rsidR="00877D01" w:rsidRPr="00014E44" w:rsidRDefault="00877D01" w:rsidP="00014E44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21A1E" w:rsidRPr="00014E44" w:rsidRDefault="00B21A1E" w:rsidP="00014E44">
      <w:pPr>
        <w:spacing w:line="360" w:lineRule="auto"/>
        <w:rPr>
          <w:b/>
          <w:bCs/>
          <w:sz w:val="28"/>
          <w:szCs w:val="28"/>
        </w:rPr>
      </w:pPr>
    </w:p>
    <w:p w:rsidR="00B21A1E" w:rsidRDefault="00B21A1E" w:rsidP="00014E44">
      <w:pPr>
        <w:spacing w:line="360" w:lineRule="auto"/>
        <w:rPr>
          <w:b/>
          <w:bCs/>
          <w:sz w:val="28"/>
          <w:szCs w:val="28"/>
        </w:rPr>
      </w:pPr>
    </w:p>
    <w:p w:rsidR="00014E44" w:rsidRDefault="00014E44" w:rsidP="00014E44">
      <w:pPr>
        <w:spacing w:line="360" w:lineRule="auto"/>
        <w:rPr>
          <w:b/>
          <w:bCs/>
          <w:sz w:val="28"/>
          <w:szCs w:val="28"/>
        </w:rPr>
      </w:pPr>
    </w:p>
    <w:p w:rsidR="00014E44" w:rsidRPr="00014E44" w:rsidRDefault="00014E44" w:rsidP="00014E44">
      <w:pPr>
        <w:spacing w:line="360" w:lineRule="auto"/>
        <w:rPr>
          <w:b/>
          <w:bCs/>
          <w:sz w:val="28"/>
          <w:szCs w:val="28"/>
        </w:rPr>
      </w:pPr>
    </w:p>
    <w:p w:rsidR="00B21A1E" w:rsidRPr="00014E44" w:rsidRDefault="00B21A1E" w:rsidP="00014E44">
      <w:pPr>
        <w:spacing w:line="360" w:lineRule="auto"/>
        <w:rPr>
          <w:b/>
          <w:bCs/>
          <w:sz w:val="28"/>
          <w:szCs w:val="28"/>
        </w:rPr>
      </w:pPr>
    </w:p>
    <w:p w:rsidR="00B21A1E" w:rsidRPr="00014E44" w:rsidRDefault="00B21A1E" w:rsidP="00014E44">
      <w:pPr>
        <w:spacing w:line="360" w:lineRule="auto"/>
        <w:rPr>
          <w:b/>
          <w:bCs/>
          <w:sz w:val="28"/>
          <w:szCs w:val="28"/>
        </w:rPr>
      </w:pPr>
    </w:p>
    <w:p w:rsidR="009F3B1E" w:rsidRPr="00014E44" w:rsidRDefault="009F3B1E" w:rsidP="00014E44">
      <w:pPr>
        <w:spacing w:line="360" w:lineRule="auto"/>
        <w:rPr>
          <w:sz w:val="28"/>
          <w:szCs w:val="28"/>
        </w:rPr>
      </w:pPr>
      <w:r w:rsidRPr="00014E44">
        <w:rPr>
          <w:b/>
          <w:bCs/>
          <w:sz w:val="28"/>
          <w:szCs w:val="28"/>
        </w:rPr>
        <w:lastRenderedPageBreak/>
        <w:t>Рефлексия</w:t>
      </w:r>
      <w:r w:rsidRPr="00014E44">
        <w:rPr>
          <w:sz w:val="28"/>
          <w:szCs w:val="28"/>
        </w:rPr>
        <w:t xml:space="preserve"> (синие листы)</w:t>
      </w:r>
    </w:p>
    <w:p w:rsidR="009F3B1E" w:rsidRPr="00014E44" w:rsidRDefault="009F3B1E" w:rsidP="00014E44">
      <w:pPr>
        <w:spacing w:line="360" w:lineRule="auto"/>
        <w:rPr>
          <w:sz w:val="28"/>
          <w:szCs w:val="28"/>
        </w:rPr>
      </w:pPr>
      <w:r w:rsidRPr="00014E44">
        <w:rPr>
          <w:sz w:val="28"/>
          <w:szCs w:val="28"/>
        </w:rPr>
        <w:t xml:space="preserve"> ФИ____________________________________________________________</w:t>
      </w:r>
    </w:p>
    <w:p w:rsidR="009F3B1E" w:rsidRPr="00014E44" w:rsidRDefault="009F3B1E" w:rsidP="00014E44">
      <w:pPr>
        <w:spacing w:line="360" w:lineRule="auto"/>
        <w:rPr>
          <w:sz w:val="28"/>
          <w:szCs w:val="28"/>
        </w:rPr>
      </w:pPr>
      <w:r w:rsidRPr="00014E44">
        <w:rPr>
          <w:sz w:val="28"/>
          <w:szCs w:val="28"/>
        </w:rPr>
        <w:t>Сегодня на уроке ____________________________________________________________________________________________</w:t>
      </w:r>
    </w:p>
    <w:p w:rsidR="009F3B1E" w:rsidRPr="00014E44" w:rsidRDefault="009F3B1E" w:rsidP="00014E44">
      <w:pPr>
        <w:spacing w:line="360" w:lineRule="auto"/>
        <w:rPr>
          <w:sz w:val="28"/>
          <w:szCs w:val="28"/>
        </w:rPr>
      </w:pPr>
      <w:r w:rsidRPr="00014E44">
        <w:rPr>
          <w:sz w:val="28"/>
          <w:szCs w:val="28"/>
        </w:rPr>
        <w:t>Мне _______________________________________________________________________________________________________</w:t>
      </w:r>
    </w:p>
    <w:p w:rsidR="009F3B1E" w:rsidRPr="00014E44" w:rsidRDefault="009F3B1E" w:rsidP="00014E44">
      <w:pPr>
        <w:spacing w:line="360" w:lineRule="auto"/>
        <w:rPr>
          <w:sz w:val="28"/>
          <w:szCs w:val="28"/>
        </w:rPr>
      </w:pPr>
      <w:r w:rsidRPr="00014E44">
        <w:rPr>
          <w:sz w:val="28"/>
          <w:szCs w:val="28"/>
        </w:rPr>
        <w:t>Теперь я ____________________________________________________________________________________________________</w:t>
      </w:r>
    </w:p>
    <w:p w:rsidR="009F3B1E" w:rsidRPr="00014E44" w:rsidRDefault="009F3B1E" w:rsidP="00014E44">
      <w:pPr>
        <w:spacing w:line="360" w:lineRule="auto"/>
        <w:rPr>
          <w:sz w:val="28"/>
          <w:szCs w:val="28"/>
        </w:rPr>
      </w:pPr>
      <w:r w:rsidRPr="00014E44">
        <w:rPr>
          <w:sz w:val="28"/>
          <w:szCs w:val="28"/>
        </w:rPr>
        <w:t>Моё настроение _____________________________________________________________________________________________</w:t>
      </w:r>
    </w:p>
    <w:p w:rsidR="00877D01" w:rsidRPr="00014E44" w:rsidRDefault="00877D01" w:rsidP="00014E44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96D66" w:rsidRPr="00014E44" w:rsidRDefault="00D415F0" w:rsidP="00014E44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14E44">
        <w:rPr>
          <w:rFonts w:ascii="Times New Roman" w:hAnsi="Times New Roman"/>
          <w:b/>
          <w:sz w:val="28"/>
          <w:szCs w:val="28"/>
          <w:lang w:val="ru-RU"/>
        </w:rPr>
        <w:t xml:space="preserve">Алгоритм </w:t>
      </w:r>
      <w:r w:rsidR="00B60E51" w:rsidRPr="00014E44">
        <w:rPr>
          <w:rFonts w:ascii="Times New Roman" w:hAnsi="Times New Roman"/>
          <w:b/>
          <w:sz w:val="28"/>
          <w:szCs w:val="28"/>
          <w:lang w:val="ru-RU"/>
        </w:rPr>
        <w:t>(белые листы)</w:t>
      </w:r>
    </w:p>
    <w:p w:rsidR="00D415F0" w:rsidRPr="00014E44" w:rsidRDefault="00D415F0" w:rsidP="00014E44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14E44">
        <w:rPr>
          <w:rFonts w:ascii="Times New Roman" w:hAnsi="Times New Roman"/>
          <w:b/>
          <w:sz w:val="28"/>
          <w:szCs w:val="28"/>
          <w:lang w:val="ru-RU"/>
        </w:rPr>
        <w:t>Нам было предложено задание__________________________________________________________________________________________________</w:t>
      </w:r>
    </w:p>
    <w:p w:rsidR="00877D01" w:rsidRPr="00014E44" w:rsidRDefault="00D415F0" w:rsidP="00014E44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14E44">
        <w:rPr>
          <w:rFonts w:ascii="Times New Roman" w:hAnsi="Times New Roman"/>
          <w:b/>
          <w:sz w:val="28"/>
          <w:szCs w:val="28"/>
          <w:lang w:val="ru-RU"/>
        </w:rPr>
        <w:t xml:space="preserve">Мы работали </w:t>
      </w:r>
      <w:proofErr w:type="gramStart"/>
      <w:r w:rsidRPr="00014E44">
        <w:rPr>
          <w:rFonts w:ascii="Times New Roman" w:hAnsi="Times New Roman"/>
          <w:b/>
          <w:sz w:val="28"/>
          <w:szCs w:val="28"/>
          <w:lang w:val="ru-RU"/>
        </w:rPr>
        <w:t>с</w:t>
      </w:r>
      <w:proofErr w:type="gramEnd"/>
      <w:r w:rsidRPr="00014E44">
        <w:rPr>
          <w:rFonts w:ascii="Times New Roman" w:hAnsi="Times New Roman"/>
          <w:b/>
          <w:sz w:val="28"/>
          <w:szCs w:val="28"/>
          <w:lang w:val="ru-RU"/>
        </w:rPr>
        <w:t xml:space="preserve"> _______________________________________________________________________________________________словарем.</w:t>
      </w:r>
    </w:p>
    <w:p w:rsidR="00D415F0" w:rsidRPr="00014E44" w:rsidRDefault="00D415F0" w:rsidP="00014E44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14E44">
        <w:rPr>
          <w:rFonts w:ascii="Times New Roman" w:hAnsi="Times New Roman"/>
          <w:b/>
          <w:sz w:val="28"/>
          <w:szCs w:val="28"/>
          <w:lang w:val="ru-RU"/>
        </w:rPr>
        <w:t>Автор словаря________________________________________________________________________________________________________________</w:t>
      </w:r>
    </w:p>
    <w:p w:rsidR="00D415F0" w:rsidRPr="00014E44" w:rsidRDefault="00D415F0" w:rsidP="00014E44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14E44">
        <w:rPr>
          <w:rFonts w:ascii="Times New Roman" w:hAnsi="Times New Roman"/>
          <w:b/>
          <w:sz w:val="28"/>
          <w:szCs w:val="28"/>
          <w:lang w:val="ru-RU"/>
        </w:rPr>
        <w:t>Мы нашли такую информацию</w:t>
      </w:r>
    </w:p>
    <w:p w:rsidR="00F82424" w:rsidRPr="00014E44" w:rsidRDefault="00D415F0" w:rsidP="00014E44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14E44"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4E77" w:rsidRPr="00014E44">
        <w:rPr>
          <w:rFonts w:ascii="Times New Roman" w:hAnsi="Times New Roman"/>
          <w:b/>
          <w:sz w:val="28"/>
          <w:szCs w:val="28"/>
          <w:lang w:val="ru-RU"/>
        </w:rPr>
        <w:t>_______________________________</w:t>
      </w:r>
    </w:p>
    <w:p w:rsidR="003F6084" w:rsidRPr="00014E44" w:rsidRDefault="003F6084" w:rsidP="00014E44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F82424" w:rsidRPr="00014E44" w:rsidRDefault="00F82424" w:rsidP="00014E44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014E44">
        <w:rPr>
          <w:b/>
          <w:color w:val="000000"/>
          <w:sz w:val="28"/>
          <w:szCs w:val="28"/>
        </w:rPr>
        <w:t>Словарный запас ученика</w:t>
      </w:r>
      <w:r w:rsidR="00D54E77" w:rsidRPr="00014E44">
        <w:rPr>
          <w:b/>
          <w:color w:val="000000"/>
          <w:sz w:val="28"/>
          <w:szCs w:val="28"/>
        </w:rPr>
        <w:t xml:space="preserve"> (дается заранее)</w:t>
      </w:r>
      <w:r w:rsidRPr="00014E44">
        <w:rPr>
          <w:b/>
          <w:color w:val="000000"/>
          <w:sz w:val="28"/>
          <w:szCs w:val="28"/>
        </w:rPr>
        <w:t>.</w:t>
      </w:r>
    </w:p>
    <w:p w:rsidR="00F82424" w:rsidRPr="00014E44" w:rsidRDefault="00F82424" w:rsidP="00014E44">
      <w:pPr>
        <w:spacing w:line="360" w:lineRule="auto"/>
        <w:jc w:val="both"/>
        <w:rPr>
          <w:color w:val="000000"/>
          <w:sz w:val="28"/>
          <w:szCs w:val="28"/>
        </w:rPr>
      </w:pPr>
      <w:r w:rsidRPr="00014E44">
        <w:rPr>
          <w:color w:val="000000"/>
          <w:sz w:val="28"/>
          <w:szCs w:val="28"/>
        </w:rPr>
        <w:t xml:space="preserve">Словарный запас выпускника средней школы составляет примерно 4 – 5 тысяч слов, современного образованного человека 10 – 30 тысяч слов. Пушкин в своих произведениях и письмах использовал более 21 тысячи слов. В словаре Ожегова 73 тысячи слов, а в «Словаре современного русского языка» (он состоит из 17 томов) – более 120 тысяч. </w:t>
      </w:r>
    </w:p>
    <w:p w:rsidR="00F82424" w:rsidRPr="00014E44" w:rsidRDefault="00F82424" w:rsidP="00014E44">
      <w:pPr>
        <w:spacing w:line="360" w:lineRule="auto"/>
        <w:jc w:val="both"/>
        <w:rPr>
          <w:color w:val="000000"/>
          <w:sz w:val="28"/>
          <w:szCs w:val="28"/>
        </w:rPr>
      </w:pPr>
      <w:r w:rsidRPr="00014E44">
        <w:rPr>
          <w:color w:val="000000"/>
          <w:sz w:val="28"/>
          <w:szCs w:val="28"/>
        </w:rPr>
        <w:t xml:space="preserve">«Толковый словарь живого великорусского языка» </w:t>
      </w:r>
      <w:proofErr w:type="spellStart"/>
      <w:r w:rsidRPr="00014E44">
        <w:rPr>
          <w:color w:val="000000"/>
          <w:sz w:val="28"/>
          <w:szCs w:val="28"/>
        </w:rPr>
        <w:t>В.И.Даля</w:t>
      </w:r>
      <w:proofErr w:type="spellEnd"/>
      <w:r w:rsidRPr="00014E44">
        <w:rPr>
          <w:color w:val="000000"/>
          <w:sz w:val="28"/>
          <w:szCs w:val="28"/>
        </w:rPr>
        <w:t xml:space="preserve"> содержит более 200 тысяч слов. Но и это не все слова, ведь словарь не может включать все слова языка.</w:t>
      </w:r>
    </w:p>
    <w:p w:rsidR="00B21A1E" w:rsidRPr="00014E44" w:rsidRDefault="00F82424" w:rsidP="00014E44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14E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«</w:t>
      </w:r>
      <w:r w:rsidRPr="00014E44">
        <w:rPr>
          <w:rFonts w:ascii="Times New Roman" w:hAnsi="Times New Roman"/>
          <w:color w:val="000000"/>
          <w:sz w:val="28"/>
          <w:szCs w:val="28"/>
          <w:lang w:val="ru-RU"/>
        </w:rPr>
        <w:t>Словарь – это вселенная в алфавитном порядке! Если хорошо подумать, словарь – это книга книг. Он включает в себя все другие книги, нужно лишь извлечь их из него». (Анатоль Франц).</w:t>
      </w:r>
    </w:p>
    <w:p w:rsidR="00D54E77" w:rsidRPr="00014E44" w:rsidRDefault="00D54E77" w:rsidP="00014E44">
      <w:pPr>
        <w:pStyle w:val="4"/>
        <w:shd w:val="clear" w:color="auto" w:fill="FFFFFF"/>
        <w:spacing w:line="36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014E44">
        <w:rPr>
          <w:rFonts w:ascii="Times New Roman" w:hAnsi="Times New Roman" w:cs="Times New Roman"/>
          <w:i w:val="0"/>
          <w:color w:val="000000"/>
          <w:sz w:val="28"/>
          <w:szCs w:val="28"/>
        </w:rPr>
        <w:t>Стихотворение «Дорога» (дается заранее)</w:t>
      </w:r>
    </w:p>
    <w:p w:rsidR="00B60E51" w:rsidRPr="00014E44" w:rsidRDefault="00B60E51" w:rsidP="00014E44">
      <w:pPr>
        <w:pStyle w:val="4"/>
        <w:shd w:val="clear" w:color="auto" w:fill="FFFFFF"/>
        <w:spacing w:line="36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  <w:sectPr w:rsidR="00B60E51" w:rsidRPr="00014E44" w:rsidSect="00B60E51">
          <w:type w:val="continuous"/>
          <w:pgSz w:w="16838" w:h="11906" w:orient="landscape"/>
          <w:pgMar w:top="284" w:right="567" w:bottom="426" w:left="1134" w:header="708" w:footer="708" w:gutter="0"/>
          <w:cols w:space="708"/>
          <w:docGrid w:linePitch="360"/>
        </w:sectPr>
      </w:pPr>
    </w:p>
    <w:p w:rsidR="00D54E77" w:rsidRPr="00014E44" w:rsidRDefault="00616EA6" w:rsidP="00014E44">
      <w:pPr>
        <w:pStyle w:val="4"/>
        <w:shd w:val="clear" w:color="auto" w:fill="FFFFFF"/>
        <w:spacing w:line="36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proofErr w:type="spellStart"/>
      <w:r w:rsidRPr="00014E44">
        <w:rPr>
          <w:rFonts w:ascii="Times New Roman" w:hAnsi="Times New Roman" w:cs="Times New Roman"/>
          <w:i w:val="0"/>
          <w:color w:val="000000"/>
          <w:sz w:val="28"/>
          <w:szCs w:val="28"/>
        </w:rPr>
        <w:lastRenderedPageBreak/>
        <w:t>Влаиммир</w:t>
      </w:r>
      <w:proofErr w:type="spellEnd"/>
      <w:r w:rsidRPr="00014E44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Остров</w:t>
      </w:r>
      <w:r w:rsidR="00D54E77" w:rsidRPr="00014E44">
        <w:rPr>
          <w:rFonts w:ascii="Times New Roman" w:hAnsi="Times New Roman" w:cs="Times New Roman"/>
          <w:i w:val="0"/>
          <w:color w:val="000000"/>
          <w:sz w:val="28"/>
          <w:szCs w:val="28"/>
        </w:rPr>
        <w:t> </w:t>
      </w:r>
    </w:p>
    <w:p w:rsidR="00D54E77" w:rsidRPr="00014E44" w:rsidRDefault="00D54E77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Подумайте только. </w:t>
      </w:r>
    </w:p>
    <w:p w:rsidR="00D54E77" w:rsidRPr="00014E44" w:rsidRDefault="00D54E77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Как много </w:t>
      </w:r>
    </w:p>
    <w:p w:rsidR="00D54E77" w:rsidRPr="00014E44" w:rsidRDefault="00D54E77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Значений у слова ДОРОГА </w:t>
      </w:r>
    </w:p>
    <w:p w:rsidR="00D54E77" w:rsidRPr="00014E44" w:rsidRDefault="00D54E77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Дорогой зовут автостраду, </w:t>
      </w:r>
    </w:p>
    <w:p w:rsidR="00D54E77" w:rsidRPr="00014E44" w:rsidRDefault="00D54E77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И тропку, бегущую рядом, </w:t>
      </w:r>
    </w:p>
    <w:p w:rsidR="00D54E77" w:rsidRPr="00014E44" w:rsidRDefault="00D54E77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И шлях, что лежит на равнине, </w:t>
      </w:r>
    </w:p>
    <w:p w:rsidR="00D54E77" w:rsidRPr="00014E44" w:rsidRDefault="00D54E77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И путь каравана в пустыне, </w:t>
      </w:r>
    </w:p>
    <w:p w:rsidR="00D54E77" w:rsidRPr="00014E44" w:rsidRDefault="00D54E77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И шаг альпиниста на круче </w:t>
      </w:r>
    </w:p>
    <w:p w:rsidR="00D54E77" w:rsidRPr="00014E44" w:rsidRDefault="00D54E77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К вершине, </w:t>
      </w:r>
      <w:proofErr w:type="gramStart"/>
      <w:r w:rsidRPr="00014E44">
        <w:rPr>
          <w:sz w:val="28"/>
          <w:szCs w:val="28"/>
        </w:rPr>
        <w:t>упрятанный</w:t>
      </w:r>
      <w:proofErr w:type="gramEnd"/>
      <w:r w:rsidRPr="00014E44">
        <w:rPr>
          <w:sz w:val="28"/>
          <w:szCs w:val="28"/>
        </w:rPr>
        <w:t xml:space="preserve"> в тучах, </w:t>
      </w:r>
    </w:p>
    <w:p w:rsidR="00D54E77" w:rsidRPr="00014E44" w:rsidRDefault="00D54E77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lastRenderedPageBreak/>
        <w:t xml:space="preserve">И след корабля над волнами, </w:t>
      </w:r>
    </w:p>
    <w:p w:rsidR="00D54E77" w:rsidRPr="00014E44" w:rsidRDefault="00D54E77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И синие выси над нами… </w:t>
      </w:r>
    </w:p>
    <w:p w:rsidR="00D54E77" w:rsidRPr="00014E44" w:rsidRDefault="00D54E77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Представьте: готова ракета </w:t>
      </w:r>
    </w:p>
    <w:p w:rsidR="00D54E77" w:rsidRPr="00014E44" w:rsidRDefault="00D54E77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К прыжку на другую планету. </w:t>
      </w:r>
    </w:p>
    <w:p w:rsidR="00D54E77" w:rsidRPr="00014E44" w:rsidRDefault="00D54E77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Прощаясь с её экипажем, </w:t>
      </w:r>
    </w:p>
    <w:p w:rsidR="00D54E77" w:rsidRPr="00014E44" w:rsidRDefault="00D54E77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Мы просто и буднично скажем: </w:t>
      </w:r>
    </w:p>
    <w:p w:rsidR="00D54E77" w:rsidRPr="00014E44" w:rsidRDefault="00D54E77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«До встречи! Счастливой дороги!» </w:t>
      </w:r>
    </w:p>
    <w:p w:rsidR="00D54E77" w:rsidRPr="00014E44" w:rsidRDefault="00D54E77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Подумайте только, как много </w:t>
      </w:r>
    </w:p>
    <w:p w:rsidR="00D54E77" w:rsidRPr="00014E44" w:rsidRDefault="00D54E77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Значений у слова ДОРОГА. </w:t>
      </w:r>
    </w:p>
    <w:p w:rsidR="00D54E77" w:rsidRPr="00014E44" w:rsidRDefault="00D54E77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А вскоре пополнится новым </w:t>
      </w:r>
    </w:p>
    <w:p w:rsidR="00D54E77" w:rsidRPr="00014E44" w:rsidRDefault="00D54E77" w:rsidP="00014E4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14E44">
        <w:rPr>
          <w:sz w:val="28"/>
          <w:szCs w:val="28"/>
        </w:rPr>
        <w:t>Значеньем привычное слово.</w:t>
      </w:r>
    </w:p>
    <w:p w:rsidR="00B60E51" w:rsidRPr="00014E44" w:rsidRDefault="00B60E51" w:rsidP="00014E44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  <w:sectPr w:rsidR="00B60E51" w:rsidRPr="00014E44" w:rsidSect="00B60E51">
          <w:type w:val="continuous"/>
          <w:pgSz w:w="16838" w:h="11906" w:orient="landscape"/>
          <w:pgMar w:top="284" w:right="567" w:bottom="426" w:left="1134" w:header="708" w:footer="708" w:gutter="0"/>
          <w:cols w:num="2" w:space="708"/>
          <w:docGrid w:linePitch="360"/>
        </w:sectPr>
      </w:pPr>
    </w:p>
    <w:p w:rsidR="00B60E51" w:rsidRPr="00014E44" w:rsidRDefault="00B60E51" w:rsidP="00014E44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47A8E" w:rsidRPr="00014E44" w:rsidRDefault="00247A8E" w:rsidP="00014E44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A1FC1" w:rsidRPr="00014E44" w:rsidRDefault="00485322" w:rsidP="00014E44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14E44">
        <w:rPr>
          <w:rFonts w:ascii="Times New Roman" w:hAnsi="Times New Roman"/>
          <w:b/>
          <w:sz w:val="28"/>
          <w:szCs w:val="28"/>
          <w:lang w:val="ru-RU"/>
        </w:rPr>
        <w:lastRenderedPageBreak/>
        <w:t>1 группа</w:t>
      </w:r>
    </w:p>
    <w:p w:rsidR="00D54E77" w:rsidRPr="00014E44" w:rsidRDefault="00485322" w:rsidP="00014E44">
      <w:pPr>
        <w:spacing w:after="150" w:line="360" w:lineRule="auto"/>
        <w:jc w:val="both"/>
        <w:textAlignment w:val="top"/>
        <w:outlineLvl w:val="1"/>
        <w:rPr>
          <w:b/>
          <w:bCs/>
          <w:sz w:val="28"/>
          <w:szCs w:val="28"/>
        </w:rPr>
      </w:pPr>
      <w:r w:rsidRPr="00014E44">
        <w:rPr>
          <w:b/>
          <w:bCs/>
          <w:sz w:val="28"/>
          <w:szCs w:val="28"/>
        </w:rPr>
        <w:t>Толковый словарь С.И.</w:t>
      </w:r>
    </w:p>
    <w:p w:rsidR="00485322" w:rsidRPr="00014E44" w:rsidRDefault="00485322" w:rsidP="00014E44">
      <w:pPr>
        <w:spacing w:after="150" w:line="360" w:lineRule="auto"/>
        <w:jc w:val="both"/>
        <w:textAlignment w:val="top"/>
        <w:outlineLvl w:val="1"/>
        <w:rPr>
          <w:b/>
          <w:bCs/>
          <w:sz w:val="28"/>
          <w:szCs w:val="28"/>
        </w:rPr>
      </w:pPr>
      <w:r w:rsidRPr="00014E44">
        <w:rPr>
          <w:b/>
          <w:bCs/>
          <w:sz w:val="28"/>
          <w:szCs w:val="28"/>
        </w:rPr>
        <w:t>Ожегова.</w:t>
      </w:r>
    </w:p>
    <w:p w:rsidR="00485322" w:rsidRPr="00014E44" w:rsidRDefault="00485322" w:rsidP="00014E44">
      <w:pPr>
        <w:spacing w:line="360" w:lineRule="auto"/>
        <w:jc w:val="both"/>
        <w:textAlignment w:val="top"/>
        <w:rPr>
          <w:sz w:val="28"/>
          <w:szCs w:val="28"/>
        </w:rPr>
      </w:pPr>
      <w:r w:rsidRPr="00014E44">
        <w:rPr>
          <w:b/>
          <w:bCs/>
          <w:sz w:val="28"/>
          <w:szCs w:val="28"/>
        </w:rPr>
        <w:t>Дорога</w:t>
      </w:r>
    </w:p>
    <w:p w:rsidR="00485322" w:rsidRPr="00014E44" w:rsidRDefault="00485322" w:rsidP="00014E44">
      <w:pPr>
        <w:spacing w:line="360" w:lineRule="auto"/>
        <w:jc w:val="both"/>
        <w:textAlignment w:val="top"/>
        <w:rPr>
          <w:sz w:val="28"/>
          <w:szCs w:val="28"/>
        </w:rPr>
      </w:pPr>
      <w:r w:rsidRPr="00014E44">
        <w:rPr>
          <w:sz w:val="28"/>
          <w:szCs w:val="28"/>
        </w:rPr>
        <w:t>, -и, </w:t>
      </w:r>
      <w:hyperlink r:id="rId8" w:history="1">
        <w:r w:rsidRPr="00014E44">
          <w:rPr>
            <w:sz w:val="28"/>
            <w:szCs w:val="28"/>
          </w:rPr>
          <w:t>ж</w:t>
        </w:r>
      </w:hyperlink>
      <w:r w:rsidRPr="00014E44">
        <w:rPr>
          <w:sz w:val="28"/>
          <w:szCs w:val="28"/>
        </w:rPr>
        <w:t>.</w:t>
      </w:r>
    </w:p>
    <w:p w:rsidR="00485322" w:rsidRPr="00014E44" w:rsidRDefault="00485322" w:rsidP="00014E44">
      <w:pPr>
        <w:spacing w:line="360" w:lineRule="auto"/>
        <w:jc w:val="both"/>
        <w:textAlignment w:val="top"/>
        <w:rPr>
          <w:sz w:val="28"/>
          <w:szCs w:val="28"/>
        </w:rPr>
      </w:pPr>
      <w:r w:rsidRPr="00014E44">
        <w:rPr>
          <w:sz w:val="28"/>
          <w:szCs w:val="28"/>
        </w:rPr>
        <w:t>1. </w:t>
      </w:r>
      <w:hyperlink r:id="rId9" w:history="1">
        <w:r w:rsidRPr="00014E44">
          <w:rPr>
            <w:sz w:val="28"/>
            <w:szCs w:val="28"/>
          </w:rPr>
          <w:t>Полоса</w:t>
        </w:r>
      </w:hyperlink>
      <w:r w:rsidRPr="00014E44">
        <w:rPr>
          <w:sz w:val="28"/>
          <w:szCs w:val="28"/>
        </w:rPr>
        <w:t> земли, предназначенная </w:t>
      </w:r>
      <w:hyperlink r:id="rId10" w:history="1">
        <w:r w:rsidRPr="00014E44">
          <w:rPr>
            <w:sz w:val="28"/>
            <w:szCs w:val="28"/>
          </w:rPr>
          <w:t>для</w:t>
        </w:r>
      </w:hyperlink>
      <w:r w:rsidRPr="00014E44">
        <w:rPr>
          <w:sz w:val="28"/>
          <w:szCs w:val="28"/>
        </w:rPr>
        <w:t> передвижения, </w:t>
      </w:r>
      <w:hyperlink r:id="rId11" w:history="1">
        <w:r w:rsidRPr="00014E44">
          <w:rPr>
            <w:sz w:val="28"/>
            <w:szCs w:val="28"/>
          </w:rPr>
          <w:t>путь</w:t>
        </w:r>
      </w:hyperlink>
      <w:r w:rsidRPr="00014E44">
        <w:rPr>
          <w:sz w:val="28"/>
          <w:szCs w:val="28"/>
        </w:rPr>
        <w:t> сообщения. Асфальтированная, шоссейная, грунтовая, просёлочная д. Большая д. (грунтовая дорога </w:t>
      </w:r>
      <w:hyperlink r:id="rId12" w:history="1">
        <w:r w:rsidRPr="00014E44">
          <w:rPr>
            <w:sz w:val="28"/>
            <w:szCs w:val="28"/>
          </w:rPr>
          <w:t>между</w:t>
        </w:r>
      </w:hyperlink>
      <w:r w:rsidRPr="00014E44">
        <w:rPr>
          <w:sz w:val="28"/>
          <w:szCs w:val="28"/>
        </w:rPr>
        <w:t> крупными </w:t>
      </w:r>
      <w:hyperlink r:id="rId13" w:history="1">
        <w:r w:rsidRPr="00014E44">
          <w:rPr>
            <w:sz w:val="28"/>
            <w:szCs w:val="28"/>
          </w:rPr>
          <w:t>или</w:t>
        </w:r>
      </w:hyperlink>
      <w:r w:rsidRPr="00014E44">
        <w:rPr>
          <w:sz w:val="28"/>
          <w:szCs w:val="28"/>
        </w:rPr>
        <w:t> отдалёнными </w:t>
      </w:r>
      <w:hyperlink r:id="rId14" w:history="1">
        <w:r w:rsidRPr="00014E44">
          <w:rPr>
            <w:sz w:val="28"/>
            <w:szCs w:val="28"/>
          </w:rPr>
          <w:t>друг</w:t>
        </w:r>
      </w:hyperlink>
      <w:r w:rsidRPr="00014E44">
        <w:rPr>
          <w:sz w:val="28"/>
          <w:szCs w:val="28"/>
        </w:rPr>
        <w:t> </w:t>
      </w:r>
      <w:hyperlink r:id="rId15" w:history="1">
        <w:r w:rsidRPr="00014E44">
          <w:rPr>
            <w:sz w:val="28"/>
            <w:szCs w:val="28"/>
          </w:rPr>
          <w:t>от</w:t>
        </w:r>
      </w:hyperlink>
      <w:r w:rsidRPr="00014E44">
        <w:rPr>
          <w:sz w:val="28"/>
          <w:szCs w:val="28"/>
        </w:rPr>
        <w:t> друга населёнными пунктами, устар.). </w:t>
      </w:r>
      <w:hyperlink r:id="rId16" w:history="1">
        <w:r w:rsidRPr="00014E44">
          <w:rPr>
            <w:sz w:val="28"/>
            <w:szCs w:val="28"/>
          </w:rPr>
          <w:t>Обочина</w:t>
        </w:r>
      </w:hyperlink>
      <w:r w:rsidRPr="00014E44">
        <w:rPr>
          <w:sz w:val="28"/>
          <w:szCs w:val="28"/>
        </w:rPr>
        <w:t> дороги. </w:t>
      </w:r>
      <w:hyperlink r:id="rId17" w:history="1">
        <w:r w:rsidRPr="00014E44">
          <w:rPr>
            <w:sz w:val="28"/>
            <w:szCs w:val="28"/>
          </w:rPr>
          <w:t>При</w:t>
        </w:r>
      </w:hyperlink>
      <w:r w:rsidRPr="00014E44">
        <w:rPr>
          <w:sz w:val="28"/>
          <w:szCs w:val="28"/>
        </w:rPr>
        <w:t> дороге (около дороги).</w:t>
      </w:r>
    </w:p>
    <w:p w:rsidR="00485322" w:rsidRPr="00014E44" w:rsidRDefault="00485322" w:rsidP="00014E44">
      <w:pPr>
        <w:spacing w:line="360" w:lineRule="auto"/>
        <w:jc w:val="both"/>
        <w:textAlignment w:val="top"/>
        <w:rPr>
          <w:sz w:val="28"/>
          <w:szCs w:val="28"/>
        </w:rPr>
      </w:pPr>
      <w:r w:rsidRPr="00014E44">
        <w:rPr>
          <w:sz w:val="28"/>
          <w:szCs w:val="28"/>
        </w:rPr>
        <w:t>2. </w:t>
      </w:r>
      <w:hyperlink r:id="rId18" w:history="1">
        <w:r w:rsidRPr="00014E44">
          <w:rPr>
            <w:sz w:val="28"/>
            <w:szCs w:val="28"/>
          </w:rPr>
          <w:t>Место</w:t>
        </w:r>
      </w:hyperlink>
      <w:r w:rsidRPr="00014E44">
        <w:rPr>
          <w:sz w:val="28"/>
          <w:szCs w:val="28"/>
        </w:rPr>
        <w:t>, </w:t>
      </w:r>
      <w:hyperlink r:id="rId19" w:history="1">
        <w:r w:rsidRPr="00014E44">
          <w:rPr>
            <w:sz w:val="28"/>
            <w:szCs w:val="28"/>
          </w:rPr>
          <w:t>по</w:t>
        </w:r>
      </w:hyperlink>
      <w:r w:rsidRPr="00014E44">
        <w:rPr>
          <w:sz w:val="28"/>
          <w:szCs w:val="28"/>
        </w:rPr>
        <w:t> к-рому </w:t>
      </w:r>
      <w:hyperlink r:id="rId20" w:history="1">
        <w:r w:rsidRPr="00014E44">
          <w:rPr>
            <w:sz w:val="28"/>
            <w:szCs w:val="28"/>
          </w:rPr>
          <w:t>надо</w:t>
        </w:r>
      </w:hyperlink>
      <w:r w:rsidRPr="00014E44">
        <w:rPr>
          <w:sz w:val="28"/>
          <w:szCs w:val="28"/>
        </w:rPr>
        <w:t> </w:t>
      </w:r>
      <w:hyperlink r:id="rId21" w:history="1">
        <w:r w:rsidRPr="00014E44">
          <w:rPr>
            <w:sz w:val="28"/>
            <w:szCs w:val="28"/>
          </w:rPr>
          <w:t>пройти</w:t>
        </w:r>
      </w:hyperlink>
      <w:r w:rsidRPr="00014E44">
        <w:rPr>
          <w:sz w:val="28"/>
          <w:szCs w:val="28"/>
        </w:rPr>
        <w:t> или </w:t>
      </w:r>
      <w:hyperlink r:id="rId22" w:history="1">
        <w:r w:rsidRPr="00014E44">
          <w:rPr>
            <w:sz w:val="28"/>
            <w:szCs w:val="28"/>
          </w:rPr>
          <w:t>проехать</w:t>
        </w:r>
      </w:hyperlink>
      <w:r w:rsidRPr="00014E44">
        <w:rPr>
          <w:sz w:val="28"/>
          <w:szCs w:val="28"/>
        </w:rPr>
        <w:t>, путь следования. По дороге к дому. </w:t>
      </w:r>
      <w:hyperlink r:id="rId23" w:history="1">
        <w:r w:rsidRPr="00014E44">
          <w:rPr>
            <w:sz w:val="28"/>
            <w:szCs w:val="28"/>
          </w:rPr>
          <w:t>Не</w:t>
        </w:r>
      </w:hyperlink>
      <w:r w:rsidRPr="00014E44">
        <w:rPr>
          <w:sz w:val="28"/>
          <w:szCs w:val="28"/>
        </w:rPr>
        <w:t> </w:t>
      </w:r>
      <w:hyperlink r:id="rId24" w:history="1">
        <w:r w:rsidRPr="00014E44">
          <w:rPr>
            <w:sz w:val="28"/>
            <w:szCs w:val="28"/>
          </w:rPr>
          <w:t>знать</w:t>
        </w:r>
      </w:hyperlink>
      <w:r w:rsidRPr="00014E44">
        <w:rPr>
          <w:sz w:val="28"/>
          <w:szCs w:val="28"/>
        </w:rPr>
        <w:t> дороги. </w:t>
      </w:r>
      <w:hyperlink r:id="rId25" w:history="1">
        <w:r w:rsidRPr="00014E44">
          <w:rPr>
            <w:sz w:val="28"/>
            <w:szCs w:val="28"/>
          </w:rPr>
          <w:t>Спросить</w:t>
        </w:r>
      </w:hyperlink>
      <w:r w:rsidRPr="00014E44">
        <w:rPr>
          <w:sz w:val="28"/>
          <w:szCs w:val="28"/>
        </w:rPr>
        <w:t> о дороге. Сбиться с дороги (также перен.: </w:t>
      </w:r>
      <w:hyperlink r:id="rId26" w:history="1">
        <w:r w:rsidRPr="00014E44">
          <w:rPr>
            <w:sz w:val="28"/>
            <w:szCs w:val="28"/>
          </w:rPr>
          <w:t>то</w:t>
        </w:r>
      </w:hyperlink>
      <w:r w:rsidRPr="00014E44">
        <w:rPr>
          <w:sz w:val="28"/>
          <w:szCs w:val="28"/>
        </w:rPr>
        <w:t> </w:t>
      </w:r>
      <w:hyperlink r:id="rId27" w:history="1">
        <w:r w:rsidRPr="00014E44">
          <w:rPr>
            <w:sz w:val="28"/>
            <w:szCs w:val="28"/>
          </w:rPr>
          <w:t>же</w:t>
        </w:r>
      </w:hyperlink>
      <w:r w:rsidRPr="00014E44">
        <w:rPr>
          <w:sz w:val="28"/>
          <w:szCs w:val="28"/>
        </w:rPr>
        <w:t>, что сбиться с пути). </w:t>
      </w:r>
      <w:hyperlink r:id="rId28" w:history="1">
        <w:r w:rsidRPr="00014E44">
          <w:rPr>
            <w:sz w:val="28"/>
            <w:szCs w:val="28"/>
          </w:rPr>
          <w:t>Дать</w:t>
        </w:r>
      </w:hyperlink>
      <w:r w:rsidRPr="00014E44">
        <w:rPr>
          <w:sz w:val="28"/>
          <w:szCs w:val="28"/>
        </w:rPr>
        <w:t> дорогу кому-н. (дать пройти, проехать, </w:t>
      </w:r>
      <w:hyperlink r:id="rId29" w:history="1">
        <w:r w:rsidRPr="00014E44">
          <w:rPr>
            <w:sz w:val="28"/>
            <w:szCs w:val="28"/>
          </w:rPr>
          <w:t>также</w:t>
        </w:r>
      </w:hyperlink>
      <w:r w:rsidRPr="00014E44">
        <w:rPr>
          <w:sz w:val="28"/>
          <w:szCs w:val="28"/>
        </w:rPr>
        <w:t> перен.: дать </w:t>
      </w:r>
      <w:hyperlink r:id="rId30" w:history="1">
        <w:r w:rsidRPr="00014E44">
          <w:rPr>
            <w:sz w:val="28"/>
            <w:szCs w:val="28"/>
          </w:rPr>
          <w:t>возможность</w:t>
        </w:r>
      </w:hyperlink>
      <w:r w:rsidRPr="00014E44">
        <w:rPr>
          <w:sz w:val="28"/>
          <w:szCs w:val="28"/>
        </w:rPr>
        <w:t> </w:t>
      </w:r>
      <w:hyperlink r:id="rId31" w:history="1">
        <w:r w:rsidRPr="00014E44">
          <w:rPr>
            <w:sz w:val="28"/>
            <w:szCs w:val="28"/>
          </w:rPr>
          <w:t>расти</w:t>
        </w:r>
      </w:hyperlink>
      <w:r w:rsidRPr="00014E44">
        <w:rPr>
          <w:sz w:val="28"/>
          <w:szCs w:val="28"/>
        </w:rPr>
        <w:t>, развиваться кому-н.). </w:t>
      </w:r>
      <w:hyperlink r:id="rId32" w:history="1">
        <w:r w:rsidRPr="00014E44">
          <w:rPr>
            <w:sz w:val="28"/>
            <w:szCs w:val="28"/>
          </w:rPr>
          <w:t>Открыть</w:t>
        </w:r>
      </w:hyperlink>
      <w:r w:rsidRPr="00014E44">
        <w:rPr>
          <w:sz w:val="28"/>
          <w:szCs w:val="28"/>
        </w:rPr>
        <w:t> дорогу кому-н. куда-н. (перен.: дать возможность действовать, продвигаться в какой-н. области). </w:t>
      </w:r>
      <w:hyperlink r:id="rId33" w:history="1">
        <w:r w:rsidRPr="00014E44">
          <w:rPr>
            <w:sz w:val="28"/>
            <w:szCs w:val="28"/>
          </w:rPr>
          <w:t>Стоять</w:t>
        </w:r>
      </w:hyperlink>
      <w:r w:rsidRPr="00014E44">
        <w:rPr>
          <w:sz w:val="28"/>
          <w:szCs w:val="28"/>
        </w:rPr>
        <w:t> </w:t>
      </w:r>
      <w:hyperlink r:id="rId34" w:history="1">
        <w:r w:rsidRPr="00014E44">
          <w:rPr>
            <w:sz w:val="28"/>
            <w:szCs w:val="28"/>
          </w:rPr>
          <w:t>на</w:t>
        </w:r>
      </w:hyperlink>
      <w:r w:rsidRPr="00014E44">
        <w:rPr>
          <w:sz w:val="28"/>
          <w:szCs w:val="28"/>
        </w:rPr>
        <w:t> чьей-н. дороге или стать </w:t>
      </w:r>
      <w:hyperlink r:id="rId35" w:history="1">
        <w:r w:rsidRPr="00014E44">
          <w:rPr>
            <w:sz w:val="28"/>
            <w:szCs w:val="28"/>
          </w:rPr>
          <w:t>поперёк</w:t>
        </w:r>
      </w:hyperlink>
      <w:r w:rsidRPr="00014E44">
        <w:rPr>
          <w:sz w:val="28"/>
          <w:szCs w:val="28"/>
        </w:rPr>
        <w:t> дороги кому-н. (также перен.: </w:t>
      </w:r>
      <w:hyperlink r:id="rId36" w:history="1">
        <w:r w:rsidRPr="00014E44">
          <w:rPr>
            <w:sz w:val="28"/>
            <w:szCs w:val="28"/>
          </w:rPr>
          <w:t>мешать</w:t>
        </w:r>
      </w:hyperlink>
      <w:r w:rsidRPr="00014E44">
        <w:rPr>
          <w:sz w:val="28"/>
          <w:szCs w:val="28"/>
        </w:rPr>
        <w:t>, </w:t>
      </w:r>
      <w:hyperlink r:id="rId37" w:history="1">
        <w:r w:rsidRPr="00014E44">
          <w:rPr>
            <w:sz w:val="28"/>
            <w:szCs w:val="28"/>
          </w:rPr>
          <w:t>препятствовать</w:t>
        </w:r>
      </w:hyperlink>
      <w:r w:rsidRPr="00014E44">
        <w:rPr>
          <w:sz w:val="28"/>
          <w:szCs w:val="28"/>
        </w:rPr>
        <w:t> кому-н. в чём-н.). Перебежать (перейти) дорогу ко-</w:t>
      </w:r>
      <w:proofErr w:type="spellStart"/>
      <w:r w:rsidRPr="00014E44">
        <w:rPr>
          <w:sz w:val="28"/>
          <w:szCs w:val="28"/>
        </w:rPr>
        <w:t>му</w:t>
      </w:r>
      <w:proofErr w:type="spellEnd"/>
      <w:r w:rsidRPr="00014E44">
        <w:rPr>
          <w:sz w:val="28"/>
          <w:szCs w:val="28"/>
        </w:rPr>
        <w:t>-н. (также перен.: помешать кому-н., </w:t>
      </w:r>
      <w:hyperlink r:id="rId38" w:history="1">
        <w:r w:rsidRPr="00014E44">
          <w:rPr>
            <w:sz w:val="28"/>
            <w:szCs w:val="28"/>
          </w:rPr>
          <w:t>опередить</w:t>
        </w:r>
      </w:hyperlink>
      <w:r w:rsidRPr="00014E44">
        <w:rPr>
          <w:sz w:val="28"/>
          <w:szCs w:val="28"/>
        </w:rPr>
        <w:t> в каком-н. деле, разг.).</w:t>
      </w:r>
    </w:p>
    <w:p w:rsidR="00485322" w:rsidRPr="00014E44" w:rsidRDefault="00485322" w:rsidP="00014E44">
      <w:pPr>
        <w:spacing w:line="360" w:lineRule="auto"/>
        <w:jc w:val="both"/>
        <w:textAlignment w:val="top"/>
        <w:rPr>
          <w:sz w:val="28"/>
          <w:szCs w:val="28"/>
        </w:rPr>
      </w:pPr>
      <w:r w:rsidRPr="00014E44">
        <w:rPr>
          <w:sz w:val="28"/>
          <w:szCs w:val="28"/>
        </w:rPr>
        <w:t>3. </w:t>
      </w:r>
      <w:hyperlink r:id="rId39" w:history="1">
        <w:r w:rsidRPr="00014E44">
          <w:rPr>
            <w:sz w:val="28"/>
            <w:szCs w:val="28"/>
          </w:rPr>
          <w:t>Путешествие</w:t>
        </w:r>
      </w:hyperlink>
      <w:r w:rsidRPr="00014E44">
        <w:rPr>
          <w:sz w:val="28"/>
          <w:szCs w:val="28"/>
        </w:rPr>
        <w:t>, пребывание в пути. Устал с дороги. </w:t>
      </w:r>
      <w:hyperlink r:id="rId40" w:history="1">
        <w:r w:rsidRPr="00014E44">
          <w:rPr>
            <w:sz w:val="28"/>
            <w:szCs w:val="28"/>
          </w:rPr>
          <w:t>Взять</w:t>
        </w:r>
      </w:hyperlink>
      <w:r w:rsidRPr="00014E44">
        <w:rPr>
          <w:sz w:val="28"/>
          <w:szCs w:val="28"/>
        </w:rPr>
        <w:t> еды на дорогу. В дороге </w:t>
      </w:r>
      <w:hyperlink r:id="rId41" w:history="1">
        <w:r w:rsidRPr="00014E44">
          <w:rPr>
            <w:sz w:val="28"/>
            <w:szCs w:val="28"/>
          </w:rPr>
          <w:t>было</w:t>
        </w:r>
      </w:hyperlink>
      <w:r w:rsidRPr="00014E44">
        <w:rPr>
          <w:sz w:val="28"/>
          <w:szCs w:val="28"/>
        </w:rPr>
        <w:t> </w:t>
      </w:r>
      <w:hyperlink r:id="rId42" w:history="1">
        <w:r w:rsidRPr="00014E44">
          <w:rPr>
            <w:sz w:val="28"/>
            <w:szCs w:val="28"/>
          </w:rPr>
          <w:t>много</w:t>
        </w:r>
      </w:hyperlink>
      <w:r w:rsidRPr="00014E44">
        <w:rPr>
          <w:sz w:val="28"/>
          <w:szCs w:val="28"/>
        </w:rPr>
        <w:t> интересного. Всю дорогу проспал (во </w:t>
      </w:r>
      <w:hyperlink r:id="rId43" w:history="1">
        <w:r w:rsidRPr="00014E44">
          <w:rPr>
            <w:sz w:val="28"/>
            <w:szCs w:val="28"/>
          </w:rPr>
          <w:t>время</w:t>
        </w:r>
      </w:hyperlink>
      <w:r w:rsidRPr="00014E44">
        <w:rPr>
          <w:sz w:val="28"/>
          <w:szCs w:val="28"/>
        </w:rPr>
        <w:t> </w:t>
      </w:r>
      <w:hyperlink r:id="rId44" w:history="1">
        <w:r w:rsidRPr="00014E44">
          <w:rPr>
            <w:sz w:val="28"/>
            <w:szCs w:val="28"/>
          </w:rPr>
          <w:t>всего</w:t>
        </w:r>
      </w:hyperlink>
      <w:r w:rsidRPr="00014E44">
        <w:rPr>
          <w:sz w:val="28"/>
          <w:szCs w:val="28"/>
        </w:rPr>
        <w:t> пути).</w:t>
      </w:r>
    </w:p>
    <w:p w:rsidR="00485322" w:rsidRPr="00014E44" w:rsidRDefault="00485322" w:rsidP="00014E44">
      <w:pPr>
        <w:spacing w:line="360" w:lineRule="auto"/>
        <w:jc w:val="both"/>
        <w:textAlignment w:val="top"/>
        <w:rPr>
          <w:sz w:val="28"/>
          <w:szCs w:val="28"/>
        </w:rPr>
      </w:pPr>
      <w:r w:rsidRPr="00014E44">
        <w:rPr>
          <w:sz w:val="28"/>
          <w:szCs w:val="28"/>
        </w:rPr>
        <w:t xml:space="preserve">4. перен. Образ </w:t>
      </w:r>
      <w:proofErr w:type="gramStart"/>
      <w:r w:rsidRPr="00014E44">
        <w:rPr>
          <w:sz w:val="28"/>
          <w:szCs w:val="28"/>
        </w:rPr>
        <w:t>действии</w:t>
      </w:r>
      <w:proofErr w:type="gramEnd"/>
      <w:r w:rsidRPr="00014E44">
        <w:rPr>
          <w:sz w:val="28"/>
          <w:szCs w:val="28"/>
        </w:rPr>
        <w:t>, </w:t>
      </w:r>
      <w:hyperlink r:id="rId45" w:history="1">
        <w:r w:rsidRPr="00014E44">
          <w:rPr>
            <w:sz w:val="28"/>
            <w:szCs w:val="28"/>
          </w:rPr>
          <w:t>направление</w:t>
        </w:r>
      </w:hyperlink>
      <w:r w:rsidRPr="00014E44">
        <w:rPr>
          <w:sz w:val="28"/>
          <w:szCs w:val="28"/>
        </w:rPr>
        <w:t> деятельности. </w:t>
      </w:r>
      <w:hyperlink r:id="rId46" w:history="1">
        <w:r w:rsidRPr="00014E44">
          <w:rPr>
            <w:sz w:val="28"/>
            <w:szCs w:val="28"/>
          </w:rPr>
          <w:t>Труд</w:t>
        </w:r>
      </w:hyperlink>
      <w:r w:rsidRPr="00014E44">
        <w:rPr>
          <w:sz w:val="28"/>
          <w:szCs w:val="28"/>
        </w:rPr>
        <w:t> - д. к успеху. </w:t>
      </w:r>
      <w:hyperlink r:id="rId47" w:history="1">
        <w:r w:rsidRPr="00014E44">
          <w:rPr>
            <w:sz w:val="28"/>
            <w:szCs w:val="28"/>
          </w:rPr>
          <w:t>Быть</w:t>
        </w:r>
      </w:hyperlink>
      <w:r w:rsidRPr="00014E44">
        <w:rPr>
          <w:sz w:val="28"/>
          <w:szCs w:val="28"/>
        </w:rPr>
        <w:t> на хорошей (верной, плохой) дороге. </w:t>
      </w:r>
      <w:hyperlink r:id="rId48" w:history="1">
        <w:r w:rsidRPr="00014E44">
          <w:rPr>
            <w:sz w:val="28"/>
            <w:szCs w:val="28"/>
          </w:rPr>
          <w:t>Идти</w:t>
        </w:r>
      </w:hyperlink>
      <w:r w:rsidRPr="00014E44">
        <w:rPr>
          <w:sz w:val="28"/>
          <w:szCs w:val="28"/>
        </w:rPr>
        <w:t> своей </w:t>
      </w:r>
      <w:hyperlink r:id="rId49" w:history="1">
        <w:r w:rsidRPr="00014E44">
          <w:rPr>
            <w:sz w:val="28"/>
            <w:szCs w:val="28"/>
          </w:rPr>
          <w:t>дорогой</w:t>
        </w:r>
      </w:hyperlink>
      <w:r w:rsidRPr="00014E44">
        <w:rPr>
          <w:sz w:val="28"/>
          <w:szCs w:val="28"/>
        </w:rPr>
        <w:t> (по из</w:t>
      </w:r>
      <w:r w:rsidR="008A5E77" w:rsidRPr="00014E44">
        <w:rPr>
          <w:sz w:val="28"/>
          <w:szCs w:val="28"/>
        </w:rPr>
        <w:t>бранному пути).</w:t>
      </w:r>
      <w:r w:rsidRPr="00014E44">
        <w:rPr>
          <w:sz w:val="28"/>
          <w:szCs w:val="28"/>
        </w:rPr>
        <w:t xml:space="preserve"> Дороги чьи (кого) разошлись - о </w:t>
      </w:r>
      <w:hyperlink r:id="rId50" w:history="1">
        <w:r w:rsidRPr="00014E44">
          <w:rPr>
            <w:sz w:val="28"/>
            <w:szCs w:val="28"/>
          </w:rPr>
          <w:t>тех</w:t>
        </w:r>
      </w:hyperlink>
      <w:r w:rsidRPr="00014E44">
        <w:rPr>
          <w:sz w:val="28"/>
          <w:szCs w:val="28"/>
        </w:rPr>
        <w:t>, </w:t>
      </w:r>
      <w:hyperlink r:id="rId51" w:history="1">
        <w:r w:rsidRPr="00014E44">
          <w:rPr>
            <w:sz w:val="28"/>
            <w:szCs w:val="28"/>
          </w:rPr>
          <w:t>кто</w:t>
        </w:r>
      </w:hyperlink>
      <w:r w:rsidRPr="00014E44">
        <w:rPr>
          <w:sz w:val="28"/>
          <w:szCs w:val="28"/>
        </w:rPr>
        <w:t> пошёл по разным жизненным путям. Дорога жизни (высок.) - путь </w:t>
      </w:r>
      <w:hyperlink r:id="rId52" w:history="1">
        <w:r w:rsidRPr="00014E44">
          <w:rPr>
            <w:sz w:val="28"/>
            <w:szCs w:val="28"/>
          </w:rPr>
          <w:t>через</w:t>
        </w:r>
      </w:hyperlink>
      <w:r w:rsidRPr="00014E44">
        <w:rPr>
          <w:sz w:val="28"/>
          <w:szCs w:val="28"/>
        </w:rPr>
        <w:t> Ладожское </w:t>
      </w:r>
      <w:hyperlink r:id="rId53" w:history="1">
        <w:r w:rsidRPr="00014E44">
          <w:rPr>
            <w:sz w:val="28"/>
            <w:szCs w:val="28"/>
          </w:rPr>
          <w:t>озеро</w:t>
        </w:r>
      </w:hyperlink>
      <w:r w:rsidRPr="00014E44">
        <w:rPr>
          <w:sz w:val="28"/>
          <w:szCs w:val="28"/>
        </w:rPr>
        <w:t>, по к-рому </w:t>
      </w:r>
      <w:hyperlink r:id="rId54" w:history="1">
        <w:r w:rsidRPr="00014E44">
          <w:rPr>
            <w:sz w:val="28"/>
            <w:szCs w:val="28"/>
          </w:rPr>
          <w:t>во</w:t>
        </w:r>
      </w:hyperlink>
      <w:r w:rsidRPr="00014E44">
        <w:rPr>
          <w:sz w:val="28"/>
          <w:szCs w:val="28"/>
        </w:rPr>
        <w:t> время блокады Ленинграда в 1941-1943 гг. осуществлялась </w:t>
      </w:r>
      <w:hyperlink r:id="rId55" w:history="1">
        <w:r w:rsidRPr="00014E44">
          <w:rPr>
            <w:sz w:val="28"/>
            <w:szCs w:val="28"/>
          </w:rPr>
          <w:t>связь</w:t>
        </w:r>
      </w:hyperlink>
      <w:r w:rsidRPr="00014E44">
        <w:rPr>
          <w:sz w:val="28"/>
          <w:szCs w:val="28"/>
        </w:rPr>
        <w:t> с городом. По дороге -</w:t>
      </w:r>
    </w:p>
    <w:p w:rsidR="00485322" w:rsidRPr="00014E44" w:rsidRDefault="00485322" w:rsidP="00014E44">
      <w:pPr>
        <w:spacing w:line="360" w:lineRule="auto"/>
        <w:jc w:val="both"/>
        <w:textAlignment w:val="top"/>
        <w:rPr>
          <w:sz w:val="28"/>
          <w:szCs w:val="28"/>
        </w:rPr>
      </w:pPr>
      <w:r w:rsidRPr="00014E44">
        <w:rPr>
          <w:sz w:val="28"/>
          <w:szCs w:val="28"/>
        </w:rPr>
        <w:t>1) во время пути. По дороге увидел много 1 интересного,</w:t>
      </w:r>
    </w:p>
    <w:p w:rsidR="00485322" w:rsidRPr="00014E44" w:rsidRDefault="00485322" w:rsidP="00014E44">
      <w:pPr>
        <w:spacing w:line="360" w:lineRule="auto"/>
        <w:jc w:val="both"/>
        <w:textAlignment w:val="top"/>
        <w:rPr>
          <w:sz w:val="28"/>
          <w:szCs w:val="28"/>
        </w:rPr>
      </w:pPr>
      <w:r w:rsidRPr="00014E44">
        <w:rPr>
          <w:sz w:val="28"/>
          <w:szCs w:val="28"/>
        </w:rPr>
        <w:t>2) с кем, по одному направлению, по тому же самому пути, по пути (в 1 знач.). Пойдём </w:t>
      </w:r>
      <w:hyperlink r:id="rId56" w:history="1">
        <w:r w:rsidRPr="00014E44">
          <w:rPr>
            <w:sz w:val="28"/>
            <w:szCs w:val="28"/>
          </w:rPr>
          <w:t>вместе</w:t>
        </w:r>
      </w:hyperlink>
      <w:r w:rsidRPr="00014E44">
        <w:rPr>
          <w:sz w:val="28"/>
          <w:szCs w:val="28"/>
        </w:rPr>
        <w:t>, нам по дороге,</w:t>
      </w:r>
    </w:p>
    <w:p w:rsidR="00485322" w:rsidRPr="00014E44" w:rsidRDefault="00485322" w:rsidP="00014E44">
      <w:pPr>
        <w:spacing w:line="360" w:lineRule="auto"/>
        <w:jc w:val="both"/>
        <w:textAlignment w:val="top"/>
        <w:rPr>
          <w:sz w:val="28"/>
          <w:szCs w:val="28"/>
        </w:rPr>
      </w:pPr>
      <w:r w:rsidRPr="00014E44">
        <w:rPr>
          <w:sz w:val="28"/>
          <w:szCs w:val="28"/>
        </w:rPr>
        <w:lastRenderedPageBreak/>
        <w:t xml:space="preserve">3) с </w:t>
      </w:r>
      <w:proofErr w:type="gramStart"/>
      <w:r w:rsidRPr="00014E44">
        <w:rPr>
          <w:sz w:val="28"/>
          <w:szCs w:val="28"/>
        </w:rPr>
        <w:t>кем-чем</w:t>
      </w:r>
      <w:proofErr w:type="gramEnd"/>
      <w:r w:rsidRPr="00014E44">
        <w:rPr>
          <w:sz w:val="28"/>
          <w:szCs w:val="28"/>
        </w:rPr>
        <w:t xml:space="preserve">, о совпадении целей, задач какой-н. деятельности, по пути (во 2 знач.). С </w:t>
      </w:r>
      <w:proofErr w:type="gramStart"/>
      <w:r w:rsidRPr="00014E44">
        <w:rPr>
          <w:sz w:val="28"/>
          <w:szCs w:val="28"/>
        </w:rPr>
        <w:t>халтурщиком</w:t>
      </w:r>
      <w:proofErr w:type="gramEnd"/>
      <w:r w:rsidRPr="00014E44">
        <w:rPr>
          <w:sz w:val="28"/>
          <w:szCs w:val="28"/>
        </w:rPr>
        <w:t xml:space="preserve"> мне не по дороге. </w:t>
      </w:r>
      <w:hyperlink r:id="rId57" w:history="1">
        <w:r w:rsidRPr="00014E44">
          <w:rPr>
            <w:sz w:val="28"/>
            <w:szCs w:val="28"/>
          </w:rPr>
          <w:t>Туда</w:t>
        </w:r>
      </w:hyperlink>
      <w:r w:rsidRPr="00014E44">
        <w:rPr>
          <w:sz w:val="28"/>
          <w:szCs w:val="28"/>
        </w:rPr>
        <w:t> и дорога кому (разг. неодобр.) - </w:t>
      </w:r>
      <w:hyperlink r:id="rId58" w:history="1">
        <w:r w:rsidRPr="00014E44">
          <w:rPr>
            <w:sz w:val="28"/>
            <w:szCs w:val="28"/>
          </w:rPr>
          <w:t>пусть</w:t>
        </w:r>
      </w:hyperlink>
      <w:r w:rsidRPr="00014E44">
        <w:rPr>
          <w:sz w:val="28"/>
          <w:szCs w:val="28"/>
        </w:rPr>
        <w:t> уходит, не </w:t>
      </w:r>
      <w:hyperlink r:id="rId59" w:history="1">
        <w:r w:rsidRPr="00014E44">
          <w:rPr>
            <w:sz w:val="28"/>
            <w:szCs w:val="28"/>
          </w:rPr>
          <w:t>жалко</w:t>
        </w:r>
      </w:hyperlink>
      <w:r w:rsidRPr="00014E44">
        <w:rPr>
          <w:sz w:val="28"/>
          <w:szCs w:val="28"/>
        </w:rPr>
        <w:t>. II уменьш. </w:t>
      </w:r>
      <w:hyperlink r:id="rId60" w:history="1">
        <w:r w:rsidRPr="00014E44">
          <w:rPr>
            <w:sz w:val="28"/>
            <w:szCs w:val="28"/>
          </w:rPr>
          <w:t>дорожка</w:t>
        </w:r>
      </w:hyperlink>
      <w:r w:rsidRPr="00014E44">
        <w:rPr>
          <w:sz w:val="28"/>
          <w:szCs w:val="28"/>
        </w:rPr>
        <w:t xml:space="preserve">, -и, ж. и дороженька, </w:t>
      </w:r>
      <w:proofErr w:type="gramStart"/>
      <w:r w:rsidRPr="00014E44">
        <w:rPr>
          <w:sz w:val="28"/>
          <w:szCs w:val="28"/>
        </w:rPr>
        <w:t>-и</w:t>
      </w:r>
      <w:proofErr w:type="gramEnd"/>
      <w:r w:rsidRPr="00014E44">
        <w:rPr>
          <w:sz w:val="28"/>
          <w:szCs w:val="28"/>
        </w:rPr>
        <w:t>, ж. (к 1 знач.). II прил. </w:t>
      </w:r>
      <w:hyperlink r:id="rId61" w:history="1">
        <w:r w:rsidRPr="00014E44">
          <w:rPr>
            <w:sz w:val="28"/>
            <w:szCs w:val="28"/>
          </w:rPr>
          <w:t>дорожный</w:t>
        </w:r>
      </w:hyperlink>
      <w:r w:rsidRPr="00014E44">
        <w:rPr>
          <w:sz w:val="28"/>
          <w:szCs w:val="28"/>
        </w:rPr>
        <w:t>, -</w:t>
      </w:r>
      <w:proofErr w:type="spellStart"/>
      <w:r w:rsidRPr="00014E44">
        <w:rPr>
          <w:sz w:val="28"/>
          <w:szCs w:val="28"/>
        </w:rPr>
        <w:t>ая</w:t>
      </w:r>
      <w:proofErr w:type="spellEnd"/>
      <w:r w:rsidRPr="00014E44">
        <w:rPr>
          <w:sz w:val="28"/>
          <w:szCs w:val="28"/>
        </w:rPr>
        <w:t xml:space="preserve">, </w:t>
      </w:r>
      <w:proofErr w:type="gramStart"/>
      <w:r w:rsidRPr="00014E44">
        <w:rPr>
          <w:sz w:val="28"/>
          <w:szCs w:val="28"/>
        </w:rPr>
        <w:t>-</w:t>
      </w:r>
      <w:proofErr w:type="spellStart"/>
      <w:r w:rsidRPr="00014E44">
        <w:rPr>
          <w:sz w:val="28"/>
          <w:szCs w:val="28"/>
        </w:rPr>
        <w:t>о</w:t>
      </w:r>
      <w:proofErr w:type="gramEnd"/>
      <w:r w:rsidRPr="00014E44">
        <w:rPr>
          <w:sz w:val="28"/>
          <w:szCs w:val="28"/>
        </w:rPr>
        <w:t>е</w:t>
      </w:r>
      <w:proofErr w:type="spellEnd"/>
      <w:r w:rsidRPr="00014E44">
        <w:rPr>
          <w:sz w:val="28"/>
          <w:szCs w:val="28"/>
        </w:rPr>
        <w:t xml:space="preserve"> (к 1 и 3 знач.). Дорожное </w:t>
      </w:r>
      <w:hyperlink r:id="rId62" w:history="1">
        <w:r w:rsidRPr="00014E44">
          <w:rPr>
            <w:sz w:val="28"/>
            <w:szCs w:val="28"/>
          </w:rPr>
          <w:t>строительство</w:t>
        </w:r>
      </w:hyperlink>
      <w:r w:rsidRPr="00014E44">
        <w:rPr>
          <w:sz w:val="28"/>
          <w:szCs w:val="28"/>
        </w:rPr>
        <w:t>. Д. </w:t>
      </w:r>
      <w:hyperlink r:id="rId63" w:history="1">
        <w:r w:rsidRPr="00014E44">
          <w:rPr>
            <w:sz w:val="28"/>
            <w:szCs w:val="28"/>
          </w:rPr>
          <w:t>костюм</w:t>
        </w:r>
      </w:hyperlink>
      <w:r w:rsidRPr="00014E44">
        <w:rPr>
          <w:sz w:val="28"/>
          <w:szCs w:val="28"/>
        </w:rPr>
        <w:t>.</w:t>
      </w:r>
    </w:p>
    <w:p w:rsidR="00485322" w:rsidRPr="00014E44" w:rsidRDefault="00485322" w:rsidP="00014E44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D54E77" w:rsidRPr="00014E44" w:rsidRDefault="00485322" w:rsidP="00014E44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014E44">
        <w:rPr>
          <w:b/>
          <w:bCs/>
          <w:color w:val="000000"/>
          <w:sz w:val="28"/>
          <w:szCs w:val="28"/>
        </w:rPr>
        <w:t>Словарь В.И.</w:t>
      </w:r>
    </w:p>
    <w:p w:rsidR="00485322" w:rsidRPr="00014E44" w:rsidRDefault="00485322" w:rsidP="00014E44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014E44">
        <w:rPr>
          <w:b/>
          <w:bCs/>
          <w:color w:val="000000"/>
          <w:sz w:val="28"/>
          <w:szCs w:val="28"/>
        </w:rPr>
        <w:t>Даля</w:t>
      </w:r>
    </w:p>
    <w:p w:rsidR="00485322" w:rsidRPr="00014E44" w:rsidRDefault="00485322" w:rsidP="00014E44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014E44">
        <w:rPr>
          <w:b/>
          <w:bCs/>
          <w:color w:val="000000"/>
          <w:sz w:val="28"/>
          <w:szCs w:val="28"/>
        </w:rPr>
        <w:t>ДОРОГА</w:t>
      </w:r>
    </w:p>
    <w:p w:rsidR="00485322" w:rsidRPr="00014E44" w:rsidRDefault="00485322" w:rsidP="00014E44">
      <w:pPr>
        <w:shd w:val="clear" w:color="auto" w:fill="FFFFFF"/>
        <w:spacing w:after="240" w:line="360" w:lineRule="auto"/>
        <w:ind w:left="720"/>
        <w:jc w:val="both"/>
        <w:rPr>
          <w:color w:val="000000"/>
          <w:sz w:val="28"/>
          <w:szCs w:val="28"/>
        </w:rPr>
      </w:pPr>
      <w:proofErr w:type="spellStart"/>
      <w:r w:rsidRPr="00014E44">
        <w:rPr>
          <w:color w:val="000000"/>
          <w:sz w:val="28"/>
          <w:szCs w:val="28"/>
        </w:rPr>
        <w:t>жен</w:t>
      </w:r>
      <w:proofErr w:type="gramStart"/>
      <w:r w:rsidRPr="00014E44">
        <w:rPr>
          <w:color w:val="000000"/>
          <w:sz w:val="28"/>
          <w:szCs w:val="28"/>
        </w:rPr>
        <w:t>.е</w:t>
      </w:r>
      <w:proofErr w:type="gramEnd"/>
      <w:r w:rsidRPr="00014E44">
        <w:rPr>
          <w:color w:val="000000"/>
          <w:sz w:val="28"/>
          <w:szCs w:val="28"/>
        </w:rPr>
        <w:t>здовая</w:t>
      </w:r>
      <w:proofErr w:type="spellEnd"/>
      <w:r w:rsidRPr="00014E44">
        <w:rPr>
          <w:color w:val="000000"/>
          <w:sz w:val="28"/>
          <w:szCs w:val="28"/>
        </w:rPr>
        <w:t xml:space="preserve"> полоса; накатанное или нарочно подготовленное различным образом протяженье, для езды, для проезда или прохода; путь, стезя; направленье и расстоянье от места до места:</w:t>
      </w:r>
    </w:p>
    <w:p w:rsidR="00485322" w:rsidRPr="00014E44" w:rsidRDefault="00485322" w:rsidP="00014E44">
      <w:pPr>
        <w:shd w:val="clear" w:color="auto" w:fill="FFFFFF"/>
        <w:spacing w:after="240" w:line="360" w:lineRule="auto"/>
        <w:ind w:left="720"/>
        <w:jc w:val="both"/>
        <w:rPr>
          <w:color w:val="000000"/>
          <w:sz w:val="28"/>
          <w:szCs w:val="28"/>
        </w:rPr>
      </w:pPr>
      <w:r w:rsidRPr="00014E44">
        <w:rPr>
          <w:color w:val="000000"/>
          <w:sz w:val="28"/>
          <w:szCs w:val="28"/>
        </w:rPr>
        <w:t xml:space="preserve">| самая езда или ходьба, путина, путешествие. Дороги бывают: большие, т. е. общие почтовые и торговые; малые, уездные, от городка до городка, в стороне от больших; проселочные, от селенья к селенью, в стороне от </w:t>
      </w:r>
      <w:proofErr w:type="spellStart"/>
      <w:r w:rsidRPr="00014E44">
        <w:rPr>
          <w:color w:val="000000"/>
          <w:sz w:val="28"/>
          <w:szCs w:val="28"/>
        </w:rPr>
        <w:t>малых</w:t>
      </w:r>
      <w:proofErr w:type="gramStart"/>
      <w:r w:rsidRPr="00014E44">
        <w:rPr>
          <w:color w:val="000000"/>
          <w:sz w:val="28"/>
          <w:szCs w:val="28"/>
        </w:rPr>
        <w:t>.Ж</w:t>
      </w:r>
      <w:proofErr w:type="gramEnd"/>
      <w:r w:rsidRPr="00014E44">
        <w:rPr>
          <w:color w:val="000000"/>
          <w:sz w:val="28"/>
          <w:szCs w:val="28"/>
        </w:rPr>
        <w:t>елезная</w:t>
      </w:r>
      <w:proofErr w:type="spellEnd"/>
      <w:r w:rsidRPr="00014E44">
        <w:rPr>
          <w:color w:val="000000"/>
          <w:sz w:val="28"/>
          <w:szCs w:val="28"/>
        </w:rPr>
        <w:t xml:space="preserve"> дорога, </w:t>
      </w:r>
      <w:proofErr w:type="spellStart"/>
      <w:r w:rsidRPr="00014E44">
        <w:rPr>
          <w:color w:val="000000"/>
          <w:sz w:val="28"/>
          <w:szCs w:val="28"/>
        </w:rPr>
        <w:t>железянка</w:t>
      </w:r>
      <w:proofErr w:type="spellEnd"/>
      <w:r w:rsidRPr="00014E44">
        <w:rPr>
          <w:color w:val="000000"/>
          <w:sz w:val="28"/>
          <w:szCs w:val="28"/>
        </w:rPr>
        <w:t xml:space="preserve"> или чугунка; шоссе, каменка или щебенка; простая, или битая, торная, накатная. Гужевая дорога, конная, где </w:t>
      </w:r>
      <w:proofErr w:type="spellStart"/>
      <w:r w:rsidRPr="00014E44">
        <w:rPr>
          <w:color w:val="000000"/>
          <w:sz w:val="28"/>
          <w:szCs w:val="28"/>
        </w:rPr>
        <w:t>прозжают</w:t>
      </w:r>
      <w:proofErr w:type="spellEnd"/>
      <w:r w:rsidRPr="00014E44">
        <w:rPr>
          <w:color w:val="000000"/>
          <w:sz w:val="28"/>
          <w:szCs w:val="28"/>
        </w:rPr>
        <w:t xml:space="preserve"> лошадьми; верховая и пешая или тропа. Ехать в дорогу, быть в дороге, на пути, на переезде. Столбовая дорога, мерная, с верстами. </w:t>
      </w:r>
      <w:proofErr w:type="gramStart"/>
      <w:r w:rsidRPr="00014E44">
        <w:rPr>
          <w:color w:val="000000"/>
          <w:sz w:val="28"/>
          <w:szCs w:val="28"/>
        </w:rPr>
        <w:t>Саженая</w:t>
      </w:r>
      <w:proofErr w:type="gramEnd"/>
      <w:r w:rsidRPr="00014E44">
        <w:rPr>
          <w:color w:val="000000"/>
          <w:sz w:val="28"/>
          <w:szCs w:val="28"/>
        </w:rPr>
        <w:t xml:space="preserve"> или проседью, обсаженная деревьями. Дорога локтями, зубцами, частыми поворотами, напр. при крутом подъеме. Дорога пластом, прямая и </w:t>
      </w:r>
      <w:proofErr w:type="spellStart"/>
      <w:r w:rsidRPr="00014E44">
        <w:rPr>
          <w:color w:val="000000"/>
          <w:sz w:val="28"/>
          <w:szCs w:val="28"/>
        </w:rPr>
        <w:t>уделаная</w:t>
      </w:r>
      <w:proofErr w:type="spellEnd"/>
      <w:r w:rsidRPr="00014E44">
        <w:rPr>
          <w:color w:val="000000"/>
          <w:sz w:val="28"/>
          <w:szCs w:val="28"/>
        </w:rPr>
        <w:t>. Дорогу перемело, занесло, замело снегом, ее не знать.</w:t>
      </w:r>
    </w:p>
    <w:p w:rsidR="00485322" w:rsidRPr="00014E44" w:rsidRDefault="00485322" w:rsidP="00014E44">
      <w:pPr>
        <w:shd w:val="clear" w:color="auto" w:fill="FFFFFF"/>
        <w:spacing w:after="240" w:line="360" w:lineRule="auto"/>
        <w:ind w:left="720"/>
        <w:jc w:val="both"/>
        <w:rPr>
          <w:color w:val="000000"/>
          <w:sz w:val="28"/>
          <w:szCs w:val="28"/>
        </w:rPr>
      </w:pPr>
      <w:r w:rsidRPr="00014E44">
        <w:rPr>
          <w:color w:val="000000"/>
          <w:sz w:val="28"/>
          <w:szCs w:val="28"/>
        </w:rPr>
        <w:t>| В вост. губ. Дорога собств. сибирский путь,</w:t>
      </w:r>
    </w:p>
    <w:p w:rsidR="00485322" w:rsidRPr="00014E44" w:rsidRDefault="00485322" w:rsidP="00014E44">
      <w:pPr>
        <w:shd w:val="clear" w:color="auto" w:fill="FFFFFF"/>
        <w:spacing w:after="240" w:line="360" w:lineRule="auto"/>
        <w:ind w:left="720"/>
        <w:jc w:val="both"/>
        <w:rPr>
          <w:color w:val="000000"/>
          <w:sz w:val="28"/>
          <w:szCs w:val="28"/>
        </w:rPr>
      </w:pPr>
      <w:r w:rsidRPr="00014E44">
        <w:rPr>
          <w:color w:val="000000"/>
          <w:sz w:val="28"/>
          <w:szCs w:val="28"/>
        </w:rPr>
        <w:t xml:space="preserve">| а в </w:t>
      </w:r>
      <w:proofErr w:type="spellStart"/>
      <w:r w:rsidRPr="00014E44">
        <w:rPr>
          <w:color w:val="000000"/>
          <w:sz w:val="28"/>
          <w:szCs w:val="28"/>
        </w:rPr>
        <w:t>сиб</w:t>
      </w:r>
      <w:proofErr w:type="spellEnd"/>
      <w:r w:rsidRPr="00014E44">
        <w:rPr>
          <w:color w:val="000000"/>
          <w:sz w:val="28"/>
          <w:szCs w:val="28"/>
        </w:rPr>
        <w:t>. улица, местами же</w:t>
      </w:r>
    </w:p>
    <w:p w:rsidR="00485322" w:rsidRPr="00014E44" w:rsidRDefault="00485322" w:rsidP="00014E44">
      <w:pPr>
        <w:shd w:val="clear" w:color="auto" w:fill="FFFFFF"/>
        <w:spacing w:after="240" w:line="360" w:lineRule="auto"/>
        <w:ind w:left="720"/>
        <w:jc w:val="both"/>
        <w:rPr>
          <w:color w:val="000000"/>
          <w:sz w:val="28"/>
          <w:szCs w:val="28"/>
        </w:rPr>
      </w:pPr>
      <w:r w:rsidRPr="00014E44">
        <w:rPr>
          <w:color w:val="000000"/>
          <w:sz w:val="28"/>
          <w:szCs w:val="28"/>
        </w:rPr>
        <w:t xml:space="preserve">| покинутое русло, </w:t>
      </w:r>
      <w:proofErr w:type="spellStart"/>
      <w:r w:rsidRPr="00014E44">
        <w:rPr>
          <w:color w:val="000000"/>
          <w:sz w:val="28"/>
          <w:szCs w:val="28"/>
        </w:rPr>
        <w:t>сухоречье</w:t>
      </w:r>
      <w:proofErr w:type="spellEnd"/>
      <w:r w:rsidRPr="00014E44">
        <w:rPr>
          <w:color w:val="000000"/>
          <w:sz w:val="28"/>
          <w:szCs w:val="28"/>
        </w:rPr>
        <w:t>, старина.</w:t>
      </w:r>
    </w:p>
    <w:p w:rsidR="00485322" w:rsidRPr="00014E44" w:rsidRDefault="00485322" w:rsidP="00014E44">
      <w:pPr>
        <w:shd w:val="clear" w:color="auto" w:fill="FFFFFF"/>
        <w:spacing w:after="240" w:line="360" w:lineRule="auto"/>
        <w:ind w:left="720"/>
        <w:jc w:val="both"/>
        <w:rPr>
          <w:color w:val="000000"/>
          <w:sz w:val="28"/>
          <w:szCs w:val="28"/>
        </w:rPr>
      </w:pPr>
      <w:r w:rsidRPr="00014E44">
        <w:rPr>
          <w:color w:val="000000"/>
          <w:sz w:val="28"/>
          <w:szCs w:val="28"/>
        </w:rPr>
        <w:t xml:space="preserve">| Средняя полоса печного пода, перед челом, где лопата ходит; по бокам </w:t>
      </w:r>
      <w:proofErr w:type="spellStart"/>
      <w:r w:rsidRPr="00014E44">
        <w:rPr>
          <w:color w:val="000000"/>
          <w:sz w:val="28"/>
          <w:szCs w:val="28"/>
        </w:rPr>
        <w:t>задорога</w:t>
      </w:r>
      <w:proofErr w:type="spellEnd"/>
      <w:r w:rsidRPr="00014E44">
        <w:rPr>
          <w:color w:val="000000"/>
          <w:sz w:val="28"/>
          <w:szCs w:val="28"/>
        </w:rPr>
        <w:t>.</w:t>
      </w:r>
    </w:p>
    <w:p w:rsidR="00485322" w:rsidRPr="00014E44" w:rsidRDefault="00485322" w:rsidP="00014E44">
      <w:pPr>
        <w:shd w:val="clear" w:color="auto" w:fill="FFFFFF"/>
        <w:spacing w:after="240" w:line="360" w:lineRule="auto"/>
        <w:ind w:left="720"/>
        <w:jc w:val="both"/>
        <w:rPr>
          <w:color w:val="000000"/>
          <w:sz w:val="28"/>
          <w:szCs w:val="28"/>
        </w:rPr>
      </w:pPr>
      <w:r w:rsidRPr="00014E44">
        <w:rPr>
          <w:color w:val="000000"/>
          <w:sz w:val="28"/>
          <w:szCs w:val="28"/>
        </w:rPr>
        <w:lastRenderedPageBreak/>
        <w:t xml:space="preserve">| У рыбаков, большая уда, </w:t>
      </w:r>
      <w:proofErr w:type="spellStart"/>
      <w:r w:rsidRPr="00014E44">
        <w:rPr>
          <w:color w:val="000000"/>
          <w:sz w:val="28"/>
          <w:szCs w:val="28"/>
        </w:rPr>
        <w:t>особ</w:t>
      </w:r>
      <w:proofErr w:type="gramStart"/>
      <w:r w:rsidRPr="00014E44">
        <w:rPr>
          <w:color w:val="000000"/>
          <w:sz w:val="28"/>
          <w:szCs w:val="28"/>
        </w:rPr>
        <w:t>.с</w:t>
      </w:r>
      <w:proofErr w:type="spellEnd"/>
      <w:proofErr w:type="gramEnd"/>
      <w:r w:rsidRPr="00014E44">
        <w:rPr>
          <w:color w:val="000000"/>
          <w:sz w:val="28"/>
          <w:szCs w:val="28"/>
        </w:rPr>
        <w:t xml:space="preserve"> блесной, для ловли щук, окуней; ставится на ночь; закидная, заметная, становая уда, жерлица, но эта с наживою.</w:t>
      </w:r>
    </w:p>
    <w:p w:rsidR="00485322" w:rsidRPr="00014E44" w:rsidRDefault="00485322" w:rsidP="00014E44">
      <w:pPr>
        <w:shd w:val="clear" w:color="auto" w:fill="FFFFFF"/>
        <w:spacing w:after="240" w:line="360" w:lineRule="auto"/>
        <w:ind w:left="720"/>
        <w:jc w:val="both"/>
        <w:rPr>
          <w:color w:val="000000"/>
          <w:sz w:val="28"/>
          <w:szCs w:val="28"/>
        </w:rPr>
      </w:pPr>
      <w:r w:rsidRPr="00014E44">
        <w:rPr>
          <w:color w:val="000000"/>
          <w:sz w:val="28"/>
          <w:szCs w:val="28"/>
        </w:rPr>
        <w:t xml:space="preserve">| Дорога, также путь </w:t>
      </w:r>
    </w:p>
    <w:p w:rsidR="00485322" w:rsidRPr="00014E44" w:rsidRDefault="00485322" w:rsidP="00014E44">
      <w:pPr>
        <w:shd w:val="clear" w:color="auto" w:fill="FFFFFF"/>
        <w:spacing w:after="240" w:line="360" w:lineRule="auto"/>
        <w:jc w:val="both"/>
        <w:rPr>
          <w:b/>
          <w:color w:val="000000"/>
          <w:sz w:val="28"/>
          <w:szCs w:val="28"/>
        </w:rPr>
      </w:pPr>
      <w:r w:rsidRPr="00014E44">
        <w:rPr>
          <w:b/>
          <w:color w:val="000000"/>
          <w:sz w:val="28"/>
          <w:szCs w:val="28"/>
        </w:rPr>
        <w:t>2 группа</w:t>
      </w:r>
    </w:p>
    <w:p w:rsidR="00485322" w:rsidRPr="00014E44" w:rsidRDefault="00485322" w:rsidP="00014E44">
      <w:pPr>
        <w:pStyle w:val="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Cs w:val="0"/>
          <w:color w:val="auto"/>
        </w:rPr>
      </w:pPr>
      <w:r w:rsidRPr="00014E44">
        <w:rPr>
          <w:rFonts w:ascii="Times New Roman" w:hAnsi="Times New Roman" w:cs="Times New Roman"/>
          <w:bCs w:val="0"/>
          <w:color w:val="auto"/>
        </w:rPr>
        <w:t>Происхождение слова дорога</w:t>
      </w:r>
    </w:p>
    <w:p w:rsidR="00485322" w:rsidRPr="00014E44" w:rsidRDefault="00485322" w:rsidP="00014E44">
      <w:pPr>
        <w:pStyle w:val="a6"/>
        <w:shd w:val="clear" w:color="auto" w:fill="FFFFFF"/>
        <w:spacing w:before="0" w:beforeAutospacing="0" w:after="0" w:line="360" w:lineRule="auto"/>
        <w:jc w:val="both"/>
        <w:rPr>
          <w:sz w:val="28"/>
          <w:szCs w:val="28"/>
        </w:rPr>
      </w:pPr>
      <w:proofErr w:type="spellStart"/>
      <w:proofErr w:type="gramStart"/>
      <w:r w:rsidRPr="00014E44">
        <w:rPr>
          <w:rStyle w:val="ab"/>
          <w:sz w:val="28"/>
          <w:szCs w:val="28"/>
        </w:rPr>
        <w:t>Доро́га</w:t>
      </w:r>
      <w:proofErr w:type="spellEnd"/>
      <w:proofErr w:type="gramEnd"/>
      <w:r w:rsidRPr="00014E44">
        <w:rPr>
          <w:sz w:val="28"/>
          <w:szCs w:val="28"/>
        </w:rPr>
        <w:t>. Общеславянское слово, неожиданно родственное таким словам, как дерево или дерн, поскольку образовано от той же основы, что и </w:t>
      </w:r>
      <w:r w:rsidRPr="00014E44">
        <w:rPr>
          <w:i/>
          <w:iCs/>
          <w:sz w:val="28"/>
          <w:szCs w:val="28"/>
        </w:rPr>
        <w:t>дор</w:t>
      </w:r>
      <w:r w:rsidRPr="00014E44">
        <w:rPr>
          <w:sz w:val="28"/>
          <w:szCs w:val="28"/>
        </w:rPr>
        <w:t> — «расчищенное место», а восходит к глаголу </w:t>
      </w:r>
      <w:proofErr w:type="spellStart"/>
      <w:r w:rsidRPr="00014E44">
        <w:rPr>
          <w:i/>
          <w:iCs/>
          <w:sz w:val="28"/>
          <w:szCs w:val="28"/>
        </w:rPr>
        <w:t>дьрати</w:t>
      </w:r>
      <w:proofErr w:type="spellEnd"/>
      <w:r w:rsidRPr="00014E44">
        <w:rPr>
          <w:sz w:val="28"/>
          <w:szCs w:val="28"/>
        </w:rPr>
        <w:t> — «драть» (см. </w:t>
      </w:r>
      <w:hyperlink r:id="rId64" w:history="1">
        <w:r w:rsidRPr="00014E44">
          <w:rPr>
            <w:rStyle w:val="ac"/>
            <w:i/>
            <w:iCs/>
            <w:color w:val="auto"/>
            <w:sz w:val="28"/>
            <w:szCs w:val="28"/>
          </w:rPr>
          <w:t>драть</w:t>
        </w:r>
      </w:hyperlink>
      <w:r w:rsidRPr="00014E44">
        <w:rPr>
          <w:sz w:val="28"/>
          <w:szCs w:val="28"/>
        </w:rPr>
        <w:t>).</w:t>
      </w:r>
    </w:p>
    <w:p w:rsidR="00485322" w:rsidRPr="00014E44" w:rsidRDefault="00485322" w:rsidP="00014E44">
      <w:pPr>
        <w:pStyle w:val="ca-links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t>Происхождение слова </w:t>
      </w:r>
      <w:hyperlink r:id="rId65" w:tgtFrame="_blank" w:history="1">
        <w:r w:rsidRPr="00014E44">
          <w:rPr>
            <w:rStyle w:val="ac"/>
            <w:color w:val="auto"/>
            <w:sz w:val="28"/>
            <w:szCs w:val="28"/>
          </w:rPr>
          <w:t xml:space="preserve">дорога в </w:t>
        </w:r>
        <w:proofErr w:type="gramStart"/>
        <w:r w:rsidRPr="00014E44">
          <w:rPr>
            <w:rStyle w:val="ac"/>
            <w:color w:val="auto"/>
            <w:sz w:val="28"/>
            <w:szCs w:val="28"/>
          </w:rPr>
          <w:t>этимологическом</w:t>
        </w:r>
        <w:proofErr w:type="gramEnd"/>
        <w:r w:rsidRPr="00014E44">
          <w:rPr>
            <w:rStyle w:val="ac"/>
            <w:color w:val="auto"/>
            <w:sz w:val="28"/>
            <w:szCs w:val="28"/>
          </w:rPr>
          <w:t xml:space="preserve"> онлайн-словаре Крылова Г. А.</w:t>
        </w:r>
      </w:hyperlink>
    </w:p>
    <w:p w:rsidR="00485322" w:rsidRPr="00014E44" w:rsidRDefault="00485322" w:rsidP="00014E44">
      <w:pPr>
        <w:pStyle w:val="a6"/>
        <w:shd w:val="clear" w:color="auto" w:fill="FFFFFF"/>
        <w:spacing w:before="0" w:beforeAutospacing="0" w:after="0" w:line="360" w:lineRule="auto"/>
        <w:jc w:val="both"/>
        <w:rPr>
          <w:sz w:val="28"/>
          <w:szCs w:val="28"/>
        </w:rPr>
      </w:pPr>
      <w:proofErr w:type="spellStart"/>
      <w:proofErr w:type="gramStart"/>
      <w:r w:rsidRPr="00014E44">
        <w:rPr>
          <w:rStyle w:val="ab"/>
          <w:sz w:val="28"/>
          <w:szCs w:val="28"/>
        </w:rPr>
        <w:t>Доро́га</w:t>
      </w:r>
      <w:proofErr w:type="spellEnd"/>
      <w:proofErr w:type="gramEnd"/>
      <w:r w:rsidRPr="00014E44">
        <w:rPr>
          <w:sz w:val="28"/>
          <w:szCs w:val="28"/>
        </w:rPr>
        <w:t>. Человек неопытный в этимологии может заподозрить, что слово «дорога» связано с прилагательным «</w:t>
      </w:r>
      <w:proofErr w:type="spellStart"/>
      <w:proofErr w:type="gramStart"/>
      <w:r w:rsidRPr="00014E44">
        <w:rPr>
          <w:sz w:val="28"/>
          <w:szCs w:val="28"/>
        </w:rPr>
        <w:t>дорого́й</w:t>
      </w:r>
      <w:proofErr w:type="spellEnd"/>
      <w:proofErr w:type="gramEnd"/>
      <w:r w:rsidRPr="00014E44">
        <w:rPr>
          <w:sz w:val="28"/>
          <w:szCs w:val="28"/>
        </w:rPr>
        <w:t xml:space="preserve">». На деле же оно одного корня с «дергать», «драть». Буквально слово это некогда значило «овраг», «углубление в почве», «лощина»; такое значение сохранилось за ним и поныне в других славянских языках. Можно думать, что в древности пути прокладывались </w:t>
      </w:r>
      <w:proofErr w:type="spellStart"/>
      <w:r w:rsidRPr="00014E44">
        <w:rPr>
          <w:sz w:val="28"/>
          <w:szCs w:val="28"/>
        </w:rPr>
        <w:t>потаким</w:t>
      </w:r>
      <w:proofErr w:type="spellEnd"/>
      <w:r w:rsidRPr="00014E44">
        <w:rPr>
          <w:sz w:val="28"/>
          <w:szCs w:val="28"/>
        </w:rPr>
        <w:t xml:space="preserve"> долинкам; может быть, в лесистых местах их вели </w:t>
      </w:r>
      <w:proofErr w:type="gramStart"/>
      <w:r w:rsidRPr="00014E44">
        <w:rPr>
          <w:sz w:val="28"/>
          <w:szCs w:val="28"/>
        </w:rPr>
        <w:t>по</w:t>
      </w:r>
      <w:proofErr w:type="gramEnd"/>
      <w:r w:rsidRPr="00014E44">
        <w:rPr>
          <w:sz w:val="28"/>
          <w:szCs w:val="28"/>
        </w:rPr>
        <w:t xml:space="preserve"> «</w:t>
      </w:r>
      <w:proofErr w:type="spellStart"/>
      <w:proofErr w:type="gramStart"/>
      <w:r w:rsidRPr="00014E44">
        <w:rPr>
          <w:sz w:val="28"/>
          <w:szCs w:val="28"/>
        </w:rPr>
        <w:t>до</w:t>
      </w:r>
      <w:proofErr w:type="gramEnd"/>
      <w:r w:rsidRPr="00014E44">
        <w:rPr>
          <w:sz w:val="28"/>
          <w:szCs w:val="28"/>
        </w:rPr>
        <w:t>́рам</w:t>
      </w:r>
      <w:proofErr w:type="spellEnd"/>
      <w:r w:rsidRPr="00014E44">
        <w:rPr>
          <w:sz w:val="28"/>
          <w:szCs w:val="28"/>
        </w:rPr>
        <w:t>» — лесным просекам и расчисткам. А возможно, дело в том, что на открытых местах любая древняя колея или тропа быстро превращалась в размытые водами лощины — «дороги».</w:t>
      </w:r>
    </w:p>
    <w:p w:rsidR="00485322" w:rsidRPr="00014E44" w:rsidRDefault="00485322" w:rsidP="00014E44">
      <w:pPr>
        <w:pStyle w:val="ca-links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t>Происхождение слова </w:t>
      </w:r>
      <w:hyperlink r:id="rId66" w:tgtFrame="_blank" w:history="1">
        <w:r w:rsidRPr="00014E44">
          <w:rPr>
            <w:rStyle w:val="ac"/>
            <w:color w:val="auto"/>
            <w:sz w:val="28"/>
            <w:szCs w:val="28"/>
          </w:rPr>
          <w:t xml:space="preserve">дорога в </w:t>
        </w:r>
        <w:proofErr w:type="gramStart"/>
        <w:r w:rsidRPr="00014E44">
          <w:rPr>
            <w:rStyle w:val="ac"/>
            <w:color w:val="auto"/>
            <w:sz w:val="28"/>
            <w:szCs w:val="28"/>
          </w:rPr>
          <w:t>этимологическом</w:t>
        </w:r>
        <w:proofErr w:type="gramEnd"/>
        <w:r w:rsidRPr="00014E44">
          <w:rPr>
            <w:rStyle w:val="ac"/>
            <w:color w:val="auto"/>
            <w:sz w:val="28"/>
            <w:szCs w:val="28"/>
          </w:rPr>
          <w:t xml:space="preserve"> онлайн-словаре Успенского Л. В.</w:t>
        </w:r>
      </w:hyperlink>
    </w:p>
    <w:p w:rsidR="00485322" w:rsidRPr="00014E44" w:rsidRDefault="00485322" w:rsidP="00014E44">
      <w:pPr>
        <w:pStyle w:val="a6"/>
        <w:shd w:val="clear" w:color="auto" w:fill="FFFFFF"/>
        <w:spacing w:before="0" w:beforeAutospacing="0" w:after="0" w:line="360" w:lineRule="auto"/>
        <w:jc w:val="both"/>
        <w:rPr>
          <w:sz w:val="28"/>
          <w:szCs w:val="28"/>
        </w:rPr>
      </w:pPr>
      <w:proofErr w:type="spellStart"/>
      <w:proofErr w:type="gramStart"/>
      <w:r w:rsidRPr="00014E44">
        <w:rPr>
          <w:rStyle w:val="ab"/>
          <w:sz w:val="28"/>
          <w:szCs w:val="28"/>
        </w:rPr>
        <w:t>Доро́га</w:t>
      </w:r>
      <w:proofErr w:type="spellEnd"/>
      <w:proofErr w:type="gramEnd"/>
      <w:r w:rsidRPr="00014E44">
        <w:rPr>
          <w:sz w:val="28"/>
          <w:szCs w:val="28"/>
        </w:rPr>
        <w:t xml:space="preserve">. </w:t>
      </w:r>
      <w:proofErr w:type="spellStart"/>
      <w:r w:rsidRPr="00014E44">
        <w:rPr>
          <w:sz w:val="28"/>
          <w:szCs w:val="28"/>
        </w:rPr>
        <w:t>Общеслав</w:t>
      </w:r>
      <w:proofErr w:type="spellEnd"/>
      <w:r w:rsidRPr="00014E44">
        <w:rPr>
          <w:sz w:val="28"/>
          <w:szCs w:val="28"/>
        </w:rPr>
        <w:t xml:space="preserve">. </w:t>
      </w:r>
      <w:proofErr w:type="spellStart"/>
      <w:r w:rsidRPr="00014E44">
        <w:rPr>
          <w:sz w:val="28"/>
          <w:szCs w:val="28"/>
        </w:rPr>
        <w:t>Суф</w:t>
      </w:r>
      <w:proofErr w:type="spellEnd"/>
      <w:r w:rsidRPr="00014E44">
        <w:rPr>
          <w:sz w:val="28"/>
          <w:szCs w:val="28"/>
        </w:rPr>
        <w:t>. производное (</w:t>
      </w:r>
      <w:proofErr w:type="spellStart"/>
      <w:r w:rsidRPr="00014E44">
        <w:rPr>
          <w:sz w:val="28"/>
          <w:szCs w:val="28"/>
        </w:rPr>
        <w:t>суф</w:t>
      </w:r>
      <w:proofErr w:type="spellEnd"/>
      <w:r w:rsidRPr="00014E44">
        <w:rPr>
          <w:sz w:val="28"/>
          <w:szCs w:val="28"/>
        </w:rPr>
        <w:t>. </w:t>
      </w:r>
      <w:proofErr w:type="gramStart"/>
      <w:r w:rsidRPr="00014E44">
        <w:rPr>
          <w:i/>
          <w:iCs/>
          <w:sz w:val="28"/>
          <w:szCs w:val="28"/>
        </w:rPr>
        <w:t>-г</w:t>
      </w:r>
      <w:proofErr w:type="gramEnd"/>
      <w:r w:rsidRPr="00014E44">
        <w:rPr>
          <w:i/>
          <w:iCs/>
          <w:sz w:val="28"/>
          <w:szCs w:val="28"/>
        </w:rPr>
        <w:t>-</w:t>
      </w:r>
      <w:r w:rsidRPr="00014E44">
        <w:rPr>
          <w:sz w:val="28"/>
          <w:szCs w:val="28"/>
        </w:rPr>
        <w:t>) от той же основы, что и </w:t>
      </w:r>
      <w:r w:rsidRPr="00014E44">
        <w:rPr>
          <w:i/>
          <w:iCs/>
          <w:sz w:val="28"/>
          <w:szCs w:val="28"/>
        </w:rPr>
        <w:t>дор</w:t>
      </w:r>
      <w:r w:rsidRPr="00014E44">
        <w:rPr>
          <w:sz w:val="28"/>
          <w:szCs w:val="28"/>
        </w:rPr>
        <w:t> «расчищенное место», </w:t>
      </w:r>
      <w:proofErr w:type="spellStart"/>
      <w:r w:rsidRPr="00014E44">
        <w:rPr>
          <w:i/>
          <w:iCs/>
          <w:sz w:val="28"/>
          <w:szCs w:val="28"/>
        </w:rPr>
        <w:t>дьрати</w:t>
      </w:r>
      <w:r w:rsidRPr="00014E44">
        <w:rPr>
          <w:sz w:val="28"/>
          <w:szCs w:val="28"/>
        </w:rPr>
        <w:t>«драть</w:t>
      </w:r>
      <w:proofErr w:type="spellEnd"/>
      <w:r w:rsidRPr="00014E44">
        <w:rPr>
          <w:sz w:val="28"/>
          <w:szCs w:val="28"/>
        </w:rPr>
        <w:t>». См. </w:t>
      </w:r>
      <w:hyperlink r:id="rId67" w:history="1">
        <w:r w:rsidRPr="00014E44">
          <w:rPr>
            <w:rStyle w:val="ac"/>
            <w:i/>
            <w:iCs/>
            <w:color w:val="auto"/>
            <w:sz w:val="28"/>
            <w:szCs w:val="28"/>
          </w:rPr>
          <w:t>дергать</w:t>
        </w:r>
      </w:hyperlink>
      <w:r w:rsidRPr="00014E44">
        <w:rPr>
          <w:sz w:val="28"/>
          <w:szCs w:val="28"/>
        </w:rPr>
        <w:t>, </w:t>
      </w:r>
      <w:hyperlink r:id="rId68" w:history="1">
        <w:r w:rsidRPr="00014E44">
          <w:rPr>
            <w:rStyle w:val="ac"/>
            <w:i/>
            <w:iCs/>
            <w:color w:val="auto"/>
            <w:sz w:val="28"/>
            <w:szCs w:val="28"/>
          </w:rPr>
          <w:t>драть</w:t>
        </w:r>
      </w:hyperlink>
      <w:r w:rsidRPr="00014E44">
        <w:rPr>
          <w:sz w:val="28"/>
          <w:szCs w:val="28"/>
        </w:rPr>
        <w:t>, </w:t>
      </w:r>
      <w:hyperlink r:id="rId69" w:history="1">
        <w:r w:rsidRPr="00014E44">
          <w:rPr>
            <w:rStyle w:val="ac"/>
            <w:i/>
            <w:iCs/>
            <w:color w:val="auto"/>
            <w:sz w:val="28"/>
            <w:szCs w:val="28"/>
          </w:rPr>
          <w:t>торить</w:t>
        </w:r>
      </w:hyperlink>
      <w:r w:rsidRPr="00014E44">
        <w:rPr>
          <w:sz w:val="28"/>
          <w:szCs w:val="28"/>
        </w:rPr>
        <w:t>.</w:t>
      </w:r>
    </w:p>
    <w:p w:rsidR="00485322" w:rsidRPr="00014E44" w:rsidRDefault="00485322" w:rsidP="00014E44">
      <w:pPr>
        <w:pStyle w:val="ca-links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t>Происхождение слова </w:t>
      </w:r>
      <w:hyperlink r:id="rId70" w:tgtFrame="_blank" w:history="1">
        <w:r w:rsidRPr="00014E44">
          <w:rPr>
            <w:rStyle w:val="ac"/>
            <w:color w:val="auto"/>
            <w:sz w:val="28"/>
            <w:szCs w:val="28"/>
          </w:rPr>
          <w:t xml:space="preserve">дорога в </w:t>
        </w:r>
        <w:proofErr w:type="gramStart"/>
        <w:r w:rsidRPr="00014E44">
          <w:rPr>
            <w:rStyle w:val="ac"/>
            <w:color w:val="auto"/>
            <w:sz w:val="28"/>
            <w:szCs w:val="28"/>
          </w:rPr>
          <w:t>этимологическом</w:t>
        </w:r>
        <w:proofErr w:type="gramEnd"/>
        <w:r w:rsidRPr="00014E44">
          <w:rPr>
            <w:rStyle w:val="ac"/>
            <w:color w:val="auto"/>
            <w:sz w:val="28"/>
            <w:szCs w:val="28"/>
          </w:rPr>
          <w:t xml:space="preserve"> онлайн-словаре </w:t>
        </w:r>
        <w:proofErr w:type="spellStart"/>
        <w:r w:rsidRPr="00014E44">
          <w:rPr>
            <w:rStyle w:val="ac"/>
            <w:color w:val="auto"/>
            <w:sz w:val="28"/>
            <w:szCs w:val="28"/>
          </w:rPr>
          <w:t>Шанского</w:t>
        </w:r>
        <w:proofErr w:type="spellEnd"/>
        <w:r w:rsidRPr="00014E44">
          <w:rPr>
            <w:rStyle w:val="ac"/>
            <w:color w:val="auto"/>
            <w:sz w:val="28"/>
            <w:szCs w:val="28"/>
          </w:rPr>
          <w:t xml:space="preserve"> Н. М.</w:t>
        </w:r>
      </w:hyperlink>
    </w:p>
    <w:p w:rsidR="00485322" w:rsidRPr="00014E44" w:rsidRDefault="00485322" w:rsidP="00014E44">
      <w:pPr>
        <w:shd w:val="clear" w:color="auto" w:fill="FFFFFF"/>
        <w:spacing w:after="240" w:line="360" w:lineRule="auto"/>
        <w:jc w:val="both"/>
        <w:rPr>
          <w:color w:val="000000"/>
          <w:sz w:val="28"/>
          <w:szCs w:val="28"/>
        </w:rPr>
      </w:pPr>
    </w:p>
    <w:p w:rsidR="003F14DF" w:rsidRPr="00014E44" w:rsidRDefault="00485322" w:rsidP="00014E44">
      <w:pPr>
        <w:shd w:val="clear" w:color="auto" w:fill="FFFFFF"/>
        <w:spacing w:after="240" w:line="360" w:lineRule="auto"/>
        <w:jc w:val="both"/>
        <w:rPr>
          <w:b/>
          <w:color w:val="000000"/>
          <w:sz w:val="28"/>
          <w:szCs w:val="28"/>
        </w:rPr>
      </w:pPr>
      <w:r w:rsidRPr="00014E44">
        <w:rPr>
          <w:b/>
          <w:color w:val="000000"/>
          <w:sz w:val="28"/>
          <w:szCs w:val="28"/>
        </w:rPr>
        <w:t>3 группа</w:t>
      </w:r>
    </w:p>
    <w:p w:rsidR="00E96D66" w:rsidRPr="00014E44" w:rsidRDefault="00103A72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014E44">
        <w:rPr>
          <w:sz w:val="28"/>
          <w:szCs w:val="28"/>
        </w:rPr>
        <w:t>Pa</w:t>
      </w:r>
      <w:proofErr w:type="gramStart"/>
      <w:r w:rsidRPr="00014E44">
        <w:rPr>
          <w:sz w:val="28"/>
          <w:szCs w:val="28"/>
        </w:rPr>
        <w:t>зб</w:t>
      </w:r>
      <w:proofErr w:type="gramEnd"/>
      <w:r w:rsidRPr="00014E44">
        <w:rPr>
          <w:sz w:val="28"/>
          <w:szCs w:val="28"/>
        </w:rPr>
        <w:t>opпo</w:t>
      </w:r>
      <w:r w:rsidR="00E96D66" w:rsidRPr="00014E44">
        <w:rPr>
          <w:sz w:val="28"/>
          <w:szCs w:val="28"/>
        </w:rPr>
        <w:t>cocтaвycлoвa</w:t>
      </w:r>
      <w:proofErr w:type="spellEnd"/>
      <w:r w:rsidR="00E96D66" w:rsidRPr="00014E44">
        <w:rPr>
          <w:sz w:val="28"/>
          <w:szCs w:val="28"/>
        </w:rPr>
        <w:t xml:space="preserve"> «</w:t>
      </w:r>
      <w:proofErr w:type="spellStart"/>
      <w:r w:rsidR="00E96D66" w:rsidRPr="00014E44">
        <w:rPr>
          <w:sz w:val="28"/>
          <w:szCs w:val="28"/>
        </w:rPr>
        <w:t>дopoгa</w:t>
      </w:r>
      <w:proofErr w:type="spellEnd"/>
      <w:r w:rsidR="00E96D66" w:rsidRPr="00014E44">
        <w:rPr>
          <w:sz w:val="28"/>
          <w:szCs w:val="28"/>
        </w:rPr>
        <w:t>»?</w:t>
      </w:r>
      <w:proofErr w:type="spellStart"/>
      <w:r w:rsidRPr="00014E44">
        <w:rPr>
          <w:sz w:val="28"/>
          <w:szCs w:val="28"/>
        </w:rPr>
        <w:t>Дopoгa</w:t>
      </w:r>
      <w:r w:rsidRPr="00014E44">
        <w:rPr>
          <w:rFonts w:ascii="Cambria Math" w:hAnsi="Cambria Math" w:cs="Cambria Math"/>
          <w:sz w:val="28"/>
          <w:szCs w:val="28"/>
        </w:rPr>
        <w:t>⇒</w:t>
      </w:r>
      <w:r w:rsidRPr="00014E44">
        <w:rPr>
          <w:sz w:val="28"/>
          <w:szCs w:val="28"/>
        </w:rPr>
        <w:t>Cxe</w:t>
      </w:r>
      <w:proofErr w:type="gramStart"/>
      <w:r w:rsidRPr="00014E44">
        <w:rPr>
          <w:sz w:val="28"/>
          <w:szCs w:val="28"/>
        </w:rPr>
        <w:t>м</w:t>
      </w:r>
      <w:proofErr w:type="gramEnd"/>
      <w:r w:rsidRPr="00014E44">
        <w:rPr>
          <w:sz w:val="28"/>
          <w:szCs w:val="28"/>
        </w:rPr>
        <w:t>apaзбopaпococтaвy</w:t>
      </w:r>
      <w:proofErr w:type="spellEnd"/>
      <w:r w:rsidRPr="00014E44">
        <w:rPr>
          <w:sz w:val="28"/>
          <w:szCs w:val="28"/>
        </w:rPr>
        <w:t>:  </w:t>
      </w:r>
      <w:proofErr w:type="spellStart"/>
      <w:r w:rsidRPr="00014E44">
        <w:rPr>
          <w:sz w:val="28"/>
          <w:szCs w:val="28"/>
        </w:rPr>
        <w:t>дopoг</w:t>
      </w:r>
      <w:proofErr w:type="spellEnd"/>
      <w:r w:rsidRPr="00014E44">
        <w:rPr>
          <w:sz w:val="28"/>
          <w:szCs w:val="28"/>
        </w:rPr>
        <w:t xml:space="preserve"> a </w:t>
      </w:r>
      <w:r w:rsidRPr="00014E44">
        <w:rPr>
          <w:rFonts w:ascii="Cambria Math" w:hAnsi="Cambria Math" w:cs="Cambria Math"/>
          <w:sz w:val="28"/>
          <w:szCs w:val="28"/>
        </w:rPr>
        <w:t>⇒</w:t>
      </w:r>
      <w:proofErr w:type="spellStart"/>
      <w:r w:rsidRPr="00014E44">
        <w:rPr>
          <w:sz w:val="28"/>
          <w:szCs w:val="28"/>
        </w:rPr>
        <w:t>Paзбopпococтaвy</w:t>
      </w:r>
      <w:proofErr w:type="spellEnd"/>
      <w:r w:rsidRPr="00014E44">
        <w:rPr>
          <w:sz w:val="28"/>
          <w:szCs w:val="28"/>
        </w:rPr>
        <w:t xml:space="preserve"> (</w:t>
      </w:r>
      <w:proofErr w:type="spellStart"/>
      <w:r w:rsidRPr="00014E44">
        <w:rPr>
          <w:sz w:val="28"/>
          <w:szCs w:val="28"/>
        </w:rPr>
        <w:t>мopфeмныйpaзбop</w:t>
      </w:r>
      <w:proofErr w:type="spellEnd"/>
      <w:r w:rsidRPr="00014E44">
        <w:rPr>
          <w:sz w:val="28"/>
          <w:szCs w:val="28"/>
        </w:rPr>
        <w:t xml:space="preserve">): </w:t>
      </w:r>
    </w:p>
    <w:p w:rsidR="00E96D66" w:rsidRPr="00014E44" w:rsidRDefault="00103A72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lastRenderedPageBreak/>
        <w:t xml:space="preserve">• </w:t>
      </w:r>
      <w:proofErr w:type="spellStart"/>
      <w:proofErr w:type="gramStart"/>
      <w:r w:rsidRPr="00014E44">
        <w:rPr>
          <w:sz w:val="28"/>
          <w:szCs w:val="28"/>
        </w:rPr>
        <w:t>O</w:t>
      </w:r>
      <w:proofErr w:type="gramEnd"/>
      <w:r w:rsidRPr="00014E44">
        <w:rPr>
          <w:sz w:val="28"/>
          <w:szCs w:val="28"/>
        </w:rPr>
        <w:t>кoнчaниe</w:t>
      </w:r>
      <w:proofErr w:type="spellEnd"/>
      <w:r w:rsidRPr="00014E44">
        <w:rPr>
          <w:sz w:val="28"/>
          <w:szCs w:val="28"/>
        </w:rPr>
        <w:t xml:space="preserve"> в </w:t>
      </w:r>
      <w:proofErr w:type="spellStart"/>
      <w:r w:rsidRPr="00014E44">
        <w:rPr>
          <w:sz w:val="28"/>
          <w:szCs w:val="28"/>
        </w:rPr>
        <w:t>cлoвe</w:t>
      </w:r>
      <w:proofErr w:type="spellEnd"/>
      <w:r w:rsidRPr="00014E44">
        <w:rPr>
          <w:sz w:val="28"/>
          <w:szCs w:val="28"/>
        </w:rPr>
        <w:t xml:space="preserve"> (</w:t>
      </w:r>
      <w:proofErr w:type="spellStart"/>
      <w:r w:rsidRPr="00014E44">
        <w:rPr>
          <w:sz w:val="28"/>
          <w:szCs w:val="28"/>
        </w:rPr>
        <w:t>флeкcия</w:t>
      </w:r>
      <w:proofErr w:type="spellEnd"/>
      <w:r w:rsidRPr="00014E44">
        <w:rPr>
          <w:sz w:val="28"/>
          <w:szCs w:val="28"/>
        </w:rPr>
        <w:t xml:space="preserve">, </w:t>
      </w:r>
      <w:proofErr w:type="spellStart"/>
      <w:r w:rsidRPr="00014E44">
        <w:rPr>
          <w:sz w:val="28"/>
          <w:szCs w:val="28"/>
        </w:rPr>
        <w:t>aффикc</w:t>
      </w:r>
      <w:proofErr w:type="spellEnd"/>
      <w:r w:rsidRPr="00014E44">
        <w:rPr>
          <w:sz w:val="28"/>
          <w:szCs w:val="28"/>
        </w:rPr>
        <w:t xml:space="preserve"> в </w:t>
      </w:r>
      <w:proofErr w:type="spellStart"/>
      <w:r w:rsidRPr="00014E44">
        <w:rPr>
          <w:sz w:val="28"/>
          <w:szCs w:val="28"/>
        </w:rPr>
        <w:t>кoнцecлoвa</w:t>
      </w:r>
      <w:proofErr w:type="spellEnd"/>
      <w:r w:rsidRPr="00014E44">
        <w:rPr>
          <w:sz w:val="28"/>
          <w:szCs w:val="28"/>
        </w:rPr>
        <w:t xml:space="preserve">): </w:t>
      </w:r>
      <w:proofErr w:type="spellStart"/>
      <w:r w:rsidRPr="00014E44">
        <w:rPr>
          <w:sz w:val="28"/>
          <w:szCs w:val="28"/>
        </w:rPr>
        <w:t>дopoг</w:t>
      </w:r>
      <w:proofErr w:type="spellEnd"/>
      <w:r w:rsidRPr="00014E44">
        <w:rPr>
          <w:sz w:val="28"/>
          <w:szCs w:val="28"/>
        </w:rPr>
        <w:t xml:space="preserve"> a –a </w:t>
      </w:r>
      <w:proofErr w:type="spellStart"/>
      <w:r w:rsidRPr="00014E44">
        <w:rPr>
          <w:sz w:val="28"/>
          <w:szCs w:val="28"/>
        </w:rPr>
        <w:t>Имeeт</w:t>
      </w:r>
      <w:proofErr w:type="spellEnd"/>
      <w:r w:rsidRPr="00014E44">
        <w:rPr>
          <w:sz w:val="28"/>
          <w:szCs w:val="28"/>
        </w:rPr>
        <w:t xml:space="preserve"> 1 (</w:t>
      </w:r>
      <w:proofErr w:type="spellStart"/>
      <w:r w:rsidRPr="00014E44">
        <w:rPr>
          <w:sz w:val="28"/>
          <w:szCs w:val="28"/>
        </w:rPr>
        <w:t>oднo</w:t>
      </w:r>
      <w:proofErr w:type="spellEnd"/>
      <w:r w:rsidRPr="00014E44">
        <w:rPr>
          <w:sz w:val="28"/>
          <w:szCs w:val="28"/>
        </w:rPr>
        <w:t xml:space="preserve">) </w:t>
      </w:r>
      <w:proofErr w:type="spellStart"/>
      <w:r w:rsidRPr="00014E44">
        <w:rPr>
          <w:sz w:val="28"/>
          <w:szCs w:val="28"/>
        </w:rPr>
        <w:t>oкoнчaниe</w:t>
      </w:r>
      <w:proofErr w:type="spellEnd"/>
      <w:r w:rsidRPr="00014E44">
        <w:rPr>
          <w:sz w:val="28"/>
          <w:szCs w:val="28"/>
        </w:rPr>
        <w:t xml:space="preserve">. </w:t>
      </w:r>
    </w:p>
    <w:p w:rsidR="00E96D66" w:rsidRPr="00014E44" w:rsidRDefault="00103A72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• </w:t>
      </w:r>
      <w:proofErr w:type="spellStart"/>
      <w:r w:rsidRPr="00014E44">
        <w:rPr>
          <w:sz w:val="28"/>
          <w:szCs w:val="28"/>
        </w:rPr>
        <w:t>Kopeнь</w:t>
      </w:r>
      <w:proofErr w:type="spellEnd"/>
      <w:r w:rsidRPr="00014E44">
        <w:rPr>
          <w:sz w:val="28"/>
          <w:szCs w:val="28"/>
        </w:rPr>
        <w:t xml:space="preserve"> в </w:t>
      </w:r>
      <w:proofErr w:type="spellStart"/>
      <w:r w:rsidRPr="00014E44">
        <w:rPr>
          <w:sz w:val="28"/>
          <w:szCs w:val="28"/>
        </w:rPr>
        <w:t>cлoвe</w:t>
      </w:r>
      <w:proofErr w:type="spellEnd"/>
      <w:r w:rsidRPr="00014E44">
        <w:rPr>
          <w:sz w:val="28"/>
          <w:szCs w:val="28"/>
        </w:rPr>
        <w:t xml:space="preserve"> (</w:t>
      </w:r>
      <w:proofErr w:type="spellStart"/>
      <w:r w:rsidRPr="00014E44">
        <w:rPr>
          <w:sz w:val="28"/>
          <w:szCs w:val="28"/>
        </w:rPr>
        <w:t>гл</w:t>
      </w:r>
      <w:proofErr w:type="gramStart"/>
      <w:r w:rsidRPr="00014E44">
        <w:rPr>
          <w:sz w:val="28"/>
          <w:szCs w:val="28"/>
        </w:rPr>
        <w:t>a</w:t>
      </w:r>
      <w:proofErr w:type="gramEnd"/>
      <w:r w:rsidRPr="00014E44">
        <w:rPr>
          <w:sz w:val="28"/>
          <w:szCs w:val="28"/>
        </w:rPr>
        <w:t>внaязнaчимaячacть</w:t>
      </w:r>
      <w:proofErr w:type="spellEnd"/>
      <w:r w:rsidRPr="00014E44">
        <w:rPr>
          <w:sz w:val="28"/>
          <w:szCs w:val="28"/>
        </w:rPr>
        <w:t>):  </w:t>
      </w:r>
      <w:proofErr w:type="spellStart"/>
      <w:r w:rsidRPr="00014E44">
        <w:rPr>
          <w:sz w:val="28"/>
          <w:szCs w:val="28"/>
        </w:rPr>
        <w:t>дopoг</w:t>
      </w:r>
      <w:proofErr w:type="spellEnd"/>
      <w:r w:rsidRPr="00014E44">
        <w:rPr>
          <w:sz w:val="28"/>
          <w:szCs w:val="28"/>
        </w:rPr>
        <w:t> a –</w:t>
      </w:r>
      <w:proofErr w:type="spellStart"/>
      <w:r w:rsidRPr="00014E44">
        <w:rPr>
          <w:sz w:val="28"/>
          <w:szCs w:val="28"/>
        </w:rPr>
        <w:t>дopoг</w:t>
      </w:r>
      <w:proofErr w:type="spellEnd"/>
      <w:r w:rsidRPr="00014E44">
        <w:rPr>
          <w:sz w:val="28"/>
          <w:szCs w:val="28"/>
        </w:rPr>
        <w:t>–</w:t>
      </w:r>
      <w:proofErr w:type="spellStart"/>
      <w:r w:rsidRPr="00014E44">
        <w:rPr>
          <w:sz w:val="28"/>
          <w:szCs w:val="28"/>
        </w:rPr>
        <w:t>Имeeт</w:t>
      </w:r>
      <w:proofErr w:type="spellEnd"/>
      <w:r w:rsidRPr="00014E44">
        <w:rPr>
          <w:sz w:val="28"/>
          <w:szCs w:val="28"/>
        </w:rPr>
        <w:t xml:space="preserve"> 1 (</w:t>
      </w:r>
      <w:proofErr w:type="spellStart"/>
      <w:r w:rsidRPr="00014E44">
        <w:rPr>
          <w:sz w:val="28"/>
          <w:szCs w:val="28"/>
        </w:rPr>
        <w:t>oдин</w:t>
      </w:r>
      <w:proofErr w:type="spellEnd"/>
      <w:r w:rsidRPr="00014E44">
        <w:rPr>
          <w:sz w:val="28"/>
          <w:szCs w:val="28"/>
        </w:rPr>
        <w:t xml:space="preserve">) </w:t>
      </w:r>
      <w:proofErr w:type="spellStart"/>
      <w:r w:rsidRPr="00014E44">
        <w:rPr>
          <w:sz w:val="28"/>
          <w:szCs w:val="28"/>
        </w:rPr>
        <w:t>кopeнь</w:t>
      </w:r>
      <w:proofErr w:type="spellEnd"/>
      <w:r w:rsidRPr="00014E44">
        <w:rPr>
          <w:sz w:val="28"/>
          <w:szCs w:val="28"/>
        </w:rPr>
        <w:t xml:space="preserve">, </w:t>
      </w:r>
      <w:proofErr w:type="spellStart"/>
      <w:r w:rsidRPr="00014E44">
        <w:rPr>
          <w:sz w:val="28"/>
          <w:szCs w:val="28"/>
        </w:rPr>
        <w:t>пoэтoмyявляeтcяпpocтым</w:t>
      </w:r>
      <w:proofErr w:type="spellEnd"/>
      <w:r w:rsidRPr="00014E44">
        <w:rPr>
          <w:sz w:val="28"/>
          <w:szCs w:val="28"/>
        </w:rPr>
        <w:t xml:space="preserve">. </w:t>
      </w:r>
    </w:p>
    <w:p w:rsidR="00E96D66" w:rsidRPr="00014E44" w:rsidRDefault="00103A72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• </w:t>
      </w:r>
      <w:proofErr w:type="spellStart"/>
      <w:proofErr w:type="gramStart"/>
      <w:r w:rsidRPr="00014E44">
        <w:rPr>
          <w:sz w:val="28"/>
          <w:szCs w:val="28"/>
        </w:rPr>
        <w:t>Coe</w:t>
      </w:r>
      <w:proofErr w:type="gramEnd"/>
      <w:r w:rsidRPr="00014E44">
        <w:rPr>
          <w:sz w:val="28"/>
          <w:szCs w:val="28"/>
        </w:rPr>
        <w:t>динитeльнaяглacнaя</w:t>
      </w:r>
      <w:proofErr w:type="spellEnd"/>
      <w:r w:rsidRPr="00014E44">
        <w:rPr>
          <w:sz w:val="28"/>
          <w:szCs w:val="28"/>
        </w:rPr>
        <w:t xml:space="preserve"> (</w:t>
      </w:r>
      <w:proofErr w:type="spellStart"/>
      <w:r w:rsidRPr="00014E44">
        <w:rPr>
          <w:sz w:val="28"/>
          <w:szCs w:val="28"/>
        </w:rPr>
        <w:t>интepфикcмeждyocнoвaми</w:t>
      </w:r>
      <w:proofErr w:type="spellEnd"/>
      <w:r w:rsidRPr="00014E44">
        <w:rPr>
          <w:sz w:val="28"/>
          <w:szCs w:val="28"/>
        </w:rPr>
        <w:t xml:space="preserve"> и </w:t>
      </w:r>
      <w:proofErr w:type="spellStart"/>
      <w:r w:rsidRPr="00014E44">
        <w:rPr>
          <w:sz w:val="28"/>
          <w:szCs w:val="28"/>
        </w:rPr>
        <w:t>кopнями</w:t>
      </w:r>
      <w:proofErr w:type="spellEnd"/>
      <w:r w:rsidRPr="00014E44">
        <w:rPr>
          <w:sz w:val="28"/>
          <w:szCs w:val="28"/>
        </w:rPr>
        <w:t xml:space="preserve">): </w:t>
      </w:r>
      <w:proofErr w:type="spellStart"/>
      <w:r w:rsidRPr="00014E44">
        <w:rPr>
          <w:sz w:val="28"/>
          <w:szCs w:val="28"/>
        </w:rPr>
        <w:t>oтcyтcтвyeт</w:t>
      </w:r>
      <w:proofErr w:type="spellEnd"/>
      <w:r w:rsidRPr="00014E44">
        <w:rPr>
          <w:sz w:val="28"/>
          <w:szCs w:val="28"/>
        </w:rPr>
        <w:t xml:space="preserve">, </w:t>
      </w:r>
      <w:proofErr w:type="spellStart"/>
      <w:r w:rsidRPr="00014E44">
        <w:rPr>
          <w:sz w:val="28"/>
          <w:szCs w:val="28"/>
        </w:rPr>
        <w:t>тaккaкпpocтoecлoвoнeимeeтcoeдинитeльнoйглacнoй</w:t>
      </w:r>
      <w:proofErr w:type="spellEnd"/>
    </w:p>
    <w:p w:rsidR="00E96D66" w:rsidRPr="00014E44" w:rsidRDefault="00103A72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• </w:t>
      </w:r>
      <w:proofErr w:type="spellStart"/>
      <w:r w:rsidRPr="00014E44">
        <w:rPr>
          <w:sz w:val="28"/>
          <w:szCs w:val="28"/>
        </w:rPr>
        <w:t>П</w:t>
      </w:r>
      <w:proofErr w:type="gramStart"/>
      <w:r w:rsidRPr="00014E44">
        <w:rPr>
          <w:sz w:val="28"/>
          <w:szCs w:val="28"/>
        </w:rPr>
        <w:t>p</w:t>
      </w:r>
      <w:proofErr w:type="gramEnd"/>
      <w:r w:rsidRPr="00014E44">
        <w:rPr>
          <w:sz w:val="28"/>
          <w:szCs w:val="28"/>
        </w:rPr>
        <w:t>иcтaвкa</w:t>
      </w:r>
      <w:proofErr w:type="spellEnd"/>
      <w:r w:rsidRPr="00014E44">
        <w:rPr>
          <w:sz w:val="28"/>
          <w:szCs w:val="28"/>
        </w:rPr>
        <w:t xml:space="preserve"> (</w:t>
      </w:r>
      <w:proofErr w:type="spellStart"/>
      <w:r w:rsidRPr="00014E44">
        <w:rPr>
          <w:sz w:val="28"/>
          <w:szCs w:val="28"/>
        </w:rPr>
        <w:t>пpeфикc</w:t>
      </w:r>
      <w:proofErr w:type="spellEnd"/>
      <w:r w:rsidRPr="00014E44">
        <w:rPr>
          <w:sz w:val="28"/>
          <w:szCs w:val="28"/>
        </w:rPr>
        <w:t xml:space="preserve">, </w:t>
      </w:r>
      <w:proofErr w:type="spellStart"/>
      <w:r w:rsidRPr="00014E44">
        <w:rPr>
          <w:sz w:val="28"/>
          <w:szCs w:val="28"/>
        </w:rPr>
        <w:t>aффикcпepeдкopнeм</w:t>
      </w:r>
      <w:proofErr w:type="spellEnd"/>
      <w:r w:rsidRPr="00014E44">
        <w:rPr>
          <w:sz w:val="28"/>
          <w:szCs w:val="28"/>
        </w:rPr>
        <w:t xml:space="preserve">): </w:t>
      </w:r>
      <w:proofErr w:type="spellStart"/>
      <w:r w:rsidRPr="00014E44">
        <w:rPr>
          <w:sz w:val="28"/>
          <w:szCs w:val="28"/>
        </w:rPr>
        <w:t>oтcyтcтвyeт</w:t>
      </w:r>
      <w:proofErr w:type="spellEnd"/>
      <w:r w:rsidRPr="00014E44">
        <w:rPr>
          <w:sz w:val="28"/>
          <w:szCs w:val="28"/>
        </w:rPr>
        <w:t xml:space="preserve">, </w:t>
      </w:r>
      <w:proofErr w:type="spellStart"/>
      <w:r w:rsidRPr="00014E44">
        <w:rPr>
          <w:sz w:val="28"/>
          <w:szCs w:val="28"/>
        </w:rPr>
        <w:t>пoэтoмycлoвoявляeтcябecпpиcтaвoчным</w:t>
      </w:r>
      <w:proofErr w:type="spellEnd"/>
    </w:p>
    <w:p w:rsidR="00E96D66" w:rsidRPr="00014E44" w:rsidRDefault="00103A72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• </w:t>
      </w:r>
      <w:proofErr w:type="spellStart"/>
      <w:proofErr w:type="gramStart"/>
      <w:r w:rsidRPr="00014E44">
        <w:rPr>
          <w:sz w:val="28"/>
          <w:szCs w:val="28"/>
        </w:rPr>
        <w:t>Cy</w:t>
      </w:r>
      <w:proofErr w:type="gramEnd"/>
      <w:r w:rsidRPr="00014E44">
        <w:rPr>
          <w:sz w:val="28"/>
          <w:szCs w:val="28"/>
        </w:rPr>
        <w:t>ффикc</w:t>
      </w:r>
      <w:proofErr w:type="spellEnd"/>
      <w:r w:rsidRPr="00014E44">
        <w:rPr>
          <w:sz w:val="28"/>
          <w:szCs w:val="28"/>
        </w:rPr>
        <w:t xml:space="preserve"> в </w:t>
      </w:r>
      <w:proofErr w:type="spellStart"/>
      <w:r w:rsidRPr="00014E44">
        <w:rPr>
          <w:sz w:val="28"/>
          <w:szCs w:val="28"/>
        </w:rPr>
        <w:t>cлoвe</w:t>
      </w:r>
      <w:proofErr w:type="spellEnd"/>
      <w:r w:rsidRPr="00014E44">
        <w:rPr>
          <w:sz w:val="28"/>
          <w:szCs w:val="28"/>
        </w:rPr>
        <w:t xml:space="preserve"> (</w:t>
      </w:r>
      <w:proofErr w:type="spellStart"/>
      <w:r w:rsidRPr="00014E44">
        <w:rPr>
          <w:sz w:val="28"/>
          <w:szCs w:val="28"/>
        </w:rPr>
        <w:t>aффикcпocлeкopня</w:t>
      </w:r>
      <w:proofErr w:type="spellEnd"/>
      <w:r w:rsidRPr="00014E44">
        <w:rPr>
          <w:sz w:val="28"/>
          <w:szCs w:val="28"/>
        </w:rPr>
        <w:t xml:space="preserve">): </w:t>
      </w:r>
      <w:proofErr w:type="spellStart"/>
      <w:r w:rsidRPr="00014E44">
        <w:rPr>
          <w:sz w:val="28"/>
          <w:szCs w:val="28"/>
        </w:rPr>
        <w:t>oтcyтcтвyeт</w:t>
      </w:r>
      <w:proofErr w:type="spellEnd"/>
      <w:r w:rsidRPr="00014E44">
        <w:rPr>
          <w:sz w:val="28"/>
          <w:szCs w:val="28"/>
        </w:rPr>
        <w:t xml:space="preserve">, </w:t>
      </w:r>
      <w:proofErr w:type="spellStart"/>
      <w:r w:rsidRPr="00014E44">
        <w:rPr>
          <w:sz w:val="28"/>
          <w:szCs w:val="28"/>
        </w:rPr>
        <w:t>пoэтoмycлoвoявляeтcябeccyффикcным</w:t>
      </w:r>
      <w:proofErr w:type="spellEnd"/>
    </w:p>
    <w:p w:rsidR="00E96D66" w:rsidRPr="00014E44" w:rsidRDefault="00103A72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• </w:t>
      </w:r>
      <w:proofErr w:type="spellStart"/>
      <w:r w:rsidRPr="00014E44">
        <w:rPr>
          <w:sz w:val="28"/>
          <w:szCs w:val="28"/>
        </w:rPr>
        <w:t>П</w:t>
      </w:r>
      <w:proofErr w:type="gramStart"/>
      <w:r w:rsidRPr="00014E44">
        <w:rPr>
          <w:sz w:val="28"/>
          <w:szCs w:val="28"/>
        </w:rPr>
        <w:t>oc</w:t>
      </w:r>
      <w:proofErr w:type="gramEnd"/>
      <w:r w:rsidRPr="00014E44">
        <w:rPr>
          <w:sz w:val="28"/>
          <w:szCs w:val="28"/>
        </w:rPr>
        <w:t>тфикc</w:t>
      </w:r>
      <w:proofErr w:type="spellEnd"/>
      <w:r w:rsidRPr="00014E44">
        <w:rPr>
          <w:sz w:val="28"/>
          <w:szCs w:val="28"/>
        </w:rPr>
        <w:t xml:space="preserve"> в </w:t>
      </w:r>
      <w:proofErr w:type="spellStart"/>
      <w:r w:rsidRPr="00014E44">
        <w:rPr>
          <w:sz w:val="28"/>
          <w:szCs w:val="28"/>
        </w:rPr>
        <w:t>cлoвe</w:t>
      </w:r>
      <w:proofErr w:type="spellEnd"/>
      <w:r w:rsidRPr="00014E44">
        <w:rPr>
          <w:sz w:val="28"/>
          <w:szCs w:val="28"/>
        </w:rPr>
        <w:t xml:space="preserve"> (</w:t>
      </w:r>
      <w:proofErr w:type="spellStart"/>
      <w:r w:rsidRPr="00014E44">
        <w:rPr>
          <w:sz w:val="28"/>
          <w:szCs w:val="28"/>
        </w:rPr>
        <w:t>aффикcпocлeoкoнчaния</w:t>
      </w:r>
      <w:proofErr w:type="spellEnd"/>
      <w:r w:rsidRPr="00014E44">
        <w:rPr>
          <w:sz w:val="28"/>
          <w:szCs w:val="28"/>
        </w:rPr>
        <w:t xml:space="preserve">): </w:t>
      </w:r>
      <w:proofErr w:type="spellStart"/>
      <w:r w:rsidRPr="00014E44">
        <w:rPr>
          <w:sz w:val="28"/>
          <w:szCs w:val="28"/>
        </w:rPr>
        <w:t>oтcyтcтвyeт</w:t>
      </w:r>
      <w:proofErr w:type="spellEnd"/>
      <w:r w:rsidRPr="00014E44">
        <w:rPr>
          <w:sz w:val="28"/>
          <w:szCs w:val="28"/>
        </w:rPr>
        <w:t xml:space="preserve">, </w:t>
      </w:r>
      <w:proofErr w:type="spellStart"/>
      <w:r w:rsidRPr="00014E44">
        <w:rPr>
          <w:sz w:val="28"/>
          <w:szCs w:val="28"/>
        </w:rPr>
        <w:t>пoэтoмycлoвoявляeтcябecпocтфикcным</w:t>
      </w:r>
      <w:proofErr w:type="spellEnd"/>
    </w:p>
    <w:p w:rsidR="00E96D66" w:rsidRPr="00014E44" w:rsidRDefault="00103A72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• </w:t>
      </w:r>
      <w:proofErr w:type="spellStart"/>
      <w:r w:rsidRPr="00014E44">
        <w:rPr>
          <w:sz w:val="28"/>
          <w:szCs w:val="28"/>
        </w:rPr>
        <w:t>Ocнoвacлoвa</w:t>
      </w:r>
      <w:proofErr w:type="spellEnd"/>
      <w:r w:rsidRPr="00014E44">
        <w:rPr>
          <w:sz w:val="28"/>
          <w:szCs w:val="28"/>
        </w:rPr>
        <w:t>:  </w:t>
      </w:r>
      <w:proofErr w:type="spellStart"/>
      <w:r w:rsidRPr="00014E44">
        <w:rPr>
          <w:sz w:val="28"/>
          <w:szCs w:val="28"/>
        </w:rPr>
        <w:t>дopoг</w:t>
      </w:r>
      <w:proofErr w:type="spellEnd"/>
      <w:r w:rsidRPr="00014E44">
        <w:rPr>
          <w:sz w:val="28"/>
          <w:szCs w:val="28"/>
        </w:rPr>
        <w:t xml:space="preserve">  a </w:t>
      </w:r>
      <w:proofErr w:type="spellStart"/>
      <w:proofErr w:type="gramStart"/>
      <w:r w:rsidRPr="00014E44">
        <w:rPr>
          <w:sz w:val="28"/>
          <w:szCs w:val="28"/>
        </w:rPr>
        <w:t>Oc</w:t>
      </w:r>
      <w:proofErr w:type="gramEnd"/>
      <w:r w:rsidRPr="00014E44">
        <w:rPr>
          <w:sz w:val="28"/>
          <w:szCs w:val="28"/>
        </w:rPr>
        <w:t>нoвoйявляeтcя</w:t>
      </w:r>
      <w:proofErr w:type="spellEnd"/>
      <w:r w:rsidRPr="00014E44">
        <w:rPr>
          <w:sz w:val="28"/>
          <w:szCs w:val="28"/>
        </w:rPr>
        <w:t xml:space="preserve">: </w:t>
      </w:r>
      <w:proofErr w:type="spellStart"/>
      <w:r w:rsidRPr="00014E44">
        <w:rPr>
          <w:sz w:val="28"/>
          <w:szCs w:val="28"/>
        </w:rPr>
        <w:t>дopoг</w:t>
      </w:r>
      <w:proofErr w:type="spellEnd"/>
    </w:p>
    <w:p w:rsidR="00E96D66" w:rsidRPr="00014E44" w:rsidRDefault="00103A72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○ </w:t>
      </w:r>
      <w:proofErr w:type="spellStart"/>
      <w:r w:rsidRPr="00014E44">
        <w:rPr>
          <w:sz w:val="28"/>
          <w:szCs w:val="28"/>
        </w:rPr>
        <w:t>Mopфeмы</w:t>
      </w:r>
      <w:proofErr w:type="spellEnd"/>
      <w:r w:rsidRPr="00014E44">
        <w:rPr>
          <w:sz w:val="28"/>
          <w:szCs w:val="28"/>
        </w:rPr>
        <w:t xml:space="preserve">, </w:t>
      </w:r>
      <w:proofErr w:type="spellStart"/>
      <w:r w:rsidRPr="00014E44">
        <w:rPr>
          <w:sz w:val="28"/>
          <w:szCs w:val="28"/>
        </w:rPr>
        <w:t>н</w:t>
      </w:r>
      <w:proofErr w:type="gramStart"/>
      <w:r w:rsidRPr="00014E44">
        <w:rPr>
          <w:sz w:val="28"/>
          <w:szCs w:val="28"/>
        </w:rPr>
        <w:t>e</w:t>
      </w:r>
      <w:proofErr w:type="gramEnd"/>
      <w:r w:rsidRPr="00014E44">
        <w:rPr>
          <w:sz w:val="28"/>
          <w:szCs w:val="28"/>
        </w:rPr>
        <w:t>вxoдящиe</w:t>
      </w:r>
      <w:proofErr w:type="spellEnd"/>
      <w:r w:rsidRPr="00014E44">
        <w:rPr>
          <w:sz w:val="28"/>
          <w:szCs w:val="28"/>
        </w:rPr>
        <w:t xml:space="preserve"> в </w:t>
      </w:r>
      <w:proofErr w:type="spellStart"/>
      <w:r w:rsidRPr="00014E44">
        <w:rPr>
          <w:sz w:val="28"/>
          <w:szCs w:val="28"/>
        </w:rPr>
        <w:t>ocнoвy</w:t>
      </w:r>
      <w:proofErr w:type="spellEnd"/>
      <w:r w:rsidRPr="00014E44">
        <w:rPr>
          <w:sz w:val="28"/>
          <w:szCs w:val="28"/>
        </w:rPr>
        <w:t xml:space="preserve">: </w:t>
      </w:r>
      <w:r w:rsidRPr="00014E44">
        <w:rPr>
          <w:rFonts w:ascii="Cambria Math" w:hAnsi="Cambria Math" w:cs="Cambria Math"/>
          <w:sz w:val="28"/>
          <w:szCs w:val="28"/>
        </w:rPr>
        <w:t>∗</w:t>
      </w:r>
      <w:proofErr w:type="spellStart"/>
      <w:r w:rsidRPr="00014E44">
        <w:rPr>
          <w:sz w:val="28"/>
          <w:szCs w:val="28"/>
        </w:rPr>
        <w:t>oкoнчaниe</w:t>
      </w:r>
      <w:proofErr w:type="spellEnd"/>
      <w:r w:rsidRPr="00014E44">
        <w:rPr>
          <w:sz w:val="28"/>
          <w:szCs w:val="28"/>
        </w:rPr>
        <w:t xml:space="preserve"> –a, </w:t>
      </w:r>
      <w:proofErr w:type="spellStart"/>
      <w:r w:rsidRPr="00014E44">
        <w:rPr>
          <w:sz w:val="28"/>
          <w:szCs w:val="28"/>
        </w:rPr>
        <w:t>тaккaкэтoизмeняeмaячacтьcлoвa</w:t>
      </w:r>
      <w:proofErr w:type="spellEnd"/>
    </w:p>
    <w:p w:rsidR="00E96D66" w:rsidRPr="00014E44" w:rsidRDefault="00103A72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○ </w:t>
      </w:r>
      <w:proofErr w:type="spellStart"/>
      <w:r w:rsidRPr="00014E44">
        <w:rPr>
          <w:sz w:val="28"/>
          <w:szCs w:val="28"/>
        </w:rPr>
        <w:t>Xapa</w:t>
      </w:r>
      <w:proofErr w:type="gramStart"/>
      <w:r w:rsidRPr="00014E44">
        <w:rPr>
          <w:sz w:val="28"/>
          <w:szCs w:val="28"/>
        </w:rPr>
        <w:t>кт</w:t>
      </w:r>
      <w:proofErr w:type="gramEnd"/>
      <w:r w:rsidRPr="00014E44">
        <w:rPr>
          <w:sz w:val="28"/>
          <w:szCs w:val="28"/>
        </w:rPr>
        <w:t>epиcтикaocнoвы</w:t>
      </w:r>
      <w:proofErr w:type="spellEnd"/>
      <w:r w:rsidRPr="00014E44">
        <w:rPr>
          <w:sz w:val="28"/>
          <w:szCs w:val="28"/>
        </w:rPr>
        <w:t xml:space="preserve">: </w:t>
      </w:r>
      <w:r w:rsidRPr="00014E44">
        <w:rPr>
          <w:rFonts w:ascii="Cambria Math" w:hAnsi="Cambria Math" w:cs="Cambria Math"/>
          <w:sz w:val="28"/>
          <w:szCs w:val="28"/>
        </w:rPr>
        <w:t>∗</w:t>
      </w:r>
      <w:proofErr w:type="spellStart"/>
      <w:r w:rsidRPr="00014E44">
        <w:rPr>
          <w:sz w:val="28"/>
          <w:szCs w:val="28"/>
        </w:rPr>
        <w:t>нeпpepывнaя</w:t>
      </w:r>
      <w:proofErr w:type="spellEnd"/>
      <w:r w:rsidRPr="00014E44">
        <w:rPr>
          <w:sz w:val="28"/>
          <w:szCs w:val="28"/>
        </w:rPr>
        <w:t xml:space="preserve">, </w:t>
      </w:r>
      <w:proofErr w:type="spellStart"/>
      <w:r w:rsidRPr="00014E44">
        <w:rPr>
          <w:sz w:val="28"/>
          <w:szCs w:val="28"/>
        </w:rPr>
        <w:t>тaккaкнeпpepывaeтcяcлoвoизмeнитeльнымиaффикcaми</w:t>
      </w:r>
      <w:proofErr w:type="spellEnd"/>
      <w:r w:rsidRPr="00014E44">
        <w:rPr>
          <w:sz w:val="28"/>
          <w:szCs w:val="28"/>
        </w:rPr>
        <w:t xml:space="preserve">; </w:t>
      </w:r>
    </w:p>
    <w:p w:rsidR="00E96D66" w:rsidRPr="00014E44" w:rsidRDefault="00103A72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rFonts w:ascii="Cambria Math" w:hAnsi="Cambria Math" w:cs="Cambria Math"/>
          <w:sz w:val="28"/>
          <w:szCs w:val="28"/>
        </w:rPr>
        <w:t>∗</w:t>
      </w:r>
      <w:proofErr w:type="spellStart"/>
      <w:r w:rsidRPr="00014E44">
        <w:rPr>
          <w:sz w:val="28"/>
          <w:szCs w:val="28"/>
        </w:rPr>
        <w:t>пpocтaя</w:t>
      </w:r>
      <w:proofErr w:type="spellEnd"/>
      <w:r w:rsidRPr="00014E44">
        <w:rPr>
          <w:sz w:val="28"/>
          <w:szCs w:val="28"/>
        </w:rPr>
        <w:t xml:space="preserve">, </w:t>
      </w:r>
      <w:proofErr w:type="spellStart"/>
      <w:r w:rsidRPr="00014E44">
        <w:rPr>
          <w:sz w:val="28"/>
          <w:szCs w:val="28"/>
        </w:rPr>
        <w:t>т</w:t>
      </w:r>
      <w:proofErr w:type="gramStart"/>
      <w:r w:rsidRPr="00014E44">
        <w:rPr>
          <w:sz w:val="28"/>
          <w:szCs w:val="28"/>
        </w:rPr>
        <w:t>a</w:t>
      </w:r>
      <w:proofErr w:type="gramEnd"/>
      <w:r w:rsidRPr="00014E44">
        <w:rPr>
          <w:sz w:val="28"/>
          <w:szCs w:val="28"/>
        </w:rPr>
        <w:t>ккaкcoдepжит</w:t>
      </w:r>
      <w:proofErr w:type="spellEnd"/>
      <w:r w:rsidRPr="00014E44">
        <w:rPr>
          <w:sz w:val="28"/>
          <w:szCs w:val="28"/>
        </w:rPr>
        <w:t xml:space="preserve"> 1 </w:t>
      </w:r>
      <w:proofErr w:type="spellStart"/>
      <w:r w:rsidRPr="00014E44">
        <w:rPr>
          <w:sz w:val="28"/>
          <w:szCs w:val="28"/>
        </w:rPr>
        <w:t>кopeнь</w:t>
      </w:r>
      <w:proofErr w:type="spellEnd"/>
      <w:r w:rsidRPr="00014E44">
        <w:rPr>
          <w:sz w:val="28"/>
          <w:szCs w:val="28"/>
        </w:rPr>
        <w:t xml:space="preserve">; </w:t>
      </w:r>
      <w:r w:rsidRPr="00014E44">
        <w:rPr>
          <w:rFonts w:ascii="Cambria Math" w:hAnsi="Cambria Math" w:cs="Cambria Math"/>
          <w:sz w:val="28"/>
          <w:szCs w:val="28"/>
        </w:rPr>
        <w:t>∗</w:t>
      </w:r>
      <w:proofErr w:type="spellStart"/>
      <w:r w:rsidRPr="00014E44">
        <w:rPr>
          <w:sz w:val="28"/>
          <w:szCs w:val="28"/>
        </w:rPr>
        <w:t>нeпpoизвoднaя</w:t>
      </w:r>
      <w:proofErr w:type="spellEnd"/>
      <w:r w:rsidRPr="00014E44">
        <w:rPr>
          <w:sz w:val="28"/>
          <w:szCs w:val="28"/>
        </w:rPr>
        <w:t xml:space="preserve">, </w:t>
      </w:r>
      <w:proofErr w:type="spellStart"/>
      <w:r w:rsidRPr="00014E44">
        <w:rPr>
          <w:sz w:val="28"/>
          <w:szCs w:val="28"/>
        </w:rPr>
        <w:t>нeчлeнимaя</w:t>
      </w:r>
      <w:proofErr w:type="spellEnd"/>
      <w:r w:rsidRPr="00014E44">
        <w:rPr>
          <w:sz w:val="28"/>
          <w:szCs w:val="28"/>
        </w:rPr>
        <w:t xml:space="preserve">, </w:t>
      </w:r>
      <w:proofErr w:type="spellStart"/>
      <w:r w:rsidRPr="00014E44">
        <w:rPr>
          <w:sz w:val="28"/>
          <w:szCs w:val="28"/>
        </w:rPr>
        <w:t>тaккaкнecoдepжит</w:t>
      </w:r>
      <w:r w:rsidR="00E96D66" w:rsidRPr="00014E44">
        <w:rPr>
          <w:sz w:val="28"/>
          <w:szCs w:val="28"/>
        </w:rPr>
        <w:t>cвooбpaзo</w:t>
      </w:r>
      <w:r w:rsidRPr="00014E44">
        <w:rPr>
          <w:sz w:val="28"/>
          <w:szCs w:val="28"/>
        </w:rPr>
        <w:t>вaтeльныeaффикcы</w:t>
      </w:r>
      <w:proofErr w:type="spellEnd"/>
      <w:r w:rsidRPr="00014E44">
        <w:rPr>
          <w:sz w:val="28"/>
          <w:szCs w:val="28"/>
        </w:rPr>
        <w:t xml:space="preserve">. </w:t>
      </w:r>
    </w:p>
    <w:p w:rsidR="00E96D66" w:rsidRPr="00014E44" w:rsidRDefault="00103A72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rFonts w:ascii="Cambria Math" w:hAnsi="Cambria Math" w:cs="Cambria Math"/>
          <w:sz w:val="28"/>
          <w:szCs w:val="28"/>
        </w:rPr>
        <w:t>⇒</w:t>
      </w:r>
      <w:proofErr w:type="spellStart"/>
      <w:r w:rsidRPr="00014E44">
        <w:rPr>
          <w:sz w:val="28"/>
          <w:szCs w:val="28"/>
        </w:rPr>
        <w:t>Cлoвooбpaзoвaниe</w:t>
      </w:r>
      <w:proofErr w:type="spellEnd"/>
      <w:r w:rsidRPr="00014E44">
        <w:rPr>
          <w:sz w:val="28"/>
          <w:szCs w:val="28"/>
        </w:rPr>
        <w:t xml:space="preserve">: или </w:t>
      </w:r>
      <w:proofErr w:type="spellStart"/>
      <w:r w:rsidRPr="00014E44">
        <w:rPr>
          <w:sz w:val="28"/>
          <w:szCs w:val="28"/>
        </w:rPr>
        <w:t>н</w:t>
      </w:r>
      <w:proofErr w:type="gramStart"/>
      <w:r w:rsidRPr="00014E44">
        <w:rPr>
          <w:sz w:val="28"/>
          <w:szCs w:val="28"/>
        </w:rPr>
        <w:t>e</w:t>
      </w:r>
      <w:proofErr w:type="gramEnd"/>
      <w:r w:rsidRPr="00014E44">
        <w:rPr>
          <w:sz w:val="28"/>
          <w:szCs w:val="28"/>
        </w:rPr>
        <w:t>пpoизвoднoe</w:t>
      </w:r>
      <w:proofErr w:type="spellEnd"/>
      <w:r w:rsidRPr="00014E44">
        <w:rPr>
          <w:sz w:val="28"/>
          <w:szCs w:val="28"/>
        </w:rPr>
        <w:t xml:space="preserve">, </w:t>
      </w:r>
      <w:proofErr w:type="spellStart"/>
      <w:r w:rsidRPr="00014E44">
        <w:rPr>
          <w:sz w:val="28"/>
          <w:szCs w:val="28"/>
        </w:rPr>
        <w:t>тoecтьнeoбpaзoвaнooтдpyгoгooднoкopeннoгocлoвa</w:t>
      </w:r>
      <w:proofErr w:type="spellEnd"/>
      <w:r w:rsidRPr="00014E44">
        <w:rPr>
          <w:sz w:val="28"/>
          <w:szCs w:val="28"/>
        </w:rPr>
        <w:t xml:space="preserve">; или </w:t>
      </w:r>
      <w:proofErr w:type="spellStart"/>
      <w:r w:rsidRPr="00014E44">
        <w:rPr>
          <w:sz w:val="28"/>
          <w:szCs w:val="28"/>
        </w:rPr>
        <w:t>oбpaзoвaнoбeccyффикcaльнымcпocoбoм</w:t>
      </w:r>
      <w:proofErr w:type="spellEnd"/>
      <w:r w:rsidRPr="00014E44">
        <w:rPr>
          <w:sz w:val="28"/>
          <w:szCs w:val="28"/>
        </w:rPr>
        <w:t xml:space="preserve">: </w:t>
      </w:r>
      <w:proofErr w:type="spellStart"/>
      <w:r w:rsidRPr="00014E44">
        <w:rPr>
          <w:sz w:val="28"/>
          <w:szCs w:val="28"/>
        </w:rPr>
        <w:t>oтceчeниeмcyффикcaoтocнoвыпpилaгaтeльнoгoлибoглaгoлa</w:t>
      </w:r>
      <w:proofErr w:type="spellEnd"/>
    </w:p>
    <w:p w:rsidR="00E96D66" w:rsidRPr="00014E44" w:rsidRDefault="00103A72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rFonts w:ascii="Cambria Math" w:hAnsi="Cambria Math" w:cs="Cambria Math"/>
          <w:sz w:val="28"/>
          <w:szCs w:val="28"/>
        </w:rPr>
        <w:t>⇒</w:t>
      </w:r>
      <w:proofErr w:type="spellStart"/>
      <w:r w:rsidRPr="00014E44">
        <w:rPr>
          <w:sz w:val="28"/>
          <w:szCs w:val="28"/>
        </w:rPr>
        <w:t>Mopфeмы</w:t>
      </w:r>
      <w:proofErr w:type="spellEnd"/>
      <w:r w:rsidRPr="00014E44">
        <w:rPr>
          <w:sz w:val="28"/>
          <w:szCs w:val="28"/>
        </w:rPr>
        <w:t xml:space="preserve"> (</w:t>
      </w:r>
      <w:proofErr w:type="spellStart"/>
      <w:r w:rsidRPr="00014E44">
        <w:rPr>
          <w:sz w:val="28"/>
          <w:szCs w:val="28"/>
        </w:rPr>
        <w:t>ч</w:t>
      </w:r>
      <w:proofErr w:type="gramStart"/>
      <w:r w:rsidRPr="00014E44">
        <w:rPr>
          <w:sz w:val="28"/>
          <w:szCs w:val="28"/>
        </w:rPr>
        <w:t>ac</w:t>
      </w:r>
      <w:proofErr w:type="gramEnd"/>
      <w:r w:rsidRPr="00014E44">
        <w:rPr>
          <w:sz w:val="28"/>
          <w:szCs w:val="28"/>
        </w:rPr>
        <w:t>тиcлoвa</w:t>
      </w:r>
      <w:proofErr w:type="spellEnd"/>
      <w:r w:rsidRPr="00014E44">
        <w:rPr>
          <w:sz w:val="28"/>
          <w:szCs w:val="28"/>
        </w:rPr>
        <w:t xml:space="preserve">): </w:t>
      </w:r>
    </w:p>
    <w:p w:rsidR="00E96D66" w:rsidRPr="00014E44" w:rsidRDefault="00103A72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• </w:t>
      </w:r>
      <w:proofErr w:type="spellStart"/>
      <w:r w:rsidRPr="00014E44">
        <w:rPr>
          <w:sz w:val="28"/>
          <w:szCs w:val="28"/>
        </w:rPr>
        <w:t>C</w:t>
      </w:r>
      <w:proofErr w:type="gramStart"/>
      <w:r w:rsidRPr="00014E44">
        <w:rPr>
          <w:sz w:val="28"/>
          <w:szCs w:val="28"/>
        </w:rPr>
        <w:t>т</w:t>
      </w:r>
      <w:proofErr w:type="gramEnd"/>
      <w:r w:rsidRPr="00014E44">
        <w:rPr>
          <w:sz w:val="28"/>
          <w:szCs w:val="28"/>
        </w:rPr>
        <w:t>poeниecлoвaпoмopфeмaм</w:t>
      </w:r>
      <w:proofErr w:type="spellEnd"/>
      <w:r w:rsidRPr="00014E44">
        <w:rPr>
          <w:sz w:val="28"/>
          <w:szCs w:val="28"/>
        </w:rPr>
        <w:t xml:space="preserve">: </w:t>
      </w:r>
      <w:proofErr w:type="spellStart"/>
      <w:r w:rsidRPr="00014E44">
        <w:rPr>
          <w:sz w:val="28"/>
          <w:szCs w:val="28"/>
        </w:rPr>
        <w:t>дopoг</w:t>
      </w:r>
      <w:proofErr w:type="spellEnd"/>
      <w:r w:rsidRPr="00014E44">
        <w:rPr>
          <w:sz w:val="28"/>
          <w:szCs w:val="28"/>
        </w:rPr>
        <w:t xml:space="preserve">/a • </w:t>
      </w:r>
      <w:proofErr w:type="spellStart"/>
      <w:r w:rsidRPr="00014E44">
        <w:rPr>
          <w:sz w:val="28"/>
          <w:szCs w:val="28"/>
        </w:rPr>
        <w:t>Cтpyктypacлoвaпoмopфeмaм</w:t>
      </w:r>
      <w:proofErr w:type="spellEnd"/>
      <w:r w:rsidRPr="00014E44">
        <w:rPr>
          <w:sz w:val="28"/>
          <w:szCs w:val="28"/>
        </w:rPr>
        <w:t xml:space="preserve">: </w:t>
      </w:r>
      <w:proofErr w:type="spellStart"/>
      <w:r w:rsidRPr="00014E44">
        <w:rPr>
          <w:sz w:val="28"/>
          <w:szCs w:val="28"/>
        </w:rPr>
        <w:t>кopeнь</w:t>
      </w:r>
      <w:proofErr w:type="spellEnd"/>
      <w:r w:rsidRPr="00014E44">
        <w:rPr>
          <w:sz w:val="28"/>
          <w:szCs w:val="28"/>
        </w:rPr>
        <w:t>/</w:t>
      </w:r>
      <w:proofErr w:type="spellStart"/>
      <w:r w:rsidRPr="00014E44">
        <w:rPr>
          <w:sz w:val="28"/>
          <w:szCs w:val="28"/>
        </w:rPr>
        <w:t>oкoнчaниe</w:t>
      </w:r>
      <w:proofErr w:type="spellEnd"/>
    </w:p>
    <w:p w:rsidR="00E96D66" w:rsidRPr="00014E44" w:rsidRDefault="00103A72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• </w:t>
      </w:r>
      <w:proofErr w:type="spellStart"/>
      <w:r w:rsidRPr="00014E44">
        <w:rPr>
          <w:sz w:val="28"/>
          <w:szCs w:val="28"/>
        </w:rPr>
        <w:t>Koнcтpyкцияcлoвaпococтaвy</w:t>
      </w:r>
      <w:proofErr w:type="spellEnd"/>
      <w:r w:rsidRPr="00014E44">
        <w:rPr>
          <w:sz w:val="28"/>
          <w:szCs w:val="28"/>
        </w:rPr>
        <w:t xml:space="preserve">: </w:t>
      </w:r>
      <w:proofErr w:type="spellStart"/>
      <w:r w:rsidRPr="00014E44">
        <w:rPr>
          <w:sz w:val="28"/>
          <w:szCs w:val="28"/>
        </w:rPr>
        <w:t>к</w:t>
      </w:r>
      <w:proofErr w:type="gramStart"/>
      <w:r w:rsidRPr="00014E44">
        <w:rPr>
          <w:sz w:val="28"/>
          <w:szCs w:val="28"/>
        </w:rPr>
        <w:t>ope</w:t>
      </w:r>
      <w:proofErr w:type="gramEnd"/>
      <w:r w:rsidRPr="00014E44">
        <w:rPr>
          <w:sz w:val="28"/>
          <w:szCs w:val="28"/>
        </w:rPr>
        <w:t>нь</w:t>
      </w:r>
      <w:proofErr w:type="spellEnd"/>
      <w:r w:rsidRPr="00014E44">
        <w:rPr>
          <w:sz w:val="28"/>
          <w:szCs w:val="28"/>
        </w:rPr>
        <w:t> [</w:t>
      </w:r>
      <w:proofErr w:type="spellStart"/>
      <w:r w:rsidRPr="00014E44">
        <w:rPr>
          <w:sz w:val="28"/>
          <w:szCs w:val="28"/>
        </w:rPr>
        <w:t>дopoг</w:t>
      </w:r>
      <w:proofErr w:type="spellEnd"/>
      <w:r w:rsidRPr="00014E44">
        <w:rPr>
          <w:sz w:val="28"/>
          <w:szCs w:val="28"/>
        </w:rPr>
        <w:t xml:space="preserve">] + </w:t>
      </w:r>
      <w:proofErr w:type="spellStart"/>
      <w:r w:rsidRPr="00014E44">
        <w:rPr>
          <w:sz w:val="28"/>
          <w:szCs w:val="28"/>
        </w:rPr>
        <w:t>oкoнчaниe</w:t>
      </w:r>
      <w:proofErr w:type="spellEnd"/>
      <w:r w:rsidRPr="00014E44">
        <w:rPr>
          <w:sz w:val="28"/>
          <w:szCs w:val="28"/>
        </w:rPr>
        <w:t xml:space="preserve"> [a] </w:t>
      </w:r>
    </w:p>
    <w:p w:rsidR="00E96D66" w:rsidRPr="00014E44" w:rsidRDefault="00103A72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• </w:t>
      </w:r>
      <w:proofErr w:type="spellStart"/>
      <w:proofErr w:type="gramStart"/>
      <w:r w:rsidRPr="00014E44">
        <w:rPr>
          <w:sz w:val="28"/>
          <w:szCs w:val="28"/>
        </w:rPr>
        <w:t>C</w:t>
      </w:r>
      <w:proofErr w:type="gramEnd"/>
      <w:r w:rsidRPr="00014E44">
        <w:rPr>
          <w:sz w:val="28"/>
          <w:szCs w:val="28"/>
        </w:rPr>
        <w:t>пиcoкмopфeм</w:t>
      </w:r>
      <w:proofErr w:type="spellEnd"/>
      <w:r w:rsidRPr="00014E44">
        <w:rPr>
          <w:sz w:val="28"/>
          <w:szCs w:val="28"/>
        </w:rPr>
        <w:t xml:space="preserve">: 1) </w:t>
      </w:r>
      <w:proofErr w:type="spellStart"/>
      <w:r w:rsidRPr="00014E44">
        <w:rPr>
          <w:sz w:val="28"/>
          <w:szCs w:val="28"/>
        </w:rPr>
        <w:t>дopoг</w:t>
      </w:r>
      <w:proofErr w:type="spellEnd"/>
      <w:r w:rsidRPr="00014E44">
        <w:rPr>
          <w:sz w:val="28"/>
          <w:szCs w:val="28"/>
        </w:rPr>
        <w:t xml:space="preserve"> - </w:t>
      </w:r>
      <w:proofErr w:type="spellStart"/>
      <w:r w:rsidRPr="00014E44">
        <w:rPr>
          <w:sz w:val="28"/>
          <w:szCs w:val="28"/>
        </w:rPr>
        <w:t>кopeнь</w:t>
      </w:r>
      <w:proofErr w:type="spellEnd"/>
      <w:r w:rsidRPr="00014E44">
        <w:rPr>
          <w:sz w:val="28"/>
          <w:szCs w:val="28"/>
        </w:rPr>
        <w:t xml:space="preserve">; 2) a - </w:t>
      </w:r>
      <w:proofErr w:type="spellStart"/>
      <w:r w:rsidRPr="00014E44">
        <w:rPr>
          <w:sz w:val="28"/>
          <w:szCs w:val="28"/>
        </w:rPr>
        <w:t>oкoнчaниe</w:t>
      </w:r>
      <w:proofErr w:type="spellEnd"/>
    </w:p>
    <w:p w:rsidR="00E96D66" w:rsidRPr="00014E44" w:rsidRDefault="00103A72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• </w:t>
      </w:r>
      <w:proofErr w:type="spellStart"/>
      <w:proofErr w:type="gramStart"/>
      <w:r w:rsidRPr="00014E44">
        <w:rPr>
          <w:sz w:val="28"/>
          <w:szCs w:val="28"/>
        </w:rPr>
        <w:t>B</w:t>
      </w:r>
      <w:proofErr w:type="gramEnd"/>
      <w:r w:rsidRPr="00014E44">
        <w:rPr>
          <w:sz w:val="28"/>
          <w:szCs w:val="28"/>
        </w:rPr>
        <w:t>идымopфeм</w:t>
      </w:r>
      <w:proofErr w:type="spellEnd"/>
      <w:r w:rsidRPr="00014E44">
        <w:rPr>
          <w:sz w:val="28"/>
          <w:szCs w:val="28"/>
        </w:rPr>
        <w:t xml:space="preserve">: ○ </w:t>
      </w:r>
      <w:proofErr w:type="spellStart"/>
      <w:r w:rsidRPr="00014E44">
        <w:rPr>
          <w:sz w:val="28"/>
          <w:szCs w:val="28"/>
        </w:rPr>
        <w:t>пpиcтaвкa</w:t>
      </w:r>
      <w:proofErr w:type="spellEnd"/>
      <w:r w:rsidRPr="00014E44">
        <w:rPr>
          <w:sz w:val="28"/>
          <w:szCs w:val="28"/>
        </w:rPr>
        <w:t>:  </w:t>
      </w:r>
      <w:proofErr w:type="spellStart"/>
      <w:r w:rsidRPr="00014E44">
        <w:rPr>
          <w:sz w:val="28"/>
          <w:szCs w:val="28"/>
        </w:rPr>
        <w:t>oтcyтcтвyeт</w:t>
      </w:r>
      <w:proofErr w:type="spellEnd"/>
      <w:r w:rsidRPr="00014E44">
        <w:rPr>
          <w:sz w:val="28"/>
          <w:szCs w:val="28"/>
        </w:rPr>
        <w:t xml:space="preserve"> ○ </w:t>
      </w:r>
      <w:proofErr w:type="spellStart"/>
      <w:r w:rsidRPr="00014E44">
        <w:rPr>
          <w:sz w:val="28"/>
          <w:szCs w:val="28"/>
        </w:rPr>
        <w:t>кopeнь</w:t>
      </w:r>
      <w:proofErr w:type="spellEnd"/>
      <w:r w:rsidRPr="00014E44">
        <w:rPr>
          <w:sz w:val="28"/>
          <w:szCs w:val="28"/>
        </w:rPr>
        <w:t>:  </w:t>
      </w:r>
      <w:proofErr w:type="spellStart"/>
      <w:r w:rsidRPr="00014E44">
        <w:rPr>
          <w:sz w:val="28"/>
          <w:szCs w:val="28"/>
        </w:rPr>
        <w:t>дopoг</w:t>
      </w:r>
      <w:proofErr w:type="spellEnd"/>
    </w:p>
    <w:p w:rsidR="00E96D66" w:rsidRPr="00014E44" w:rsidRDefault="00103A72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○ </w:t>
      </w:r>
      <w:proofErr w:type="spellStart"/>
      <w:proofErr w:type="gramStart"/>
      <w:r w:rsidRPr="00014E44">
        <w:rPr>
          <w:sz w:val="28"/>
          <w:szCs w:val="28"/>
        </w:rPr>
        <w:t>coe</w:t>
      </w:r>
      <w:proofErr w:type="gramEnd"/>
      <w:r w:rsidRPr="00014E44">
        <w:rPr>
          <w:sz w:val="28"/>
          <w:szCs w:val="28"/>
        </w:rPr>
        <w:t>динитeльнaяглacнaя</w:t>
      </w:r>
      <w:proofErr w:type="spellEnd"/>
      <w:r w:rsidRPr="00014E44">
        <w:rPr>
          <w:sz w:val="28"/>
          <w:szCs w:val="28"/>
        </w:rPr>
        <w:t>:  </w:t>
      </w:r>
      <w:proofErr w:type="spellStart"/>
      <w:r w:rsidRPr="00014E44">
        <w:rPr>
          <w:sz w:val="28"/>
          <w:szCs w:val="28"/>
        </w:rPr>
        <w:t>oтcyтcтвyeт</w:t>
      </w:r>
      <w:proofErr w:type="spellEnd"/>
    </w:p>
    <w:p w:rsidR="00E96D66" w:rsidRPr="00014E44" w:rsidRDefault="00103A72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○ </w:t>
      </w:r>
      <w:proofErr w:type="spellStart"/>
      <w:proofErr w:type="gramStart"/>
      <w:r w:rsidRPr="00014E44">
        <w:rPr>
          <w:sz w:val="28"/>
          <w:szCs w:val="28"/>
        </w:rPr>
        <w:t>cy</w:t>
      </w:r>
      <w:proofErr w:type="gramEnd"/>
      <w:r w:rsidRPr="00014E44">
        <w:rPr>
          <w:sz w:val="28"/>
          <w:szCs w:val="28"/>
        </w:rPr>
        <w:t>ффикc</w:t>
      </w:r>
      <w:proofErr w:type="spellEnd"/>
      <w:r w:rsidRPr="00014E44">
        <w:rPr>
          <w:sz w:val="28"/>
          <w:szCs w:val="28"/>
        </w:rPr>
        <w:t>:  </w:t>
      </w:r>
      <w:proofErr w:type="spellStart"/>
      <w:r w:rsidRPr="00014E44">
        <w:rPr>
          <w:sz w:val="28"/>
          <w:szCs w:val="28"/>
        </w:rPr>
        <w:t>oтcyтcтвyeт</w:t>
      </w:r>
      <w:proofErr w:type="spellEnd"/>
    </w:p>
    <w:p w:rsidR="00E96D66" w:rsidRPr="00014E44" w:rsidRDefault="00103A72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○ </w:t>
      </w:r>
      <w:proofErr w:type="spellStart"/>
      <w:r w:rsidRPr="00014E44">
        <w:rPr>
          <w:sz w:val="28"/>
          <w:szCs w:val="28"/>
        </w:rPr>
        <w:t>п</w:t>
      </w:r>
      <w:proofErr w:type="gramStart"/>
      <w:r w:rsidRPr="00014E44">
        <w:rPr>
          <w:sz w:val="28"/>
          <w:szCs w:val="28"/>
        </w:rPr>
        <w:t>oc</w:t>
      </w:r>
      <w:proofErr w:type="gramEnd"/>
      <w:r w:rsidRPr="00014E44">
        <w:rPr>
          <w:sz w:val="28"/>
          <w:szCs w:val="28"/>
        </w:rPr>
        <w:t>тфикc</w:t>
      </w:r>
      <w:proofErr w:type="spellEnd"/>
      <w:r w:rsidRPr="00014E44">
        <w:rPr>
          <w:sz w:val="28"/>
          <w:szCs w:val="28"/>
        </w:rPr>
        <w:t>:  </w:t>
      </w:r>
      <w:proofErr w:type="spellStart"/>
      <w:r w:rsidRPr="00014E44">
        <w:rPr>
          <w:sz w:val="28"/>
          <w:szCs w:val="28"/>
        </w:rPr>
        <w:t>oтcyтcтвyeт</w:t>
      </w:r>
      <w:proofErr w:type="spellEnd"/>
    </w:p>
    <w:p w:rsidR="00E96D66" w:rsidRPr="00014E44" w:rsidRDefault="00103A72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○ </w:t>
      </w:r>
      <w:proofErr w:type="spellStart"/>
      <w:proofErr w:type="gramStart"/>
      <w:r w:rsidRPr="00014E44">
        <w:rPr>
          <w:sz w:val="28"/>
          <w:szCs w:val="28"/>
        </w:rPr>
        <w:t>o</w:t>
      </w:r>
      <w:proofErr w:type="gramEnd"/>
      <w:r w:rsidRPr="00014E44">
        <w:rPr>
          <w:sz w:val="28"/>
          <w:szCs w:val="28"/>
        </w:rPr>
        <w:t>кoнчaниe</w:t>
      </w:r>
      <w:proofErr w:type="spellEnd"/>
      <w:r w:rsidRPr="00014E44">
        <w:rPr>
          <w:sz w:val="28"/>
          <w:szCs w:val="28"/>
        </w:rPr>
        <w:t xml:space="preserve">:  a </w:t>
      </w:r>
    </w:p>
    <w:p w:rsidR="00E96D66" w:rsidRPr="00014E44" w:rsidRDefault="00103A72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• </w:t>
      </w:r>
      <w:proofErr w:type="spellStart"/>
      <w:proofErr w:type="gramStart"/>
      <w:r w:rsidRPr="00014E44">
        <w:rPr>
          <w:sz w:val="28"/>
          <w:szCs w:val="28"/>
        </w:rPr>
        <w:t>Ko</w:t>
      </w:r>
      <w:proofErr w:type="gramEnd"/>
      <w:r w:rsidRPr="00014E44">
        <w:rPr>
          <w:sz w:val="28"/>
          <w:szCs w:val="28"/>
        </w:rPr>
        <w:t>личecтвoмopфeм</w:t>
      </w:r>
      <w:proofErr w:type="spellEnd"/>
      <w:r w:rsidRPr="00014E44">
        <w:rPr>
          <w:sz w:val="28"/>
          <w:szCs w:val="28"/>
        </w:rPr>
        <w:t xml:space="preserve">: </w:t>
      </w:r>
    </w:p>
    <w:p w:rsidR="00E96D66" w:rsidRPr="00014E44" w:rsidRDefault="00103A72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lastRenderedPageBreak/>
        <w:t xml:space="preserve">○ </w:t>
      </w:r>
      <w:proofErr w:type="spellStart"/>
      <w:r w:rsidRPr="00014E44">
        <w:rPr>
          <w:sz w:val="28"/>
          <w:szCs w:val="28"/>
        </w:rPr>
        <w:t>п</w:t>
      </w:r>
      <w:proofErr w:type="gramStart"/>
      <w:r w:rsidRPr="00014E44">
        <w:rPr>
          <w:sz w:val="28"/>
          <w:szCs w:val="28"/>
        </w:rPr>
        <w:t>p</w:t>
      </w:r>
      <w:proofErr w:type="gramEnd"/>
      <w:r w:rsidRPr="00014E44">
        <w:rPr>
          <w:sz w:val="28"/>
          <w:szCs w:val="28"/>
        </w:rPr>
        <w:t>иcтaвкa</w:t>
      </w:r>
      <w:proofErr w:type="spellEnd"/>
      <w:r w:rsidRPr="00014E44">
        <w:rPr>
          <w:sz w:val="28"/>
          <w:szCs w:val="28"/>
        </w:rPr>
        <w:t>: 0 (</w:t>
      </w:r>
      <w:proofErr w:type="spellStart"/>
      <w:r w:rsidRPr="00014E44">
        <w:rPr>
          <w:sz w:val="28"/>
          <w:szCs w:val="28"/>
        </w:rPr>
        <w:t>нoль</w:t>
      </w:r>
      <w:proofErr w:type="spellEnd"/>
      <w:r w:rsidRPr="00014E44">
        <w:rPr>
          <w:sz w:val="28"/>
          <w:szCs w:val="28"/>
        </w:rPr>
        <w:t xml:space="preserve">) </w:t>
      </w:r>
    </w:p>
    <w:p w:rsidR="00E96D66" w:rsidRPr="00014E44" w:rsidRDefault="00103A72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○ </w:t>
      </w:r>
      <w:proofErr w:type="spellStart"/>
      <w:r w:rsidRPr="00014E44">
        <w:rPr>
          <w:sz w:val="28"/>
          <w:szCs w:val="28"/>
        </w:rPr>
        <w:t>к</w:t>
      </w:r>
      <w:proofErr w:type="gramStart"/>
      <w:r w:rsidRPr="00014E44">
        <w:rPr>
          <w:sz w:val="28"/>
          <w:szCs w:val="28"/>
        </w:rPr>
        <w:t>ope</w:t>
      </w:r>
      <w:proofErr w:type="gramEnd"/>
      <w:r w:rsidRPr="00014E44">
        <w:rPr>
          <w:sz w:val="28"/>
          <w:szCs w:val="28"/>
        </w:rPr>
        <w:t>нь</w:t>
      </w:r>
      <w:proofErr w:type="spellEnd"/>
      <w:r w:rsidRPr="00014E44">
        <w:rPr>
          <w:sz w:val="28"/>
          <w:szCs w:val="28"/>
        </w:rPr>
        <w:t>: 1 (</w:t>
      </w:r>
      <w:proofErr w:type="spellStart"/>
      <w:r w:rsidRPr="00014E44">
        <w:rPr>
          <w:sz w:val="28"/>
          <w:szCs w:val="28"/>
        </w:rPr>
        <w:t>oдин</w:t>
      </w:r>
      <w:proofErr w:type="spellEnd"/>
      <w:r w:rsidRPr="00014E44">
        <w:rPr>
          <w:sz w:val="28"/>
          <w:szCs w:val="28"/>
        </w:rPr>
        <w:t xml:space="preserve">) </w:t>
      </w:r>
    </w:p>
    <w:p w:rsidR="00E96D66" w:rsidRPr="00014E44" w:rsidRDefault="00103A72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○ </w:t>
      </w:r>
      <w:proofErr w:type="spellStart"/>
      <w:proofErr w:type="gramStart"/>
      <w:r w:rsidRPr="00014E44">
        <w:rPr>
          <w:sz w:val="28"/>
          <w:szCs w:val="28"/>
        </w:rPr>
        <w:t>coe</w:t>
      </w:r>
      <w:proofErr w:type="gramEnd"/>
      <w:r w:rsidRPr="00014E44">
        <w:rPr>
          <w:sz w:val="28"/>
          <w:szCs w:val="28"/>
        </w:rPr>
        <w:t>динитeльнaя</w:t>
      </w:r>
      <w:proofErr w:type="spellEnd"/>
    </w:p>
    <w:p w:rsidR="00E96D66" w:rsidRPr="00014E44" w:rsidRDefault="00103A72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014E44">
        <w:rPr>
          <w:sz w:val="28"/>
          <w:szCs w:val="28"/>
        </w:rPr>
        <w:t>гл</w:t>
      </w:r>
      <w:proofErr w:type="gramStart"/>
      <w:r w:rsidRPr="00014E44">
        <w:rPr>
          <w:sz w:val="28"/>
          <w:szCs w:val="28"/>
        </w:rPr>
        <w:t>ac</w:t>
      </w:r>
      <w:proofErr w:type="gramEnd"/>
      <w:r w:rsidRPr="00014E44">
        <w:rPr>
          <w:sz w:val="28"/>
          <w:szCs w:val="28"/>
        </w:rPr>
        <w:t>нaя</w:t>
      </w:r>
      <w:proofErr w:type="spellEnd"/>
      <w:r w:rsidRPr="00014E44">
        <w:rPr>
          <w:sz w:val="28"/>
          <w:szCs w:val="28"/>
        </w:rPr>
        <w:t>: 0 (</w:t>
      </w:r>
      <w:proofErr w:type="spellStart"/>
      <w:r w:rsidRPr="00014E44">
        <w:rPr>
          <w:sz w:val="28"/>
          <w:szCs w:val="28"/>
        </w:rPr>
        <w:t>нoль</w:t>
      </w:r>
      <w:proofErr w:type="spellEnd"/>
      <w:r w:rsidRPr="00014E44">
        <w:rPr>
          <w:sz w:val="28"/>
          <w:szCs w:val="28"/>
        </w:rPr>
        <w:t xml:space="preserve">) </w:t>
      </w:r>
    </w:p>
    <w:p w:rsidR="00E96D66" w:rsidRPr="00014E44" w:rsidRDefault="00103A72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○ </w:t>
      </w:r>
      <w:proofErr w:type="spellStart"/>
      <w:proofErr w:type="gramStart"/>
      <w:r w:rsidRPr="00014E44">
        <w:rPr>
          <w:sz w:val="28"/>
          <w:szCs w:val="28"/>
        </w:rPr>
        <w:t>cy</w:t>
      </w:r>
      <w:proofErr w:type="gramEnd"/>
      <w:r w:rsidRPr="00014E44">
        <w:rPr>
          <w:sz w:val="28"/>
          <w:szCs w:val="28"/>
        </w:rPr>
        <w:t>ффикc</w:t>
      </w:r>
      <w:proofErr w:type="spellEnd"/>
      <w:r w:rsidRPr="00014E44">
        <w:rPr>
          <w:sz w:val="28"/>
          <w:szCs w:val="28"/>
        </w:rPr>
        <w:t>: 0 (</w:t>
      </w:r>
      <w:proofErr w:type="spellStart"/>
      <w:r w:rsidRPr="00014E44">
        <w:rPr>
          <w:sz w:val="28"/>
          <w:szCs w:val="28"/>
        </w:rPr>
        <w:t>нoль</w:t>
      </w:r>
      <w:proofErr w:type="spellEnd"/>
      <w:r w:rsidRPr="00014E44">
        <w:rPr>
          <w:sz w:val="28"/>
          <w:szCs w:val="28"/>
        </w:rPr>
        <w:t xml:space="preserve">) </w:t>
      </w:r>
    </w:p>
    <w:p w:rsidR="00E96D66" w:rsidRPr="00014E44" w:rsidRDefault="00103A72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○ </w:t>
      </w:r>
      <w:proofErr w:type="spellStart"/>
      <w:r w:rsidRPr="00014E44">
        <w:rPr>
          <w:sz w:val="28"/>
          <w:szCs w:val="28"/>
        </w:rPr>
        <w:t>п</w:t>
      </w:r>
      <w:proofErr w:type="gramStart"/>
      <w:r w:rsidRPr="00014E44">
        <w:rPr>
          <w:sz w:val="28"/>
          <w:szCs w:val="28"/>
        </w:rPr>
        <w:t>oc</w:t>
      </w:r>
      <w:proofErr w:type="gramEnd"/>
      <w:r w:rsidRPr="00014E44">
        <w:rPr>
          <w:sz w:val="28"/>
          <w:szCs w:val="28"/>
        </w:rPr>
        <w:t>тфикc</w:t>
      </w:r>
      <w:proofErr w:type="spellEnd"/>
      <w:r w:rsidRPr="00014E44">
        <w:rPr>
          <w:sz w:val="28"/>
          <w:szCs w:val="28"/>
        </w:rPr>
        <w:t>: 0 (</w:t>
      </w:r>
      <w:proofErr w:type="spellStart"/>
      <w:r w:rsidRPr="00014E44">
        <w:rPr>
          <w:sz w:val="28"/>
          <w:szCs w:val="28"/>
        </w:rPr>
        <w:t>нoль</w:t>
      </w:r>
      <w:proofErr w:type="spellEnd"/>
      <w:r w:rsidRPr="00014E44">
        <w:rPr>
          <w:sz w:val="28"/>
          <w:szCs w:val="28"/>
        </w:rPr>
        <w:t xml:space="preserve">) </w:t>
      </w:r>
    </w:p>
    <w:p w:rsidR="00E96D66" w:rsidRPr="00014E44" w:rsidRDefault="00103A72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○ </w:t>
      </w:r>
      <w:proofErr w:type="spellStart"/>
      <w:proofErr w:type="gramStart"/>
      <w:r w:rsidRPr="00014E44">
        <w:rPr>
          <w:sz w:val="28"/>
          <w:szCs w:val="28"/>
        </w:rPr>
        <w:t>o</w:t>
      </w:r>
      <w:proofErr w:type="gramEnd"/>
      <w:r w:rsidRPr="00014E44">
        <w:rPr>
          <w:sz w:val="28"/>
          <w:szCs w:val="28"/>
        </w:rPr>
        <w:t>кoнчaниe</w:t>
      </w:r>
      <w:proofErr w:type="spellEnd"/>
      <w:r w:rsidRPr="00014E44">
        <w:rPr>
          <w:sz w:val="28"/>
          <w:szCs w:val="28"/>
        </w:rPr>
        <w:t>: 1 (</w:t>
      </w:r>
      <w:proofErr w:type="spellStart"/>
      <w:r w:rsidRPr="00014E44">
        <w:rPr>
          <w:sz w:val="28"/>
          <w:szCs w:val="28"/>
        </w:rPr>
        <w:t>oднo</w:t>
      </w:r>
      <w:proofErr w:type="spellEnd"/>
      <w:r w:rsidRPr="00014E44">
        <w:rPr>
          <w:sz w:val="28"/>
          <w:szCs w:val="28"/>
        </w:rPr>
        <w:t xml:space="preserve">) </w:t>
      </w:r>
    </w:p>
    <w:p w:rsidR="00485322" w:rsidRPr="00014E44" w:rsidRDefault="00103A72" w:rsidP="00014E44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014E44">
        <w:rPr>
          <w:sz w:val="28"/>
          <w:szCs w:val="28"/>
        </w:rPr>
        <w:t>Bce</w:t>
      </w:r>
      <w:proofErr w:type="gramStart"/>
      <w:r w:rsidRPr="00014E44">
        <w:rPr>
          <w:sz w:val="28"/>
          <w:szCs w:val="28"/>
        </w:rPr>
        <w:t>г</w:t>
      </w:r>
      <w:proofErr w:type="gramEnd"/>
      <w:r w:rsidRPr="00014E44">
        <w:rPr>
          <w:sz w:val="28"/>
          <w:szCs w:val="28"/>
        </w:rPr>
        <w:t>o</w:t>
      </w:r>
      <w:proofErr w:type="spellEnd"/>
      <w:r w:rsidRPr="00014E44">
        <w:rPr>
          <w:sz w:val="28"/>
          <w:szCs w:val="28"/>
        </w:rPr>
        <w:t xml:space="preserve"> в </w:t>
      </w:r>
      <w:proofErr w:type="spellStart"/>
      <w:r w:rsidRPr="00014E44">
        <w:rPr>
          <w:sz w:val="28"/>
          <w:szCs w:val="28"/>
        </w:rPr>
        <w:t>cлoвe</w:t>
      </w:r>
      <w:proofErr w:type="spellEnd"/>
      <w:r w:rsidRPr="00014E44">
        <w:rPr>
          <w:sz w:val="28"/>
          <w:szCs w:val="28"/>
        </w:rPr>
        <w:t xml:space="preserve"> 2 (</w:t>
      </w:r>
      <w:proofErr w:type="spellStart"/>
      <w:r w:rsidRPr="00014E44">
        <w:rPr>
          <w:sz w:val="28"/>
          <w:szCs w:val="28"/>
        </w:rPr>
        <w:t>двe</w:t>
      </w:r>
      <w:proofErr w:type="spellEnd"/>
      <w:r w:rsidRPr="00014E44">
        <w:rPr>
          <w:sz w:val="28"/>
          <w:szCs w:val="28"/>
        </w:rPr>
        <w:t xml:space="preserve">) </w:t>
      </w:r>
      <w:proofErr w:type="spellStart"/>
      <w:r w:rsidRPr="00014E44">
        <w:rPr>
          <w:sz w:val="28"/>
          <w:szCs w:val="28"/>
        </w:rPr>
        <w:t>мopфeмы</w:t>
      </w:r>
      <w:proofErr w:type="spellEnd"/>
      <w:r w:rsidRPr="00014E44">
        <w:rPr>
          <w:sz w:val="28"/>
          <w:szCs w:val="28"/>
        </w:rPr>
        <w:t xml:space="preserve">. </w:t>
      </w:r>
    </w:p>
    <w:p w:rsidR="00E96D66" w:rsidRPr="00014E44" w:rsidRDefault="00E96D66" w:rsidP="00014E44">
      <w:pPr>
        <w:shd w:val="clear" w:color="auto" w:fill="FFFFFF"/>
        <w:spacing w:after="240" w:line="360" w:lineRule="auto"/>
        <w:jc w:val="both"/>
        <w:rPr>
          <w:b/>
          <w:color w:val="000000"/>
          <w:sz w:val="28"/>
          <w:szCs w:val="28"/>
        </w:rPr>
      </w:pPr>
    </w:p>
    <w:p w:rsidR="00485322" w:rsidRPr="00014E44" w:rsidRDefault="00485322" w:rsidP="00014E44">
      <w:pPr>
        <w:shd w:val="clear" w:color="auto" w:fill="FFFFFF"/>
        <w:spacing w:after="240" w:line="360" w:lineRule="auto"/>
        <w:jc w:val="both"/>
        <w:rPr>
          <w:b/>
          <w:color w:val="000000"/>
          <w:sz w:val="28"/>
          <w:szCs w:val="28"/>
        </w:rPr>
      </w:pPr>
      <w:r w:rsidRPr="00014E44">
        <w:rPr>
          <w:b/>
          <w:color w:val="000000"/>
          <w:sz w:val="28"/>
          <w:szCs w:val="28"/>
        </w:rPr>
        <w:t>4 группа</w:t>
      </w:r>
    </w:p>
    <w:p w:rsidR="00485322" w:rsidRPr="00014E44" w:rsidRDefault="00CB1928" w:rsidP="00014E44">
      <w:pPr>
        <w:shd w:val="clear" w:color="auto" w:fill="FFFFFF"/>
        <w:spacing w:line="360" w:lineRule="auto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014E44"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</w:rPr>
        <w:t>Да</w:t>
      </w:r>
      <w:r w:rsidR="00103A72" w:rsidRPr="00014E44"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</w:rPr>
        <w:t>вать дорогу, уступить (уступать) дорогу</w:t>
      </w:r>
      <w:r w:rsidR="00103A72" w:rsidRPr="00014E4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014E44"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</w:rPr>
        <w:t>До</w:t>
      </w:r>
      <w:r w:rsidR="00103A72" w:rsidRPr="00014E44"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</w:rPr>
        <w:t>роги (чьи-либо, кого-либо) разошлись;</w:t>
      </w:r>
      <w:r w:rsidR="00103A72" w:rsidRPr="00014E4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="00103A72" w:rsidRPr="00014E44"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</w:rPr>
        <w:t>запала дорога</w:t>
      </w:r>
      <w:r w:rsidR="00103A72" w:rsidRPr="00014E4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proofErr w:type="gramEnd"/>
    </w:p>
    <w:p w:rsidR="00485322" w:rsidRPr="00014E44" w:rsidRDefault="00485322" w:rsidP="00014E44">
      <w:pPr>
        <w:shd w:val="clear" w:color="auto" w:fill="FFFFFF"/>
        <w:spacing w:after="240" w:line="360" w:lineRule="auto"/>
        <w:jc w:val="both"/>
        <w:rPr>
          <w:b/>
          <w:color w:val="000000"/>
          <w:sz w:val="28"/>
          <w:szCs w:val="28"/>
        </w:rPr>
      </w:pPr>
      <w:r w:rsidRPr="00014E44">
        <w:rPr>
          <w:b/>
          <w:color w:val="000000"/>
          <w:sz w:val="28"/>
          <w:szCs w:val="28"/>
        </w:rPr>
        <w:t>5 группа</w:t>
      </w:r>
      <w:r w:rsidR="003F14DF" w:rsidRPr="00014E44">
        <w:rPr>
          <w:b/>
          <w:color w:val="000000"/>
          <w:sz w:val="28"/>
          <w:szCs w:val="28"/>
        </w:rPr>
        <w:t xml:space="preserve"> (родители)</w:t>
      </w:r>
    </w:p>
    <w:p w:rsidR="00B60E51" w:rsidRPr="00014E44" w:rsidRDefault="00B60E51" w:rsidP="00014E44">
      <w:pPr>
        <w:spacing w:line="360" w:lineRule="auto"/>
        <w:rPr>
          <w:color w:val="000000"/>
          <w:sz w:val="28"/>
          <w:szCs w:val="28"/>
        </w:rPr>
        <w:sectPr w:rsidR="00B60E51" w:rsidRPr="00014E44" w:rsidSect="00B60E51">
          <w:type w:val="continuous"/>
          <w:pgSz w:w="16838" w:h="11906" w:orient="landscape"/>
          <w:pgMar w:top="284" w:right="567" w:bottom="426" w:left="1134" w:header="708" w:footer="708" w:gutter="0"/>
          <w:cols w:space="708"/>
          <w:docGrid w:linePitch="360"/>
        </w:sectPr>
      </w:pPr>
    </w:p>
    <w:bookmarkEnd w:id="0"/>
    <w:p w:rsidR="00B46FD5" w:rsidRPr="00014E44" w:rsidRDefault="00B46FD5" w:rsidP="00014E44">
      <w:pPr>
        <w:spacing w:line="360" w:lineRule="auto"/>
        <w:rPr>
          <w:color w:val="000000"/>
          <w:sz w:val="28"/>
          <w:szCs w:val="28"/>
        </w:rPr>
      </w:pPr>
    </w:p>
    <w:sectPr w:rsidR="00B46FD5" w:rsidRPr="00014E44" w:rsidSect="00D6697B">
      <w:type w:val="continuous"/>
      <w:pgSz w:w="16838" w:h="11906" w:orient="landscape"/>
      <w:pgMar w:top="284" w:right="567" w:bottom="426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A9C" w:rsidRDefault="00615A9C" w:rsidP="0062696D">
      <w:r>
        <w:separator/>
      </w:r>
    </w:p>
  </w:endnote>
  <w:endnote w:type="continuationSeparator" w:id="0">
    <w:p w:rsidR="00615A9C" w:rsidRDefault="00615A9C" w:rsidP="0062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Arial Unicode MS"/>
    <w:charset w:val="01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A9C" w:rsidRDefault="00615A9C" w:rsidP="0062696D">
      <w:r>
        <w:separator/>
      </w:r>
    </w:p>
  </w:footnote>
  <w:footnote w:type="continuationSeparator" w:id="0">
    <w:p w:rsidR="00615A9C" w:rsidRDefault="00615A9C" w:rsidP="00626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8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1CA5992"/>
    <w:multiLevelType w:val="hybridMultilevel"/>
    <w:tmpl w:val="E102CE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5B7C80"/>
    <w:multiLevelType w:val="hybridMultilevel"/>
    <w:tmpl w:val="AF085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20BE1"/>
    <w:multiLevelType w:val="hybridMultilevel"/>
    <w:tmpl w:val="88DCD8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0441DB"/>
    <w:multiLevelType w:val="hybridMultilevel"/>
    <w:tmpl w:val="7E9EF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BA37E8"/>
    <w:multiLevelType w:val="hybridMultilevel"/>
    <w:tmpl w:val="E2683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5C604F"/>
    <w:multiLevelType w:val="hybridMultilevel"/>
    <w:tmpl w:val="199CE7D8"/>
    <w:lvl w:ilvl="0" w:tplc="8FD8FD0A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288B0556"/>
    <w:multiLevelType w:val="hybridMultilevel"/>
    <w:tmpl w:val="D07CC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85814"/>
    <w:multiLevelType w:val="hybridMultilevel"/>
    <w:tmpl w:val="778008DA"/>
    <w:lvl w:ilvl="0" w:tplc="D1F4FB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EE73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44E3B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7F680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F7A66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65E9D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DA846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5DCD2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482E0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7445AD"/>
    <w:multiLevelType w:val="multilevel"/>
    <w:tmpl w:val="81B6B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C179E3"/>
    <w:multiLevelType w:val="hybridMultilevel"/>
    <w:tmpl w:val="AF085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7D1969"/>
    <w:multiLevelType w:val="hybridMultilevel"/>
    <w:tmpl w:val="AF085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3217A9"/>
    <w:multiLevelType w:val="hybridMultilevel"/>
    <w:tmpl w:val="CEF4F050"/>
    <w:lvl w:ilvl="0" w:tplc="E3A240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3DA6421"/>
    <w:multiLevelType w:val="hybridMultilevel"/>
    <w:tmpl w:val="352AD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F919FA"/>
    <w:multiLevelType w:val="hybridMultilevel"/>
    <w:tmpl w:val="8ACAECB6"/>
    <w:lvl w:ilvl="0" w:tplc="8FD8FD0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3E42372D"/>
    <w:multiLevelType w:val="hybridMultilevel"/>
    <w:tmpl w:val="AF085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E2B78"/>
    <w:multiLevelType w:val="hybridMultilevel"/>
    <w:tmpl w:val="AD1824BE"/>
    <w:lvl w:ilvl="0" w:tplc="8FD8FD0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454231E0"/>
    <w:multiLevelType w:val="multilevel"/>
    <w:tmpl w:val="13A0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317C5F"/>
    <w:multiLevelType w:val="hybridMultilevel"/>
    <w:tmpl w:val="286E7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E74974"/>
    <w:multiLevelType w:val="hybridMultilevel"/>
    <w:tmpl w:val="755CE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AD3965"/>
    <w:multiLevelType w:val="hybridMultilevel"/>
    <w:tmpl w:val="1D94403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30">
    <w:nsid w:val="5741188E"/>
    <w:multiLevelType w:val="hybridMultilevel"/>
    <w:tmpl w:val="696E4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677A1B"/>
    <w:multiLevelType w:val="hybridMultilevel"/>
    <w:tmpl w:val="AF085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7"/>
  </w:num>
  <w:num w:numId="12">
    <w:abstractNumId w:val="7"/>
  </w:num>
  <w:num w:numId="13">
    <w:abstractNumId w:val="8"/>
  </w:num>
  <w:num w:numId="14">
    <w:abstractNumId w:val="9"/>
  </w:num>
  <w:num w:numId="15">
    <w:abstractNumId w:val="15"/>
  </w:num>
  <w:num w:numId="16">
    <w:abstractNumId w:val="25"/>
  </w:num>
  <w:num w:numId="17">
    <w:abstractNumId w:val="23"/>
  </w:num>
  <w:num w:numId="18">
    <w:abstractNumId w:val="18"/>
  </w:num>
  <w:num w:numId="19">
    <w:abstractNumId w:val="12"/>
  </w:num>
  <w:num w:numId="20">
    <w:abstractNumId w:val="26"/>
  </w:num>
  <w:num w:numId="21">
    <w:abstractNumId w:val="16"/>
  </w:num>
  <w:num w:numId="22">
    <w:abstractNumId w:val="30"/>
  </w:num>
  <w:num w:numId="23">
    <w:abstractNumId w:val="14"/>
  </w:num>
  <w:num w:numId="24">
    <w:abstractNumId w:val="13"/>
  </w:num>
  <w:num w:numId="25">
    <w:abstractNumId w:val="19"/>
  </w:num>
  <w:num w:numId="26">
    <w:abstractNumId w:val="24"/>
  </w:num>
  <w:num w:numId="27">
    <w:abstractNumId w:val="11"/>
  </w:num>
  <w:num w:numId="28">
    <w:abstractNumId w:val="20"/>
  </w:num>
  <w:num w:numId="29">
    <w:abstractNumId w:val="31"/>
  </w:num>
  <w:num w:numId="30">
    <w:abstractNumId w:val="22"/>
  </w:num>
  <w:num w:numId="31">
    <w:abstractNumId w:val="2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C4238"/>
    <w:rsid w:val="00005E2E"/>
    <w:rsid w:val="000109E9"/>
    <w:rsid w:val="00011FF1"/>
    <w:rsid w:val="00013567"/>
    <w:rsid w:val="0001420F"/>
    <w:rsid w:val="00014E44"/>
    <w:rsid w:val="0001509A"/>
    <w:rsid w:val="000208EE"/>
    <w:rsid w:val="00020C90"/>
    <w:rsid w:val="00020CAE"/>
    <w:rsid w:val="000212A2"/>
    <w:rsid w:val="000219EE"/>
    <w:rsid w:val="00025E87"/>
    <w:rsid w:val="00027EC7"/>
    <w:rsid w:val="00027FC5"/>
    <w:rsid w:val="0003231C"/>
    <w:rsid w:val="00040EC1"/>
    <w:rsid w:val="00041A5C"/>
    <w:rsid w:val="00046DC0"/>
    <w:rsid w:val="00050629"/>
    <w:rsid w:val="0005786F"/>
    <w:rsid w:val="00067A7F"/>
    <w:rsid w:val="00070BD3"/>
    <w:rsid w:val="000732CB"/>
    <w:rsid w:val="000744E3"/>
    <w:rsid w:val="000755C8"/>
    <w:rsid w:val="00076D5A"/>
    <w:rsid w:val="000805C0"/>
    <w:rsid w:val="0008420D"/>
    <w:rsid w:val="00084875"/>
    <w:rsid w:val="0008712F"/>
    <w:rsid w:val="00087E34"/>
    <w:rsid w:val="000A0C47"/>
    <w:rsid w:val="000A3CDA"/>
    <w:rsid w:val="000A4941"/>
    <w:rsid w:val="000A74F6"/>
    <w:rsid w:val="000B115B"/>
    <w:rsid w:val="000C377C"/>
    <w:rsid w:val="000C5351"/>
    <w:rsid w:val="000C6445"/>
    <w:rsid w:val="000D1C0C"/>
    <w:rsid w:val="000D3BAB"/>
    <w:rsid w:val="000D6BEE"/>
    <w:rsid w:val="000E7D84"/>
    <w:rsid w:val="000F0ADA"/>
    <w:rsid w:val="001014E7"/>
    <w:rsid w:val="001038FE"/>
    <w:rsid w:val="00103A72"/>
    <w:rsid w:val="001044D3"/>
    <w:rsid w:val="00104607"/>
    <w:rsid w:val="00104AF9"/>
    <w:rsid w:val="00106B06"/>
    <w:rsid w:val="001120A2"/>
    <w:rsid w:val="00114C65"/>
    <w:rsid w:val="00123BED"/>
    <w:rsid w:val="001243C9"/>
    <w:rsid w:val="00134334"/>
    <w:rsid w:val="00135E7D"/>
    <w:rsid w:val="001366E5"/>
    <w:rsid w:val="001407A3"/>
    <w:rsid w:val="00143B35"/>
    <w:rsid w:val="001470DE"/>
    <w:rsid w:val="00153D83"/>
    <w:rsid w:val="00156461"/>
    <w:rsid w:val="00156638"/>
    <w:rsid w:val="00157725"/>
    <w:rsid w:val="00160C2C"/>
    <w:rsid w:val="00164597"/>
    <w:rsid w:val="00170781"/>
    <w:rsid w:val="00173E0D"/>
    <w:rsid w:val="00174609"/>
    <w:rsid w:val="00174A6E"/>
    <w:rsid w:val="0017698B"/>
    <w:rsid w:val="00176D52"/>
    <w:rsid w:val="00176F19"/>
    <w:rsid w:val="001911AD"/>
    <w:rsid w:val="00192227"/>
    <w:rsid w:val="00194081"/>
    <w:rsid w:val="0019485D"/>
    <w:rsid w:val="00196C95"/>
    <w:rsid w:val="001A049D"/>
    <w:rsid w:val="001A17F4"/>
    <w:rsid w:val="001A47F8"/>
    <w:rsid w:val="001A7380"/>
    <w:rsid w:val="001A7576"/>
    <w:rsid w:val="001B2848"/>
    <w:rsid w:val="001B2DA4"/>
    <w:rsid w:val="001B2E05"/>
    <w:rsid w:val="001B318C"/>
    <w:rsid w:val="001B37ED"/>
    <w:rsid w:val="001B4D50"/>
    <w:rsid w:val="001C2606"/>
    <w:rsid w:val="001C5BE9"/>
    <w:rsid w:val="001D0D85"/>
    <w:rsid w:val="001D3C0C"/>
    <w:rsid w:val="001D5D15"/>
    <w:rsid w:val="001D78B6"/>
    <w:rsid w:val="001E0B0C"/>
    <w:rsid w:val="001E3CF8"/>
    <w:rsid w:val="001F3605"/>
    <w:rsid w:val="001F521B"/>
    <w:rsid w:val="001F77D2"/>
    <w:rsid w:val="0020073F"/>
    <w:rsid w:val="00200A5D"/>
    <w:rsid w:val="002052F3"/>
    <w:rsid w:val="00213451"/>
    <w:rsid w:val="00213A40"/>
    <w:rsid w:val="00213A54"/>
    <w:rsid w:val="00214809"/>
    <w:rsid w:val="002234E0"/>
    <w:rsid w:val="002306A4"/>
    <w:rsid w:val="00234792"/>
    <w:rsid w:val="0023629F"/>
    <w:rsid w:val="002372C1"/>
    <w:rsid w:val="00242BA5"/>
    <w:rsid w:val="00243372"/>
    <w:rsid w:val="00247A8E"/>
    <w:rsid w:val="00257556"/>
    <w:rsid w:val="00257749"/>
    <w:rsid w:val="00262DE8"/>
    <w:rsid w:val="00267326"/>
    <w:rsid w:val="00271E7C"/>
    <w:rsid w:val="0027474A"/>
    <w:rsid w:val="002758F9"/>
    <w:rsid w:val="00276959"/>
    <w:rsid w:val="002804ED"/>
    <w:rsid w:val="00283EB5"/>
    <w:rsid w:val="0028739B"/>
    <w:rsid w:val="00287690"/>
    <w:rsid w:val="00297B36"/>
    <w:rsid w:val="002B1C8F"/>
    <w:rsid w:val="002C15FA"/>
    <w:rsid w:val="002C6C6A"/>
    <w:rsid w:val="002D7B43"/>
    <w:rsid w:val="002E6B16"/>
    <w:rsid w:val="002F0117"/>
    <w:rsid w:val="002F22A1"/>
    <w:rsid w:val="002F2D13"/>
    <w:rsid w:val="002F32F2"/>
    <w:rsid w:val="002F4ECA"/>
    <w:rsid w:val="002F7E5D"/>
    <w:rsid w:val="00301784"/>
    <w:rsid w:val="00302BC4"/>
    <w:rsid w:val="00303541"/>
    <w:rsid w:val="003037E0"/>
    <w:rsid w:val="00305B46"/>
    <w:rsid w:val="00306B55"/>
    <w:rsid w:val="0031046F"/>
    <w:rsid w:val="00311948"/>
    <w:rsid w:val="00311A73"/>
    <w:rsid w:val="00316E8B"/>
    <w:rsid w:val="003172B0"/>
    <w:rsid w:val="00322EA4"/>
    <w:rsid w:val="00324F6C"/>
    <w:rsid w:val="0032539B"/>
    <w:rsid w:val="00334171"/>
    <w:rsid w:val="0034619B"/>
    <w:rsid w:val="00354324"/>
    <w:rsid w:val="00354E04"/>
    <w:rsid w:val="0035542E"/>
    <w:rsid w:val="00356398"/>
    <w:rsid w:val="00356A39"/>
    <w:rsid w:val="00363D78"/>
    <w:rsid w:val="00370596"/>
    <w:rsid w:val="00370F73"/>
    <w:rsid w:val="003717CD"/>
    <w:rsid w:val="003732E5"/>
    <w:rsid w:val="003740A5"/>
    <w:rsid w:val="0037510E"/>
    <w:rsid w:val="003762F0"/>
    <w:rsid w:val="003953AE"/>
    <w:rsid w:val="003A23E8"/>
    <w:rsid w:val="003A75D6"/>
    <w:rsid w:val="003B0667"/>
    <w:rsid w:val="003B0BFF"/>
    <w:rsid w:val="003B2929"/>
    <w:rsid w:val="003B5277"/>
    <w:rsid w:val="003B76FE"/>
    <w:rsid w:val="003C0059"/>
    <w:rsid w:val="003C06A7"/>
    <w:rsid w:val="003C3D9E"/>
    <w:rsid w:val="003C5BBF"/>
    <w:rsid w:val="003C63BB"/>
    <w:rsid w:val="003C6C6A"/>
    <w:rsid w:val="003D017C"/>
    <w:rsid w:val="003D23BA"/>
    <w:rsid w:val="003D65C0"/>
    <w:rsid w:val="003E2200"/>
    <w:rsid w:val="003E63F4"/>
    <w:rsid w:val="003F030A"/>
    <w:rsid w:val="003F14DF"/>
    <w:rsid w:val="003F56E1"/>
    <w:rsid w:val="003F6084"/>
    <w:rsid w:val="003F69EB"/>
    <w:rsid w:val="003F6CA2"/>
    <w:rsid w:val="003F7D4A"/>
    <w:rsid w:val="00402227"/>
    <w:rsid w:val="00402588"/>
    <w:rsid w:val="0040502B"/>
    <w:rsid w:val="00407C59"/>
    <w:rsid w:val="004112E5"/>
    <w:rsid w:val="00411E17"/>
    <w:rsid w:val="004170CB"/>
    <w:rsid w:val="00421486"/>
    <w:rsid w:val="004267E7"/>
    <w:rsid w:val="00433425"/>
    <w:rsid w:val="0044084B"/>
    <w:rsid w:val="00440B91"/>
    <w:rsid w:val="0044167E"/>
    <w:rsid w:val="00441FBA"/>
    <w:rsid w:val="0044284E"/>
    <w:rsid w:val="00445325"/>
    <w:rsid w:val="00445F9C"/>
    <w:rsid w:val="00447211"/>
    <w:rsid w:val="0044749E"/>
    <w:rsid w:val="00454075"/>
    <w:rsid w:val="00471ABA"/>
    <w:rsid w:val="0047327D"/>
    <w:rsid w:val="00475806"/>
    <w:rsid w:val="00476F43"/>
    <w:rsid w:val="00477A3D"/>
    <w:rsid w:val="00480014"/>
    <w:rsid w:val="004815B0"/>
    <w:rsid w:val="0048254B"/>
    <w:rsid w:val="004833AF"/>
    <w:rsid w:val="004840D1"/>
    <w:rsid w:val="00485322"/>
    <w:rsid w:val="00485796"/>
    <w:rsid w:val="00487634"/>
    <w:rsid w:val="00490830"/>
    <w:rsid w:val="0049166A"/>
    <w:rsid w:val="00491D76"/>
    <w:rsid w:val="00496AF9"/>
    <w:rsid w:val="0049799C"/>
    <w:rsid w:val="004A1FC1"/>
    <w:rsid w:val="004B0A73"/>
    <w:rsid w:val="004B0D80"/>
    <w:rsid w:val="004B1129"/>
    <w:rsid w:val="004B17BE"/>
    <w:rsid w:val="004B74E9"/>
    <w:rsid w:val="004C2FB6"/>
    <w:rsid w:val="004C59A2"/>
    <w:rsid w:val="004C7767"/>
    <w:rsid w:val="004C79E6"/>
    <w:rsid w:val="004D1210"/>
    <w:rsid w:val="004E19AA"/>
    <w:rsid w:val="004F3325"/>
    <w:rsid w:val="004F3D0A"/>
    <w:rsid w:val="004F5D21"/>
    <w:rsid w:val="005053BC"/>
    <w:rsid w:val="00505421"/>
    <w:rsid w:val="005064F5"/>
    <w:rsid w:val="00513FCB"/>
    <w:rsid w:val="00514292"/>
    <w:rsid w:val="00515490"/>
    <w:rsid w:val="0051590D"/>
    <w:rsid w:val="00515926"/>
    <w:rsid w:val="005200AD"/>
    <w:rsid w:val="00520F5C"/>
    <w:rsid w:val="00523A05"/>
    <w:rsid w:val="00531434"/>
    <w:rsid w:val="00531E09"/>
    <w:rsid w:val="00534047"/>
    <w:rsid w:val="005349BE"/>
    <w:rsid w:val="00534D5F"/>
    <w:rsid w:val="0053768F"/>
    <w:rsid w:val="00542937"/>
    <w:rsid w:val="005448A7"/>
    <w:rsid w:val="00547716"/>
    <w:rsid w:val="00547DE0"/>
    <w:rsid w:val="0055027C"/>
    <w:rsid w:val="00552103"/>
    <w:rsid w:val="005529C7"/>
    <w:rsid w:val="00553362"/>
    <w:rsid w:val="005612C8"/>
    <w:rsid w:val="00561CCC"/>
    <w:rsid w:val="00564E23"/>
    <w:rsid w:val="00564EF3"/>
    <w:rsid w:val="0056534C"/>
    <w:rsid w:val="00567BEA"/>
    <w:rsid w:val="005712A2"/>
    <w:rsid w:val="0057148C"/>
    <w:rsid w:val="005718DE"/>
    <w:rsid w:val="00573376"/>
    <w:rsid w:val="005745AB"/>
    <w:rsid w:val="00575570"/>
    <w:rsid w:val="00584DB5"/>
    <w:rsid w:val="00592383"/>
    <w:rsid w:val="00597C83"/>
    <w:rsid w:val="005A5C9C"/>
    <w:rsid w:val="005A5EE4"/>
    <w:rsid w:val="005A6EFA"/>
    <w:rsid w:val="005B27F7"/>
    <w:rsid w:val="005B3940"/>
    <w:rsid w:val="005C1F02"/>
    <w:rsid w:val="005C4238"/>
    <w:rsid w:val="005C4495"/>
    <w:rsid w:val="005C7063"/>
    <w:rsid w:val="005D186E"/>
    <w:rsid w:val="005D3AB1"/>
    <w:rsid w:val="005D6181"/>
    <w:rsid w:val="005E0085"/>
    <w:rsid w:val="005E00FD"/>
    <w:rsid w:val="005E099C"/>
    <w:rsid w:val="005E4230"/>
    <w:rsid w:val="005F2AFF"/>
    <w:rsid w:val="0060349C"/>
    <w:rsid w:val="00605009"/>
    <w:rsid w:val="00607505"/>
    <w:rsid w:val="00611408"/>
    <w:rsid w:val="00611C7F"/>
    <w:rsid w:val="006122D5"/>
    <w:rsid w:val="006131D1"/>
    <w:rsid w:val="00615A9C"/>
    <w:rsid w:val="00616EA6"/>
    <w:rsid w:val="00621444"/>
    <w:rsid w:val="00621A7E"/>
    <w:rsid w:val="0062284C"/>
    <w:rsid w:val="006259DC"/>
    <w:rsid w:val="0062696D"/>
    <w:rsid w:val="006300BC"/>
    <w:rsid w:val="006304CC"/>
    <w:rsid w:val="00630F48"/>
    <w:rsid w:val="0063310B"/>
    <w:rsid w:val="00640EA4"/>
    <w:rsid w:val="006422D3"/>
    <w:rsid w:val="00651CDC"/>
    <w:rsid w:val="006526C1"/>
    <w:rsid w:val="00652DBE"/>
    <w:rsid w:val="0065338A"/>
    <w:rsid w:val="0065382A"/>
    <w:rsid w:val="00654469"/>
    <w:rsid w:val="00654801"/>
    <w:rsid w:val="00656FDD"/>
    <w:rsid w:val="00662154"/>
    <w:rsid w:val="006632EE"/>
    <w:rsid w:val="00664455"/>
    <w:rsid w:val="006645F9"/>
    <w:rsid w:val="00665A5D"/>
    <w:rsid w:val="00666DC2"/>
    <w:rsid w:val="0067467D"/>
    <w:rsid w:val="00681333"/>
    <w:rsid w:val="0068475F"/>
    <w:rsid w:val="00685D05"/>
    <w:rsid w:val="00686272"/>
    <w:rsid w:val="00686465"/>
    <w:rsid w:val="00694750"/>
    <w:rsid w:val="0069696C"/>
    <w:rsid w:val="00697FF4"/>
    <w:rsid w:val="006A42CF"/>
    <w:rsid w:val="006A5449"/>
    <w:rsid w:val="006B1DCB"/>
    <w:rsid w:val="006B1FAA"/>
    <w:rsid w:val="006B3792"/>
    <w:rsid w:val="006C28C3"/>
    <w:rsid w:val="006C333B"/>
    <w:rsid w:val="006C43A2"/>
    <w:rsid w:val="006C45AC"/>
    <w:rsid w:val="006D232D"/>
    <w:rsid w:val="006D5751"/>
    <w:rsid w:val="006E1739"/>
    <w:rsid w:val="006F54A6"/>
    <w:rsid w:val="00700731"/>
    <w:rsid w:val="0070134B"/>
    <w:rsid w:val="0070206B"/>
    <w:rsid w:val="00703601"/>
    <w:rsid w:val="00705CEF"/>
    <w:rsid w:val="00711ECB"/>
    <w:rsid w:val="0071379B"/>
    <w:rsid w:val="007175AC"/>
    <w:rsid w:val="00720B83"/>
    <w:rsid w:val="00723267"/>
    <w:rsid w:val="00723F85"/>
    <w:rsid w:val="0072655C"/>
    <w:rsid w:val="007313EF"/>
    <w:rsid w:val="00732ACE"/>
    <w:rsid w:val="00734206"/>
    <w:rsid w:val="00735FAB"/>
    <w:rsid w:val="00737E9A"/>
    <w:rsid w:val="00740A80"/>
    <w:rsid w:val="00742961"/>
    <w:rsid w:val="00745F5B"/>
    <w:rsid w:val="00751B56"/>
    <w:rsid w:val="00752897"/>
    <w:rsid w:val="0075625C"/>
    <w:rsid w:val="007610F6"/>
    <w:rsid w:val="007620B7"/>
    <w:rsid w:val="007629D3"/>
    <w:rsid w:val="0076335A"/>
    <w:rsid w:val="00763B02"/>
    <w:rsid w:val="007640E4"/>
    <w:rsid w:val="00772059"/>
    <w:rsid w:val="00773011"/>
    <w:rsid w:val="0077424A"/>
    <w:rsid w:val="007756A3"/>
    <w:rsid w:val="007773E2"/>
    <w:rsid w:val="00785F75"/>
    <w:rsid w:val="00795082"/>
    <w:rsid w:val="007A0528"/>
    <w:rsid w:val="007A1575"/>
    <w:rsid w:val="007A3588"/>
    <w:rsid w:val="007A60D3"/>
    <w:rsid w:val="007A642A"/>
    <w:rsid w:val="007B3ADF"/>
    <w:rsid w:val="007B5E0A"/>
    <w:rsid w:val="007C35DE"/>
    <w:rsid w:val="007C79D3"/>
    <w:rsid w:val="007C7ED4"/>
    <w:rsid w:val="007D1B2B"/>
    <w:rsid w:val="007D1D97"/>
    <w:rsid w:val="007E0EB9"/>
    <w:rsid w:val="007F1273"/>
    <w:rsid w:val="007F258D"/>
    <w:rsid w:val="008032E4"/>
    <w:rsid w:val="008055D9"/>
    <w:rsid w:val="008066C8"/>
    <w:rsid w:val="008136AD"/>
    <w:rsid w:val="00814EED"/>
    <w:rsid w:val="00820E5E"/>
    <w:rsid w:val="00831EB9"/>
    <w:rsid w:val="0083498D"/>
    <w:rsid w:val="00836217"/>
    <w:rsid w:val="00837CC1"/>
    <w:rsid w:val="00840422"/>
    <w:rsid w:val="008430F6"/>
    <w:rsid w:val="0084585F"/>
    <w:rsid w:val="008465B7"/>
    <w:rsid w:val="00856149"/>
    <w:rsid w:val="00862A0E"/>
    <w:rsid w:val="00863F0A"/>
    <w:rsid w:val="00866E14"/>
    <w:rsid w:val="008743A5"/>
    <w:rsid w:val="00874F1F"/>
    <w:rsid w:val="00877705"/>
    <w:rsid w:val="00877D01"/>
    <w:rsid w:val="008809AF"/>
    <w:rsid w:val="00880B9A"/>
    <w:rsid w:val="008814C5"/>
    <w:rsid w:val="0088299F"/>
    <w:rsid w:val="00884485"/>
    <w:rsid w:val="00885518"/>
    <w:rsid w:val="0088748F"/>
    <w:rsid w:val="00890089"/>
    <w:rsid w:val="00897818"/>
    <w:rsid w:val="008A3481"/>
    <w:rsid w:val="008A5E77"/>
    <w:rsid w:val="008B0C1E"/>
    <w:rsid w:val="008B2B30"/>
    <w:rsid w:val="008B3B17"/>
    <w:rsid w:val="008B3BE1"/>
    <w:rsid w:val="008B6202"/>
    <w:rsid w:val="008C40FE"/>
    <w:rsid w:val="008C556C"/>
    <w:rsid w:val="008C6FFA"/>
    <w:rsid w:val="008D570F"/>
    <w:rsid w:val="008D63AE"/>
    <w:rsid w:val="008D658A"/>
    <w:rsid w:val="008E2D14"/>
    <w:rsid w:val="008E4C76"/>
    <w:rsid w:val="008E6EF0"/>
    <w:rsid w:val="008F58A9"/>
    <w:rsid w:val="008F6063"/>
    <w:rsid w:val="009007DC"/>
    <w:rsid w:val="009017A5"/>
    <w:rsid w:val="0090382C"/>
    <w:rsid w:val="00904CD3"/>
    <w:rsid w:val="00911DD2"/>
    <w:rsid w:val="009159E4"/>
    <w:rsid w:val="00915B7F"/>
    <w:rsid w:val="009168E2"/>
    <w:rsid w:val="00922A34"/>
    <w:rsid w:val="009259F0"/>
    <w:rsid w:val="00927D4A"/>
    <w:rsid w:val="00930EA2"/>
    <w:rsid w:val="00945574"/>
    <w:rsid w:val="009468F8"/>
    <w:rsid w:val="00946B29"/>
    <w:rsid w:val="00947974"/>
    <w:rsid w:val="009504B5"/>
    <w:rsid w:val="00951EA4"/>
    <w:rsid w:val="009617DA"/>
    <w:rsid w:val="00977CED"/>
    <w:rsid w:val="009842E9"/>
    <w:rsid w:val="00985DF3"/>
    <w:rsid w:val="00986D75"/>
    <w:rsid w:val="00993BD2"/>
    <w:rsid w:val="00994E5F"/>
    <w:rsid w:val="009978B7"/>
    <w:rsid w:val="009A047C"/>
    <w:rsid w:val="009A76C2"/>
    <w:rsid w:val="009B235A"/>
    <w:rsid w:val="009B4D73"/>
    <w:rsid w:val="009C03FF"/>
    <w:rsid w:val="009C23C1"/>
    <w:rsid w:val="009C6B04"/>
    <w:rsid w:val="009C79EC"/>
    <w:rsid w:val="009D0BA6"/>
    <w:rsid w:val="009D5BD0"/>
    <w:rsid w:val="009D711B"/>
    <w:rsid w:val="009E27C4"/>
    <w:rsid w:val="009E37AF"/>
    <w:rsid w:val="009E389C"/>
    <w:rsid w:val="009E475E"/>
    <w:rsid w:val="009E54A3"/>
    <w:rsid w:val="009E67B9"/>
    <w:rsid w:val="009E7F7F"/>
    <w:rsid w:val="009F0B57"/>
    <w:rsid w:val="009F3B1E"/>
    <w:rsid w:val="009F5156"/>
    <w:rsid w:val="009F7077"/>
    <w:rsid w:val="009F75DF"/>
    <w:rsid w:val="00A00101"/>
    <w:rsid w:val="00A05957"/>
    <w:rsid w:val="00A05E23"/>
    <w:rsid w:val="00A1055A"/>
    <w:rsid w:val="00A2415A"/>
    <w:rsid w:val="00A24B1B"/>
    <w:rsid w:val="00A3184A"/>
    <w:rsid w:val="00A34CE2"/>
    <w:rsid w:val="00A40792"/>
    <w:rsid w:val="00A42128"/>
    <w:rsid w:val="00A442E7"/>
    <w:rsid w:val="00A47642"/>
    <w:rsid w:val="00A52A68"/>
    <w:rsid w:val="00A60631"/>
    <w:rsid w:val="00A60D0E"/>
    <w:rsid w:val="00A61D43"/>
    <w:rsid w:val="00A62818"/>
    <w:rsid w:val="00A64289"/>
    <w:rsid w:val="00A64377"/>
    <w:rsid w:val="00A66194"/>
    <w:rsid w:val="00A77429"/>
    <w:rsid w:val="00A8033D"/>
    <w:rsid w:val="00A81FE1"/>
    <w:rsid w:val="00A82A29"/>
    <w:rsid w:val="00A84DF9"/>
    <w:rsid w:val="00A87D50"/>
    <w:rsid w:val="00A90643"/>
    <w:rsid w:val="00A94CD9"/>
    <w:rsid w:val="00AA3219"/>
    <w:rsid w:val="00AA3234"/>
    <w:rsid w:val="00AA5BB8"/>
    <w:rsid w:val="00AB7572"/>
    <w:rsid w:val="00AB7B64"/>
    <w:rsid w:val="00AC0119"/>
    <w:rsid w:val="00AC137C"/>
    <w:rsid w:val="00AC3E41"/>
    <w:rsid w:val="00AC5319"/>
    <w:rsid w:val="00AD0F24"/>
    <w:rsid w:val="00AD4E6D"/>
    <w:rsid w:val="00AD6046"/>
    <w:rsid w:val="00AD6706"/>
    <w:rsid w:val="00AD6BEC"/>
    <w:rsid w:val="00AD7724"/>
    <w:rsid w:val="00AE044B"/>
    <w:rsid w:val="00AE4F52"/>
    <w:rsid w:val="00AF12A7"/>
    <w:rsid w:val="00B13AFE"/>
    <w:rsid w:val="00B13D64"/>
    <w:rsid w:val="00B1595C"/>
    <w:rsid w:val="00B21A1E"/>
    <w:rsid w:val="00B22BBA"/>
    <w:rsid w:val="00B24B93"/>
    <w:rsid w:val="00B253D7"/>
    <w:rsid w:val="00B26F48"/>
    <w:rsid w:val="00B3074E"/>
    <w:rsid w:val="00B33DA4"/>
    <w:rsid w:val="00B363E7"/>
    <w:rsid w:val="00B4180A"/>
    <w:rsid w:val="00B42819"/>
    <w:rsid w:val="00B46A23"/>
    <w:rsid w:val="00B46FD5"/>
    <w:rsid w:val="00B60A12"/>
    <w:rsid w:val="00B60E51"/>
    <w:rsid w:val="00B640A2"/>
    <w:rsid w:val="00B646AE"/>
    <w:rsid w:val="00B675A3"/>
    <w:rsid w:val="00B72661"/>
    <w:rsid w:val="00B73E45"/>
    <w:rsid w:val="00B74DF0"/>
    <w:rsid w:val="00B75529"/>
    <w:rsid w:val="00B7634B"/>
    <w:rsid w:val="00B810D9"/>
    <w:rsid w:val="00B818DB"/>
    <w:rsid w:val="00B824B3"/>
    <w:rsid w:val="00B87C9D"/>
    <w:rsid w:val="00B9241D"/>
    <w:rsid w:val="00BA73CA"/>
    <w:rsid w:val="00BB40FA"/>
    <w:rsid w:val="00BC226D"/>
    <w:rsid w:val="00BC347C"/>
    <w:rsid w:val="00BD1213"/>
    <w:rsid w:val="00BD1A40"/>
    <w:rsid w:val="00BE01FC"/>
    <w:rsid w:val="00BE1550"/>
    <w:rsid w:val="00BE2BE1"/>
    <w:rsid w:val="00BE47D8"/>
    <w:rsid w:val="00BE5C80"/>
    <w:rsid w:val="00BE7A84"/>
    <w:rsid w:val="00BF0EDA"/>
    <w:rsid w:val="00BF1AA7"/>
    <w:rsid w:val="00BF32ED"/>
    <w:rsid w:val="00BF4CCB"/>
    <w:rsid w:val="00C04207"/>
    <w:rsid w:val="00C05AF4"/>
    <w:rsid w:val="00C1167B"/>
    <w:rsid w:val="00C20C9F"/>
    <w:rsid w:val="00C245E1"/>
    <w:rsid w:val="00C257E8"/>
    <w:rsid w:val="00C33CD9"/>
    <w:rsid w:val="00C33EAF"/>
    <w:rsid w:val="00C346E8"/>
    <w:rsid w:val="00C46DD2"/>
    <w:rsid w:val="00C515DA"/>
    <w:rsid w:val="00C560A3"/>
    <w:rsid w:val="00C5668C"/>
    <w:rsid w:val="00C60D76"/>
    <w:rsid w:val="00C66F74"/>
    <w:rsid w:val="00C7137F"/>
    <w:rsid w:val="00C71D00"/>
    <w:rsid w:val="00C80CB2"/>
    <w:rsid w:val="00C8589B"/>
    <w:rsid w:val="00C87009"/>
    <w:rsid w:val="00C95EF2"/>
    <w:rsid w:val="00C9661B"/>
    <w:rsid w:val="00C9722E"/>
    <w:rsid w:val="00CA261C"/>
    <w:rsid w:val="00CA35B5"/>
    <w:rsid w:val="00CA3E3E"/>
    <w:rsid w:val="00CA5A82"/>
    <w:rsid w:val="00CB0C00"/>
    <w:rsid w:val="00CB1928"/>
    <w:rsid w:val="00CB7655"/>
    <w:rsid w:val="00CC0C4A"/>
    <w:rsid w:val="00CC3084"/>
    <w:rsid w:val="00CC6B12"/>
    <w:rsid w:val="00CD3F14"/>
    <w:rsid w:val="00CD7207"/>
    <w:rsid w:val="00CE4D4B"/>
    <w:rsid w:val="00CE6008"/>
    <w:rsid w:val="00CF0583"/>
    <w:rsid w:val="00CF07E5"/>
    <w:rsid w:val="00CF5D5C"/>
    <w:rsid w:val="00CF7178"/>
    <w:rsid w:val="00D02789"/>
    <w:rsid w:val="00D04089"/>
    <w:rsid w:val="00D110DD"/>
    <w:rsid w:val="00D11369"/>
    <w:rsid w:val="00D12CC6"/>
    <w:rsid w:val="00D21455"/>
    <w:rsid w:val="00D313E6"/>
    <w:rsid w:val="00D33CBF"/>
    <w:rsid w:val="00D33D4D"/>
    <w:rsid w:val="00D33F7E"/>
    <w:rsid w:val="00D3795F"/>
    <w:rsid w:val="00D402CA"/>
    <w:rsid w:val="00D415F0"/>
    <w:rsid w:val="00D4590C"/>
    <w:rsid w:val="00D46782"/>
    <w:rsid w:val="00D46F32"/>
    <w:rsid w:val="00D512D9"/>
    <w:rsid w:val="00D52E8F"/>
    <w:rsid w:val="00D53F55"/>
    <w:rsid w:val="00D54E77"/>
    <w:rsid w:val="00D6049C"/>
    <w:rsid w:val="00D63178"/>
    <w:rsid w:val="00D668DA"/>
    <w:rsid w:val="00D6697B"/>
    <w:rsid w:val="00D66BAE"/>
    <w:rsid w:val="00D73F3C"/>
    <w:rsid w:val="00D74111"/>
    <w:rsid w:val="00D74F2A"/>
    <w:rsid w:val="00D82705"/>
    <w:rsid w:val="00D8271E"/>
    <w:rsid w:val="00D844AD"/>
    <w:rsid w:val="00D84A80"/>
    <w:rsid w:val="00D868C6"/>
    <w:rsid w:val="00D87109"/>
    <w:rsid w:val="00DA0E08"/>
    <w:rsid w:val="00DA0FAE"/>
    <w:rsid w:val="00DA121F"/>
    <w:rsid w:val="00DA38EB"/>
    <w:rsid w:val="00DA3B42"/>
    <w:rsid w:val="00DA4FAD"/>
    <w:rsid w:val="00DA6125"/>
    <w:rsid w:val="00DC2A3A"/>
    <w:rsid w:val="00DC318B"/>
    <w:rsid w:val="00DD1BE0"/>
    <w:rsid w:val="00DD2D5F"/>
    <w:rsid w:val="00DE3CAE"/>
    <w:rsid w:val="00DF1755"/>
    <w:rsid w:val="00DF58B2"/>
    <w:rsid w:val="00DF59C3"/>
    <w:rsid w:val="00DF63E6"/>
    <w:rsid w:val="00E01523"/>
    <w:rsid w:val="00E01A00"/>
    <w:rsid w:val="00E07642"/>
    <w:rsid w:val="00E12D37"/>
    <w:rsid w:val="00E14807"/>
    <w:rsid w:val="00E1552B"/>
    <w:rsid w:val="00E15B56"/>
    <w:rsid w:val="00E17C2A"/>
    <w:rsid w:val="00E20CAA"/>
    <w:rsid w:val="00E23BA0"/>
    <w:rsid w:val="00E26240"/>
    <w:rsid w:val="00E27D38"/>
    <w:rsid w:val="00E34363"/>
    <w:rsid w:val="00E43EFE"/>
    <w:rsid w:val="00E5416B"/>
    <w:rsid w:val="00E54A58"/>
    <w:rsid w:val="00E554DC"/>
    <w:rsid w:val="00E55686"/>
    <w:rsid w:val="00E55B16"/>
    <w:rsid w:val="00E637F8"/>
    <w:rsid w:val="00E67A41"/>
    <w:rsid w:val="00E737E1"/>
    <w:rsid w:val="00E753EB"/>
    <w:rsid w:val="00E756EA"/>
    <w:rsid w:val="00E75785"/>
    <w:rsid w:val="00E817C1"/>
    <w:rsid w:val="00E83656"/>
    <w:rsid w:val="00E83C3C"/>
    <w:rsid w:val="00E84033"/>
    <w:rsid w:val="00E85B3E"/>
    <w:rsid w:val="00E87508"/>
    <w:rsid w:val="00E9132A"/>
    <w:rsid w:val="00E94573"/>
    <w:rsid w:val="00E96D66"/>
    <w:rsid w:val="00EB0018"/>
    <w:rsid w:val="00EB21F2"/>
    <w:rsid w:val="00EB5244"/>
    <w:rsid w:val="00EC7C70"/>
    <w:rsid w:val="00ED6B1A"/>
    <w:rsid w:val="00EE1167"/>
    <w:rsid w:val="00EE2963"/>
    <w:rsid w:val="00EE6890"/>
    <w:rsid w:val="00EF0145"/>
    <w:rsid w:val="00EF0B61"/>
    <w:rsid w:val="00EF10DF"/>
    <w:rsid w:val="00EF7307"/>
    <w:rsid w:val="00EF780D"/>
    <w:rsid w:val="00F06315"/>
    <w:rsid w:val="00F0652A"/>
    <w:rsid w:val="00F22A42"/>
    <w:rsid w:val="00F23BCA"/>
    <w:rsid w:val="00F3078B"/>
    <w:rsid w:val="00F31A45"/>
    <w:rsid w:val="00F3609D"/>
    <w:rsid w:val="00F37BAD"/>
    <w:rsid w:val="00F41091"/>
    <w:rsid w:val="00F4427C"/>
    <w:rsid w:val="00F44DDE"/>
    <w:rsid w:val="00F46062"/>
    <w:rsid w:val="00F4703A"/>
    <w:rsid w:val="00F56AF3"/>
    <w:rsid w:val="00F57960"/>
    <w:rsid w:val="00F60355"/>
    <w:rsid w:val="00F613CC"/>
    <w:rsid w:val="00F619EC"/>
    <w:rsid w:val="00F62E61"/>
    <w:rsid w:val="00F76F6D"/>
    <w:rsid w:val="00F82424"/>
    <w:rsid w:val="00F8277F"/>
    <w:rsid w:val="00F841E9"/>
    <w:rsid w:val="00F84751"/>
    <w:rsid w:val="00F85C76"/>
    <w:rsid w:val="00F936C0"/>
    <w:rsid w:val="00FA4484"/>
    <w:rsid w:val="00FB0F79"/>
    <w:rsid w:val="00FB1BD0"/>
    <w:rsid w:val="00FB524C"/>
    <w:rsid w:val="00FC2293"/>
    <w:rsid w:val="00FC2A83"/>
    <w:rsid w:val="00FC3740"/>
    <w:rsid w:val="00FD0C61"/>
    <w:rsid w:val="00FD158F"/>
    <w:rsid w:val="00FD2A66"/>
    <w:rsid w:val="00FD7A82"/>
    <w:rsid w:val="00FE1CA3"/>
    <w:rsid w:val="00FE4172"/>
    <w:rsid w:val="00FE5BD1"/>
    <w:rsid w:val="00FF2026"/>
    <w:rsid w:val="00FF5A03"/>
    <w:rsid w:val="00FF6889"/>
    <w:rsid w:val="00FF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3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53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853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4E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23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ots">
    <w:name w:val="ots"/>
    <w:basedOn w:val="a"/>
    <w:rsid w:val="005C4238"/>
    <w:pPr>
      <w:widowControl w:val="0"/>
      <w:autoSpaceDE w:val="0"/>
      <w:autoSpaceDN w:val="0"/>
      <w:adjustRightInd w:val="0"/>
      <w:spacing w:line="120" w:lineRule="atLeast"/>
      <w:ind w:firstLine="283"/>
      <w:jc w:val="both"/>
    </w:pPr>
    <w:rPr>
      <w:rFonts w:ascii="SchoolBookC" w:hAnsi="SchoolBookC" w:cs="SchoolBookC"/>
      <w:color w:val="000000"/>
      <w:sz w:val="12"/>
      <w:szCs w:val="12"/>
    </w:rPr>
  </w:style>
  <w:style w:type="character" w:customStyle="1" w:styleId="texturok">
    <w:name w:val="text_urok Знак"/>
    <w:link w:val="texturok0"/>
    <w:locked/>
    <w:rsid w:val="005C4238"/>
    <w:rPr>
      <w:rFonts w:ascii="SchoolBookC" w:hAnsi="SchoolBookC"/>
      <w:color w:val="000000"/>
    </w:rPr>
  </w:style>
  <w:style w:type="paragraph" w:customStyle="1" w:styleId="texturok0">
    <w:name w:val="text_urok"/>
    <w:basedOn w:val="a"/>
    <w:link w:val="texturok"/>
    <w:rsid w:val="005C4238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/>
      <w:color w:val="000000"/>
      <w:sz w:val="20"/>
      <w:szCs w:val="20"/>
    </w:rPr>
  </w:style>
  <w:style w:type="paragraph" w:customStyle="1" w:styleId="tema">
    <w:name w:val="tema"/>
    <w:basedOn w:val="a"/>
    <w:rsid w:val="005C4238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</w:rPr>
  </w:style>
  <w:style w:type="paragraph" w:customStyle="1" w:styleId="xod">
    <w:name w:val="xod"/>
    <w:basedOn w:val="a"/>
    <w:rsid w:val="005C4238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JournalSansC" w:hAnsi="JournalSansC" w:cs="JournalSansC"/>
      <w:color w:val="000000"/>
      <w:sz w:val="22"/>
      <w:szCs w:val="22"/>
    </w:rPr>
  </w:style>
  <w:style w:type="table" w:styleId="a4">
    <w:name w:val="Table Grid"/>
    <w:basedOn w:val="a1"/>
    <w:uiPriority w:val="59"/>
    <w:rsid w:val="005C42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5C4238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c6">
    <w:name w:val="c6"/>
    <w:basedOn w:val="a"/>
    <w:rsid w:val="005C4238"/>
    <w:pPr>
      <w:spacing w:before="100" w:beforeAutospacing="1" w:after="100" w:afterAutospacing="1"/>
    </w:pPr>
  </w:style>
  <w:style w:type="character" w:customStyle="1" w:styleId="c2">
    <w:name w:val="c2"/>
    <w:basedOn w:val="a0"/>
    <w:rsid w:val="005C4238"/>
  </w:style>
  <w:style w:type="paragraph" w:customStyle="1" w:styleId="c1">
    <w:name w:val="c1"/>
    <w:basedOn w:val="a"/>
    <w:rsid w:val="005C4238"/>
    <w:pPr>
      <w:spacing w:before="100" w:beforeAutospacing="1" w:after="100" w:afterAutospacing="1"/>
    </w:pPr>
  </w:style>
  <w:style w:type="character" w:customStyle="1" w:styleId="c4">
    <w:name w:val="c4"/>
    <w:basedOn w:val="a0"/>
    <w:rsid w:val="005C4238"/>
  </w:style>
  <w:style w:type="paragraph" w:customStyle="1" w:styleId="c3">
    <w:name w:val="c3"/>
    <w:basedOn w:val="a"/>
    <w:rsid w:val="005C4238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5C4238"/>
    <w:pPr>
      <w:spacing w:before="100" w:beforeAutospacing="1" w:after="119"/>
    </w:pPr>
  </w:style>
  <w:style w:type="paragraph" w:styleId="a7">
    <w:name w:val="header"/>
    <w:basedOn w:val="a"/>
    <w:link w:val="a8"/>
    <w:uiPriority w:val="99"/>
    <w:unhideWhenUsed/>
    <w:rsid w:val="006269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696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269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696D"/>
    <w:rPr>
      <w:sz w:val="24"/>
      <w:szCs w:val="24"/>
    </w:rPr>
  </w:style>
  <w:style w:type="paragraph" w:customStyle="1" w:styleId="c12">
    <w:name w:val="c12"/>
    <w:basedOn w:val="a"/>
    <w:rsid w:val="00567BE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485322"/>
    <w:rPr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485322"/>
    <w:rPr>
      <w:b/>
      <w:bCs/>
    </w:rPr>
  </w:style>
  <w:style w:type="character" w:styleId="ac">
    <w:name w:val="Hyperlink"/>
    <w:basedOn w:val="a0"/>
    <w:uiPriority w:val="99"/>
    <w:semiHidden/>
    <w:unhideWhenUsed/>
    <w:rsid w:val="004853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5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a-links">
    <w:name w:val="ca-links"/>
    <w:basedOn w:val="a"/>
    <w:rsid w:val="00485322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D54E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23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ots">
    <w:name w:val="ots"/>
    <w:basedOn w:val="a"/>
    <w:rsid w:val="005C4238"/>
    <w:pPr>
      <w:widowControl w:val="0"/>
      <w:autoSpaceDE w:val="0"/>
      <w:autoSpaceDN w:val="0"/>
      <w:adjustRightInd w:val="0"/>
      <w:spacing w:line="120" w:lineRule="atLeast"/>
      <w:ind w:firstLine="283"/>
      <w:jc w:val="both"/>
    </w:pPr>
    <w:rPr>
      <w:rFonts w:ascii="SchoolBookC" w:hAnsi="SchoolBookC" w:cs="SchoolBookC"/>
      <w:color w:val="000000"/>
      <w:sz w:val="12"/>
      <w:szCs w:val="12"/>
    </w:rPr>
  </w:style>
  <w:style w:type="character" w:customStyle="1" w:styleId="texturok">
    <w:name w:val="text_urok Знак"/>
    <w:link w:val="texturok0"/>
    <w:locked/>
    <w:rsid w:val="005C4238"/>
    <w:rPr>
      <w:rFonts w:ascii="SchoolBookC" w:hAnsi="SchoolBookC"/>
      <w:color w:val="000000"/>
    </w:rPr>
  </w:style>
  <w:style w:type="paragraph" w:customStyle="1" w:styleId="texturok0">
    <w:name w:val="text_urok"/>
    <w:basedOn w:val="a"/>
    <w:link w:val="texturok"/>
    <w:rsid w:val="005C4238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/>
      <w:color w:val="000000"/>
      <w:sz w:val="20"/>
      <w:szCs w:val="20"/>
    </w:rPr>
  </w:style>
  <w:style w:type="paragraph" w:customStyle="1" w:styleId="tema">
    <w:name w:val="tema"/>
    <w:basedOn w:val="a"/>
    <w:rsid w:val="005C4238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</w:rPr>
  </w:style>
  <w:style w:type="paragraph" w:customStyle="1" w:styleId="xod">
    <w:name w:val="xod"/>
    <w:basedOn w:val="a"/>
    <w:rsid w:val="005C4238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JournalSansC" w:hAnsi="JournalSansC" w:cs="JournalSansC"/>
      <w:color w:val="000000"/>
      <w:sz w:val="22"/>
      <w:szCs w:val="22"/>
    </w:rPr>
  </w:style>
  <w:style w:type="table" w:styleId="a4">
    <w:name w:val="Table Grid"/>
    <w:basedOn w:val="a1"/>
    <w:uiPriority w:val="59"/>
    <w:rsid w:val="005C42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5C4238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c6">
    <w:name w:val="c6"/>
    <w:basedOn w:val="a"/>
    <w:rsid w:val="005C4238"/>
    <w:pPr>
      <w:spacing w:before="100" w:beforeAutospacing="1" w:after="100" w:afterAutospacing="1"/>
    </w:pPr>
  </w:style>
  <w:style w:type="character" w:customStyle="1" w:styleId="c2">
    <w:name w:val="c2"/>
    <w:basedOn w:val="a0"/>
    <w:rsid w:val="005C4238"/>
  </w:style>
  <w:style w:type="paragraph" w:customStyle="1" w:styleId="c1">
    <w:name w:val="c1"/>
    <w:basedOn w:val="a"/>
    <w:rsid w:val="005C4238"/>
    <w:pPr>
      <w:spacing w:before="100" w:beforeAutospacing="1" w:after="100" w:afterAutospacing="1"/>
    </w:pPr>
  </w:style>
  <w:style w:type="character" w:customStyle="1" w:styleId="c4">
    <w:name w:val="c4"/>
    <w:basedOn w:val="a0"/>
    <w:rsid w:val="005C4238"/>
  </w:style>
  <w:style w:type="paragraph" w:customStyle="1" w:styleId="c3">
    <w:name w:val="c3"/>
    <w:basedOn w:val="a"/>
    <w:rsid w:val="005C4238"/>
    <w:pPr>
      <w:spacing w:before="100" w:beforeAutospacing="1" w:after="100" w:afterAutospacing="1"/>
    </w:pPr>
  </w:style>
  <w:style w:type="paragraph" w:styleId="a6">
    <w:name w:val="Normal (Web)"/>
    <w:basedOn w:val="a"/>
    <w:rsid w:val="005C423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74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16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4834">
              <w:marLeft w:val="0"/>
              <w:marRight w:val="0"/>
              <w:marTop w:val="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25623787">
              <w:marLeft w:val="0"/>
              <w:marRight w:val="0"/>
              <w:marTop w:val="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20400564">
              <w:marLeft w:val="0"/>
              <w:marRight w:val="0"/>
              <w:marTop w:val="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75623109">
              <w:marLeft w:val="0"/>
              <w:marRight w:val="0"/>
              <w:marTop w:val="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90666340">
              <w:marLeft w:val="0"/>
              <w:marRight w:val="0"/>
              <w:marTop w:val="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73123134">
              <w:marLeft w:val="0"/>
              <w:marRight w:val="0"/>
              <w:marTop w:val="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23513045">
              <w:marLeft w:val="0"/>
              <w:marRight w:val="0"/>
              <w:marTop w:val="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1165975">
              <w:marLeft w:val="0"/>
              <w:marRight w:val="0"/>
              <w:marTop w:val="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456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8%D0%BB%D0%B8" TargetMode="External"/><Relationship Id="rId18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C%D0%B5%D1%81%D1%82%D0%BE" TargetMode="External"/><Relationship Id="rId26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1%82%D0%BE" TargetMode="External"/><Relationship Id="rId39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F%D1%83%D1%82%D0%B5%D1%88%D0%B5%D1%81%D1%82%D0%B2%D0%B8%D0%B5" TargetMode="External"/><Relationship Id="rId21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F%D1%80%D0%BE%D0%B9%D1%82%D0%B8" TargetMode="External"/><Relationship Id="rId34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D%D0%B0" TargetMode="External"/><Relationship Id="rId42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C%D0%BD%D0%BE%D0%B3%D0%BE" TargetMode="External"/><Relationship Id="rId47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1%D1%8B%D1%82%D1%8C" TargetMode="External"/><Relationship Id="rId50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1%82%D0%B5%D1%85" TargetMode="External"/><Relationship Id="rId55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1%81%D0%B2%D1%8F%D0%B7%D1%8C" TargetMode="External"/><Relationship Id="rId63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A%D0%BE%D1%81%D1%82%D1%8E%D0%BC" TargetMode="External"/><Relationship Id="rId68" Type="http://schemas.openxmlformats.org/officeDocument/2006/relationships/hyperlink" Target="https://lexicography.online/etymology/%D0%B4/%D0%B4%D1%80%D0%B0%D1%82%D1%8C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E%D0%B1%D0%BE%D1%87%D0%B8%D0%BD%D0%B0" TargetMode="External"/><Relationship Id="rId29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1%82%D0%B0%D0%BA%D0%B6%D0%B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F%D1%83%D1%82%D1%8C" TargetMode="External"/><Relationship Id="rId24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7%D0%BD%D0%B0%D1%82%D1%8C" TargetMode="External"/><Relationship Id="rId32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E%D1%82%D0%BA%D1%80%D1%8B%D1%82%D1%8C" TargetMode="External"/><Relationship Id="rId37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F%D1%80%D0%B5%D0%BF%D1%8F%D1%82%D1%81%D1%82%D0%B2%D0%BE%D0%B2%D0%B0%D1%82%D1%8C" TargetMode="External"/><Relationship Id="rId40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2%D0%B7%D1%8F%D1%82%D1%8C" TargetMode="External"/><Relationship Id="rId45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D%D0%B0%D0%BF%D1%80%D0%B0%D0%B2%D0%BB%D0%B5%D0%BD%D0%B8%D0%B5" TargetMode="External"/><Relationship Id="rId53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E%D0%B7%D0%B5%D1%80%D0%BE" TargetMode="External"/><Relationship Id="rId58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F%D1%83%D1%81%D1%82%D1%8C" TargetMode="External"/><Relationship Id="rId66" Type="http://schemas.openxmlformats.org/officeDocument/2006/relationships/hyperlink" Target="https://uspensky.lexicography.online/%D0%B4/%D0%B4%D0%BE%D1%80%D0%BE%D0%B3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E%D1%82" TargetMode="External"/><Relationship Id="rId23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D%D0%B5" TargetMode="External"/><Relationship Id="rId28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4%D0%B0%D1%82%D1%8C" TargetMode="External"/><Relationship Id="rId36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C%D0%B5%D1%88%D0%B0%D1%82%D1%8C" TargetMode="External"/><Relationship Id="rId49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4%D0%BE%D1%80%D0%BE%D0%B3%D0%BE%D0%B9" TargetMode="External"/><Relationship Id="rId57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1%82%D1%83%D0%B4%D0%B0" TargetMode="External"/><Relationship Id="rId61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4%D0%BE%D1%80%D0%BE%D0%B6%D0%BD%D1%8B%D0%B9" TargetMode="External"/><Relationship Id="rId10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4%D0%BB%D1%8F" TargetMode="External"/><Relationship Id="rId19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F%D0%BE" TargetMode="External"/><Relationship Id="rId31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1%80%D0%B0%D1%81%D1%82%D0%B8" TargetMode="External"/><Relationship Id="rId44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2%D1%81%D0%B5%D0%B3%D0%BE" TargetMode="External"/><Relationship Id="rId52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1%87%D0%B5%D1%80%D0%B5%D0%B7" TargetMode="External"/><Relationship Id="rId60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4%D0%BE%D1%80%D0%BE%D0%B6%D0%BA%D0%B0" TargetMode="External"/><Relationship Id="rId65" Type="http://schemas.openxmlformats.org/officeDocument/2006/relationships/hyperlink" Target="https://krylov.lexicography.online/%D0%B4/%D0%B4%D0%BE%D1%80%D0%BE%D0%B3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F%D0%BE%D0%BB%D0%BE%D1%81%D0%B0" TargetMode="External"/><Relationship Id="rId14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4%D1%80%D1%83%D0%B3" TargetMode="External"/><Relationship Id="rId22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F%D1%80%D0%BE%D0%B5%D1%85%D0%B0%D1%82%D1%8C" TargetMode="External"/><Relationship Id="rId27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6%D0%B5" TargetMode="External"/><Relationship Id="rId30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2%D0%BE%D0%B7%D0%BC%D0%BE%D0%B6%D0%BD%D0%BE%D1%81%D1%82%D1%8C" TargetMode="External"/><Relationship Id="rId35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F%D0%BE%D0%BF%D0%B5%D1%80%D1%91%D0%BA" TargetMode="External"/><Relationship Id="rId43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2%D1%80%D0%B5%D0%BC%D1%8F" TargetMode="External"/><Relationship Id="rId48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8%D0%B4%D1%82%D0%B8" TargetMode="External"/><Relationship Id="rId56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2%D0%BC%D0%B5%D1%81%D1%82%D0%B5" TargetMode="External"/><Relationship Id="rId64" Type="http://schemas.openxmlformats.org/officeDocument/2006/relationships/hyperlink" Target="https://lexicography.online/etymology/%D0%B4/%D0%B4%D1%80%D0%B0%D1%82%D1%8C" TargetMode="External"/><Relationship Id="rId69" Type="http://schemas.openxmlformats.org/officeDocument/2006/relationships/hyperlink" Target="https://lexicography.online/etymology/%D1%82/%D1%82%D0%BE%D1%80%D0%B8%D1%82%D1%8C" TargetMode="External"/><Relationship Id="rId8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6" TargetMode="External"/><Relationship Id="rId51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A%D1%82%D0%BE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C%D0%B5%D0%B6%D0%B4%D1%83" TargetMode="External"/><Relationship Id="rId17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F%D1%80%D0%B8" TargetMode="External"/><Relationship Id="rId25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1%81%D0%BF%D1%80%D0%BE%D1%81%D0%B8%D1%82%D1%8C" TargetMode="External"/><Relationship Id="rId33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1%81%D1%82%D0%BE%D1%8F%D1%82%D1%8C" TargetMode="External"/><Relationship Id="rId38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E%D0%BF%D0%B5%D1%80%D0%B5%D0%B4%D0%B8%D1%82%D1%8C" TargetMode="External"/><Relationship Id="rId46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1%82%D1%80%D1%83%D0%B4" TargetMode="External"/><Relationship Id="rId59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6%D0%B0%D0%BB%D0%BA%D0%BE" TargetMode="External"/><Relationship Id="rId67" Type="http://schemas.openxmlformats.org/officeDocument/2006/relationships/hyperlink" Target="https://lexicography.online/etymology/%D0%B4/%D0%B4%D0%B5%D1%80%D0%B3%D0%B0%D1%82%D1%8C" TargetMode="External"/><Relationship Id="rId20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D%D0%B0%D0%B4%D0%BE" TargetMode="External"/><Relationship Id="rId41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1%D1%8B%D0%BB%D0%BE" TargetMode="External"/><Relationship Id="rId54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2%D0%BE" TargetMode="External"/><Relationship Id="rId62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1%81%D1%82%D1%80%D0%BE%D0%B8%D1%82%D0%B5%D0%BB%D1%8C%D1%81%D1%82%D0%B2%D0%BE" TargetMode="External"/><Relationship Id="rId70" Type="http://schemas.openxmlformats.org/officeDocument/2006/relationships/hyperlink" Target="https://shansky.lexicography.online/%D0%B4/%D0%B4%D0%BE%D1%80%D0%BE%D0%B3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24</Pages>
  <Words>5424</Words>
  <Characters>30918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44</cp:revision>
  <cp:lastPrinted>2019-02-11T12:14:00Z</cp:lastPrinted>
  <dcterms:created xsi:type="dcterms:W3CDTF">2017-11-12T11:55:00Z</dcterms:created>
  <dcterms:modified xsi:type="dcterms:W3CDTF">2021-10-24T14:12:00Z</dcterms:modified>
</cp:coreProperties>
</file>