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9B" w:rsidRPr="0071409B" w:rsidRDefault="0071409B" w:rsidP="00D827CC">
      <w:pPr>
        <w:spacing w:before="100" w:beforeAutospacing="1" w:after="100" w:afterAutospacing="1" w:line="360" w:lineRule="auto"/>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Занятие в экологическом кружке</w:t>
      </w:r>
      <w:r w:rsidRPr="0071409B">
        <w:rPr>
          <w:rFonts w:ascii="Times New Roman" w:eastAsia="Times New Roman" w:hAnsi="Times New Roman" w:cs="Times New Roman"/>
          <w:b/>
          <w:bCs/>
          <w:sz w:val="36"/>
          <w:szCs w:val="36"/>
          <w:lang w:eastAsia="ru-RU"/>
        </w:rPr>
        <w:t xml:space="preserve"> по теме «Охрана птиц. Технология изготовления кормушки»</w:t>
      </w:r>
    </w:p>
    <w:p w:rsidR="0071409B" w:rsidRPr="0071409B" w:rsidRDefault="0071409B" w:rsidP="00D827CC">
      <w:pPr>
        <w:spacing w:before="100" w:beforeAutospacing="1" w:after="100" w:afterAutospacing="1" w:line="360" w:lineRule="auto"/>
        <w:rPr>
          <w:rFonts w:ascii="Times New Roman" w:eastAsia="Times New Roman" w:hAnsi="Times New Roman" w:cs="Times New Roman"/>
          <w:sz w:val="24"/>
          <w:szCs w:val="24"/>
          <w:lang w:eastAsia="ru-RU"/>
        </w:rPr>
      </w:pPr>
      <w:r w:rsidRPr="0071409B">
        <w:rPr>
          <w:rFonts w:ascii="Times New Roman" w:eastAsia="Times New Roman" w:hAnsi="Times New Roman" w:cs="Times New Roman"/>
          <w:sz w:val="24"/>
          <w:szCs w:val="24"/>
          <w:lang w:eastAsia="ru-RU"/>
        </w:rPr>
        <w:t>Ав</w:t>
      </w:r>
      <w:r>
        <w:rPr>
          <w:rFonts w:ascii="Times New Roman" w:eastAsia="Times New Roman" w:hAnsi="Times New Roman" w:cs="Times New Roman"/>
          <w:sz w:val="24"/>
          <w:szCs w:val="24"/>
          <w:lang w:eastAsia="ru-RU"/>
        </w:rPr>
        <w:t>тор: Константинов Леонид Владимирович</w:t>
      </w:r>
    </w:p>
    <w:p w:rsidR="0071409B" w:rsidRPr="0071409B" w:rsidRDefault="0071409B" w:rsidP="00D827CC">
      <w:pPr>
        <w:spacing w:before="100" w:beforeAutospacing="1" w:after="100" w:afterAutospacing="1"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w:t>
      </w:r>
      <w:r w:rsidRPr="0071409B">
        <w:rPr>
          <w:rFonts w:ascii="Times New Roman" w:eastAsia="Times New Roman" w:hAnsi="Times New Roman" w:cs="Times New Roman"/>
          <w:sz w:val="24"/>
          <w:szCs w:val="24"/>
          <w:lang w:eastAsia="ru-RU"/>
        </w:rPr>
        <w:t>Муниципальное бюджетное образовательное учреждение дополнительного образования «Дворец детского (юношеского) творчества Всеволожского района»</w:t>
      </w:r>
    </w:p>
    <w:p w:rsidR="0071409B" w:rsidRDefault="0071409B" w:rsidP="00D827CC">
      <w:pPr>
        <w:spacing w:before="100" w:beforeAutospacing="1" w:after="100" w:afterAutospacing="1" w:line="360" w:lineRule="auto"/>
        <w:rPr>
          <w:rFonts w:ascii="Times New Roman" w:eastAsia="Times New Roman" w:hAnsi="Times New Roman" w:cs="Times New Roman"/>
          <w:sz w:val="24"/>
          <w:szCs w:val="24"/>
          <w:lang w:eastAsia="ru-RU"/>
        </w:rPr>
      </w:pPr>
      <w:r w:rsidRPr="0071409B">
        <w:rPr>
          <w:rFonts w:ascii="Times New Roman" w:eastAsia="Times New Roman" w:hAnsi="Times New Roman" w:cs="Times New Roman"/>
          <w:sz w:val="24"/>
          <w:szCs w:val="24"/>
          <w:lang w:eastAsia="ru-RU"/>
        </w:rPr>
        <w:t xml:space="preserve">Населенный пункт: </w:t>
      </w:r>
      <w:r>
        <w:rPr>
          <w:rFonts w:ascii="Times New Roman" w:eastAsia="Times New Roman" w:hAnsi="Times New Roman" w:cs="Times New Roman"/>
          <w:sz w:val="24"/>
          <w:szCs w:val="24"/>
          <w:lang w:eastAsia="ru-RU"/>
        </w:rPr>
        <w:t>г</w:t>
      </w:r>
      <w:r w:rsidRPr="0071409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Всеволожск</w:t>
      </w:r>
      <w:r w:rsidRPr="0071409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Ленинградская область</w:t>
      </w:r>
    </w:p>
    <w:p w:rsidR="00D30C0E" w:rsidRPr="00D827CC" w:rsidRDefault="0071409B" w:rsidP="00D827CC">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Занятие разработано в соответствии с программой</w:t>
      </w:r>
      <w:r w:rsidR="001E1B76">
        <w:rPr>
          <w:rFonts w:ascii="Times New Roman" w:eastAsia="Times New Roman" w:hAnsi="Times New Roman" w:cs="Times New Roman"/>
          <w:sz w:val="24"/>
          <w:szCs w:val="24"/>
          <w:lang w:eastAsia="ru-RU"/>
        </w:rPr>
        <w:t xml:space="preserve"> естественнонаучной направленности</w:t>
      </w:r>
      <w:r>
        <w:rPr>
          <w:rFonts w:ascii="Times New Roman" w:eastAsia="Times New Roman" w:hAnsi="Times New Roman" w:cs="Times New Roman"/>
          <w:sz w:val="24"/>
          <w:szCs w:val="24"/>
          <w:lang w:eastAsia="ru-RU"/>
        </w:rPr>
        <w:t xml:space="preserve"> «Меленькие чудеса в большой природе»</w:t>
      </w:r>
      <w:r w:rsidRPr="0071409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составленной коллективом педагогов ДДЮТ Всеволожского района</w:t>
      </w:r>
      <w:r w:rsidR="001E1B76" w:rsidRPr="001E1B76">
        <w:rPr>
          <w:rFonts w:ascii="Times New Roman" w:eastAsia="Times New Roman" w:hAnsi="Times New Roman" w:cs="Times New Roman"/>
          <w:sz w:val="24"/>
          <w:szCs w:val="24"/>
          <w:lang w:eastAsia="ru-RU"/>
        </w:rPr>
        <w:t>.</w:t>
      </w:r>
      <w:r w:rsidR="001E1B76">
        <w:rPr>
          <w:rFonts w:ascii="Times New Roman" w:eastAsia="Times New Roman" w:hAnsi="Times New Roman" w:cs="Times New Roman"/>
          <w:sz w:val="24"/>
          <w:szCs w:val="24"/>
          <w:lang w:eastAsia="ru-RU"/>
        </w:rPr>
        <w:t xml:space="preserve"> </w:t>
      </w:r>
      <w:r w:rsidR="00357350">
        <w:rPr>
          <w:rFonts w:ascii="Times New Roman" w:eastAsia="Times New Roman" w:hAnsi="Times New Roman" w:cs="Times New Roman"/>
          <w:sz w:val="24"/>
          <w:szCs w:val="24"/>
          <w:lang w:eastAsia="ru-RU"/>
        </w:rPr>
        <w:t>Автор является большим любителем птиц</w:t>
      </w:r>
      <w:r w:rsidR="00357350" w:rsidRPr="00357350">
        <w:rPr>
          <w:rFonts w:ascii="Times New Roman" w:eastAsia="Times New Roman" w:hAnsi="Times New Roman" w:cs="Times New Roman"/>
          <w:sz w:val="24"/>
          <w:szCs w:val="24"/>
          <w:lang w:eastAsia="ru-RU"/>
        </w:rPr>
        <w:t>,</w:t>
      </w:r>
      <w:r w:rsidR="00357350">
        <w:rPr>
          <w:rFonts w:ascii="Times New Roman" w:eastAsia="Times New Roman" w:hAnsi="Times New Roman" w:cs="Times New Roman"/>
          <w:sz w:val="24"/>
          <w:szCs w:val="24"/>
          <w:lang w:eastAsia="ru-RU"/>
        </w:rPr>
        <w:t xml:space="preserve"> изучением которых он занялся ещё буквально в детстве</w:t>
      </w:r>
      <w:r w:rsidR="00357350" w:rsidRPr="00357350">
        <w:rPr>
          <w:rFonts w:ascii="Times New Roman" w:eastAsia="Times New Roman" w:hAnsi="Times New Roman" w:cs="Times New Roman"/>
          <w:sz w:val="24"/>
          <w:szCs w:val="24"/>
          <w:lang w:eastAsia="ru-RU"/>
        </w:rPr>
        <w:t>,</w:t>
      </w:r>
      <w:r w:rsidR="00357350">
        <w:rPr>
          <w:rFonts w:ascii="Times New Roman" w:eastAsia="Times New Roman" w:hAnsi="Times New Roman" w:cs="Times New Roman"/>
          <w:sz w:val="24"/>
          <w:szCs w:val="24"/>
          <w:lang w:eastAsia="ru-RU"/>
        </w:rPr>
        <w:t xml:space="preserve"> а продолжал во время обучения в Санкт-Петербургском государственном университете на биолого-почвенном факультете</w:t>
      </w:r>
      <w:r w:rsidR="00357350" w:rsidRPr="00357350">
        <w:rPr>
          <w:rFonts w:ascii="Times New Roman" w:eastAsia="Times New Roman" w:hAnsi="Times New Roman" w:cs="Times New Roman"/>
          <w:sz w:val="24"/>
          <w:szCs w:val="24"/>
          <w:lang w:eastAsia="ru-RU"/>
        </w:rPr>
        <w:t>.</w:t>
      </w:r>
      <w:r w:rsidR="00357350">
        <w:rPr>
          <w:rFonts w:ascii="Times New Roman" w:eastAsia="Times New Roman" w:hAnsi="Times New Roman" w:cs="Times New Roman"/>
          <w:sz w:val="24"/>
          <w:szCs w:val="24"/>
          <w:lang w:eastAsia="ru-RU"/>
        </w:rPr>
        <w:t xml:space="preserve"> Фундаментальным обстоятельством</w:t>
      </w:r>
      <w:r w:rsidR="00357350" w:rsidRPr="00357350">
        <w:rPr>
          <w:rFonts w:ascii="Times New Roman" w:eastAsia="Times New Roman" w:hAnsi="Times New Roman" w:cs="Times New Roman"/>
          <w:sz w:val="24"/>
          <w:szCs w:val="24"/>
          <w:lang w:eastAsia="ru-RU"/>
        </w:rPr>
        <w:t>,</w:t>
      </w:r>
      <w:r w:rsidR="00357350">
        <w:rPr>
          <w:rFonts w:ascii="Times New Roman" w:eastAsia="Times New Roman" w:hAnsi="Times New Roman" w:cs="Times New Roman"/>
          <w:sz w:val="24"/>
          <w:szCs w:val="24"/>
          <w:lang w:eastAsia="ru-RU"/>
        </w:rPr>
        <w:t xml:space="preserve"> во многом определившем жизнь автора</w:t>
      </w:r>
      <w:r w:rsidR="00357350" w:rsidRPr="00357350">
        <w:rPr>
          <w:rFonts w:ascii="Times New Roman" w:eastAsia="Times New Roman" w:hAnsi="Times New Roman" w:cs="Times New Roman"/>
          <w:sz w:val="24"/>
          <w:szCs w:val="24"/>
          <w:lang w:eastAsia="ru-RU"/>
        </w:rPr>
        <w:t>,</w:t>
      </w:r>
      <w:r w:rsidR="00357350">
        <w:rPr>
          <w:rFonts w:ascii="Times New Roman" w:eastAsia="Times New Roman" w:hAnsi="Times New Roman" w:cs="Times New Roman"/>
          <w:sz w:val="24"/>
          <w:szCs w:val="24"/>
          <w:lang w:eastAsia="ru-RU"/>
        </w:rPr>
        <w:t xml:space="preserve"> явилось то</w:t>
      </w:r>
      <w:r w:rsidR="00357350" w:rsidRPr="00357350">
        <w:rPr>
          <w:rFonts w:ascii="Times New Roman" w:eastAsia="Times New Roman" w:hAnsi="Times New Roman" w:cs="Times New Roman"/>
          <w:sz w:val="24"/>
          <w:szCs w:val="24"/>
          <w:lang w:eastAsia="ru-RU"/>
        </w:rPr>
        <w:t>,</w:t>
      </w:r>
      <w:r w:rsidR="00357350">
        <w:rPr>
          <w:rFonts w:ascii="Times New Roman" w:eastAsia="Times New Roman" w:hAnsi="Times New Roman" w:cs="Times New Roman"/>
          <w:sz w:val="24"/>
          <w:szCs w:val="24"/>
          <w:lang w:eastAsia="ru-RU"/>
        </w:rPr>
        <w:t xml:space="preserve"> что</w:t>
      </w:r>
      <w:r w:rsidR="00357350" w:rsidRPr="00357350">
        <w:rPr>
          <w:rFonts w:ascii="Times New Roman" w:eastAsia="Times New Roman" w:hAnsi="Times New Roman" w:cs="Times New Roman"/>
          <w:sz w:val="24"/>
          <w:szCs w:val="24"/>
          <w:lang w:eastAsia="ru-RU"/>
        </w:rPr>
        <w:t xml:space="preserve"> </w:t>
      </w:r>
      <w:r w:rsidR="00357350">
        <w:rPr>
          <w:rFonts w:ascii="Times New Roman" w:eastAsia="Times New Roman" w:hAnsi="Times New Roman" w:cs="Times New Roman"/>
          <w:sz w:val="24"/>
          <w:szCs w:val="24"/>
          <w:lang w:eastAsia="ru-RU"/>
        </w:rPr>
        <w:t xml:space="preserve">в школьные годы он посещал биологический кружок </w:t>
      </w:r>
      <w:proofErr w:type="gramStart"/>
      <w:r w:rsidR="00357350">
        <w:rPr>
          <w:rFonts w:ascii="Times New Roman" w:eastAsia="Times New Roman" w:hAnsi="Times New Roman" w:cs="Times New Roman"/>
          <w:sz w:val="24"/>
          <w:szCs w:val="24"/>
          <w:lang w:eastAsia="ru-RU"/>
        </w:rPr>
        <w:t>при районном Дворце</w:t>
      </w:r>
      <w:proofErr w:type="gramEnd"/>
      <w:r w:rsidR="00357350">
        <w:rPr>
          <w:rFonts w:ascii="Times New Roman" w:eastAsia="Times New Roman" w:hAnsi="Times New Roman" w:cs="Times New Roman"/>
          <w:sz w:val="24"/>
          <w:szCs w:val="24"/>
          <w:lang w:eastAsia="ru-RU"/>
        </w:rPr>
        <w:t xml:space="preserve"> пионеров</w:t>
      </w:r>
      <w:r w:rsidR="00357350" w:rsidRPr="00357350">
        <w:rPr>
          <w:rFonts w:ascii="Times New Roman" w:eastAsia="Times New Roman" w:hAnsi="Times New Roman" w:cs="Times New Roman"/>
          <w:sz w:val="24"/>
          <w:szCs w:val="24"/>
          <w:lang w:eastAsia="ru-RU"/>
        </w:rPr>
        <w:t>.</w:t>
      </w:r>
      <w:r w:rsidR="00357350">
        <w:rPr>
          <w:rFonts w:ascii="Times New Roman" w:eastAsia="Times New Roman" w:hAnsi="Times New Roman" w:cs="Times New Roman"/>
          <w:sz w:val="24"/>
          <w:szCs w:val="24"/>
          <w:lang w:eastAsia="ru-RU"/>
        </w:rPr>
        <w:t xml:space="preserve"> В настоящее время автор воплощает и развивает лучшие традиции юных ленинградских натуралистов в Центре экологического образования </w:t>
      </w:r>
      <w:proofErr w:type="gramStart"/>
      <w:r w:rsidR="00357350">
        <w:rPr>
          <w:rFonts w:ascii="Times New Roman" w:eastAsia="Times New Roman" w:hAnsi="Times New Roman" w:cs="Times New Roman"/>
          <w:sz w:val="24"/>
          <w:szCs w:val="24"/>
          <w:lang w:eastAsia="ru-RU"/>
        </w:rPr>
        <w:t>при Дворце</w:t>
      </w:r>
      <w:proofErr w:type="gramEnd"/>
      <w:r w:rsidR="00357350">
        <w:rPr>
          <w:rFonts w:ascii="Times New Roman" w:eastAsia="Times New Roman" w:hAnsi="Times New Roman" w:cs="Times New Roman"/>
          <w:sz w:val="24"/>
          <w:szCs w:val="24"/>
          <w:lang w:eastAsia="ru-RU"/>
        </w:rPr>
        <w:t xml:space="preserve"> детского (юношеского) творчества </w:t>
      </w:r>
      <w:r w:rsidR="00357350" w:rsidRPr="00D827CC">
        <w:rPr>
          <w:rFonts w:ascii="Times New Roman" w:eastAsia="Times New Roman" w:hAnsi="Times New Roman" w:cs="Times New Roman"/>
          <w:sz w:val="24"/>
          <w:szCs w:val="24"/>
          <w:lang w:eastAsia="ru-RU"/>
        </w:rPr>
        <w:t xml:space="preserve">Всеволожского района Ленинградской области.  </w:t>
      </w:r>
    </w:p>
    <w:p w:rsidR="00D30C0E" w:rsidRPr="00D827CC" w:rsidRDefault="00D30C0E" w:rsidP="00D30C0E">
      <w:pPr>
        <w:spacing w:line="360" w:lineRule="auto"/>
        <w:ind w:firstLine="709"/>
        <w:jc w:val="both"/>
        <w:rPr>
          <w:rFonts w:ascii="Times New Roman" w:hAnsi="Times New Roman" w:cs="Times New Roman"/>
          <w:sz w:val="24"/>
          <w:szCs w:val="24"/>
        </w:rPr>
      </w:pPr>
      <w:r w:rsidRPr="00D827CC">
        <w:rPr>
          <w:rFonts w:ascii="Times New Roman" w:hAnsi="Times New Roman" w:cs="Times New Roman"/>
          <w:b/>
          <w:sz w:val="24"/>
          <w:szCs w:val="24"/>
        </w:rPr>
        <w:t xml:space="preserve">Цель занятия: </w:t>
      </w:r>
      <w:r w:rsidRPr="00D827CC">
        <w:rPr>
          <w:rFonts w:ascii="Times New Roman" w:hAnsi="Times New Roman" w:cs="Times New Roman"/>
          <w:sz w:val="24"/>
          <w:szCs w:val="24"/>
        </w:rPr>
        <w:t>ознакомиться с опасностями, которые грозят птицам, познакомиться с видами птиц Ленинградской области, находящимися на грани исчезновения.</w:t>
      </w:r>
    </w:p>
    <w:p w:rsidR="00D30C0E" w:rsidRPr="00D827CC" w:rsidRDefault="00D30C0E" w:rsidP="00D30C0E">
      <w:pPr>
        <w:spacing w:line="360" w:lineRule="auto"/>
        <w:ind w:firstLine="709"/>
        <w:jc w:val="both"/>
        <w:rPr>
          <w:rFonts w:ascii="Times New Roman" w:hAnsi="Times New Roman" w:cs="Times New Roman"/>
          <w:sz w:val="24"/>
          <w:szCs w:val="24"/>
        </w:rPr>
      </w:pPr>
      <w:r w:rsidRPr="00D827CC">
        <w:rPr>
          <w:rFonts w:ascii="Times New Roman" w:hAnsi="Times New Roman" w:cs="Times New Roman"/>
          <w:b/>
          <w:sz w:val="24"/>
          <w:szCs w:val="24"/>
        </w:rPr>
        <w:t xml:space="preserve">Задачи: </w:t>
      </w:r>
    </w:p>
    <w:p w:rsidR="00D30C0E" w:rsidRPr="00D827CC" w:rsidRDefault="00D30C0E" w:rsidP="00D30C0E">
      <w:pPr>
        <w:spacing w:line="360" w:lineRule="auto"/>
        <w:ind w:firstLine="709"/>
        <w:jc w:val="both"/>
        <w:rPr>
          <w:rFonts w:ascii="Times New Roman" w:hAnsi="Times New Roman" w:cs="Times New Roman"/>
          <w:sz w:val="24"/>
          <w:szCs w:val="24"/>
        </w:rPr>
      </w:pPr>
      <w:r w:rsidRPr="00D827CC">
        <w:rPr>
          <w:rFonts w:ascii="Times New Roman" w:hAnsi="Times New Roman" w:cs="Times New Roman"/>
          <w:sz w:val="24"/>
          <w:szCs w:val="24"/>
        </w:rPr>
        <w:t xml:space="preserve">Обучающие: </w:t>
      </w:r>
    </w:p>
    <w:p w:rsidR="00D30C0E" w:rsidRPr="00DD021D" w:rsidRDefault="00D30C0E" w:rsidP="00DD021D">
      <w:pPr>
        <w:pStyle w:val="a4"/>
        <w:widowControl w:val="0"/>
        <w:numPr>
          <w:ilvl w:val="1"/>
          <w:numId w:val="12"/>
        </w:numPr>
        <w:spacing w:line="360" w:lineRule="auto"/>
        <w:jc w:val="both"/>
      </w:pPr>
      <w:r w:rsidRPr="00DD021D">
        <w:t>формирование у учащихся умения выделять основное в изучаемом учебном материале, обобщать и сравнивать факты;</w:t>
      </w:r>
    </w:p>
    <w:p w:rsidR="00D30C0E" w:rsidRPr="00DD021D" w:rsidRDefault="00D30C0E" w:rsidP="00DD021D">
      <w:pPr>
        <w:pStyle w:val="a4"/>
        <w:widowControl w:val="0"/>
        <w:numPr>
          <w:ilvl w:val="1"/>
          <w:numId w:val="12"/>
        </w:numPr>
        <w:spacing w:line="360" w:lineRule="auto"/>
        <w:jc w:val="both"/>
      </w:pPr>
      <w:r w:rsidRPr="00DD021D">
        <w:t>формирование у учащихся умения наблюдать за предметами и явлениями, устанавливать взаимосвязь между существенными признаками и отношениями.</w:t>
      </w:r>
    </w:p>
    <w:p w:rsidR="00DD021D" w:rsidRDefault="00D30C0E" w:rsidP="00DD021D">
      <w:pPr>
        <w:spacing w:line="360" w:lineRule="auto"/>
        <w:ind w:firstLine="709"/>
        <w:jc w:val="both"/>
        <w:rPr>
          <w:rFonts w:ascii="Times New Roman" w:hAnsi="Times New Roman" w:cs="Times New Roman"/>
          <w:sz w:val="24"/>
          <w:szCs w:val="24"/>
        </w:rPr>
      </w:pPr>
      <w:r w:rsidRPr="00D827CC">
        <w:rPr>
          <w:rFonts w:ascii="Times New Roman" w:hAnsi="Times New Roman" w:cs="Times New Roman"/>
          <w:sz w:val="24"/>
          <w:szCs w:val="24"/>
        </w:rPr>
        <w:t>Развивающие:</w:t>
      </w:r>
    </w:p>
    <w:p w:rsidR="00D30C0E" w:rsidRPr="00DD021D" w:rsidRDefault="00D30C0E" w:rsidP="00DD021D">
      <w:pPr>
        <w:pStyle w:val="a4"/>
        <w:numPr>
          <w:ilvl w:val="1"/>
          <w:numId w:val="13"/>
        </w:numPr>
        <w:spacing w:line="360" w:lineRule="auto"/>
        <w:jc w:val="both"/>
      </w:pPr>
      <w:r w:rsidRPr="00DD021D">
        <w:t>расширение интеллектуальных качеств, познавательных способностей и словарного запаса учащегося через получ</w:t>
      </w:r>
      <w:r w:rsidR="00DD021D" w:rsidRPr="00DD021D">
        <w:t>ение знаний об окружающем мире.</w:t>
      </w:r>
    </w:p>
    <w:p w:rsidR="00D30C0E" w:rsidRPr="00DD021D" w:rsidRDefault="00D30C0E" w:rsidP="00DD021D">
      <w:pPr>
        <w:pStyle w:val="a4"/>
        <w:widowControl w:val="0"/>
        <w:numPr>
          <w:ilvl w:val="1"/>
          <w:numId w:val="13"/>
        </w:numPr>
        <w:spacing w:line="360" w:lineRule="auto"/>
        <w:jc w:val="both"/>
      </w:pPr>
      <w:r w:rsidRPr="00DD021D">
        <w:lastRenderedPageBreak/>
        <w:t>формирование и развитие умения рассуждать логично, излагать свои мысли четко и исчерпывающе, уметь наблюдать и на основании наблю</w:t>
      </w:r>
      <w:r w:rsidR="00DD021D">
        <w:t>дения делать выводы и обобщения</w:t>
      </w:r>
      <w:r w:rsidR="00DD021D" w:rsidRPr="00DD021D">
        <w:t>.</w:t>
      </w:r>
    </w:p>
    <w:p w:rsidR="00DD021D" w:rsidRPr="00DD021D" w:rsidRDefault="00DD021D" w:rsidP="00DD021D">
      <w:pPr>
        <w:pStyle w:val="a4"/>
        <w:widowControl w:val="0"/>
        <w:spacing w:line="360" w:lineRule="auto"/>
        <w:ind w:left="1080"/>
        <w:jc w:val="both"/>
      </w:pPr>
    </w:p>
    <w:p w:rsidR="00D30C0E" w:rsidRPr="00D827CC" w:rsidRDefault="00D30C0E" w:rsidP="00D30C0E">
      <w:pPr>
        <w:spacing w:line="360" w:lineRule="auto"/>
        <w:ind w:firstLine="709"/>
        <w:jc w:val="both"/>
        <w:rPr>
          <w:rFonts w:ascii="Times New Roman" w:hAnsi="Times New Roman" w:cs="Times New Roman"/>
          <w:sz w:val="24"/>
          <w:szCs w:val="24"/>
        </w:rPr>
      </w:pPr>
      <w:r w:rsidRPr="00D827CC">
        <w:rPr>
          <w:rFonts w:ascii="Times New Roman" w:hAnsi="Times New Roman" w:cs="Times New Roman"/>
          <w:sz w:val="24"/>
          <w:szCs w:val="24"/>
        </w:rPr>
        <w:t xml:space="preserve">Воспитательные: </w:t>
      </w:r>
    </w:p>
    <w:p w:rsidR="00D30C0E" w:rsidRPr="00DD021D" w:rsidRDefault="00D30C0E" w:rsidP="00DD021D">
      <w:pPr>
        <w:pStyle w:val="a4"/>
        <w:widowControl w:val="0"/>
        <w:numPr>
          <w:ilvl w:val="1"/>
          <w:numId w:val="14"/>
        </w:numPr>
        <w:spacing w:line="360" w:lineRule="auto"/>
        <w:jc w:val="both"/>
      </w:pPr>
      <w:r w:rsidRPr="00DD021D">
        <w:t>содействие в формировании экологического мировоззрения;</w:t>
      </w:r>
    </w:p>
    <w:p w:rsidR="00D30C0E" w:rsidRPr="00DD021D" w:rsidRDefault="00D30C0E" w:rsidP="00DD021D">
      <w:pPr>
        <w:pStyle w:val="a4"/>
        <w:widowControl w:val="0"/>
        <w:numPr>
          <w:ilvl w:val="1"/>
          <w:numId w:val="14"/>
        </w:numPr>
        <w:spacing w:line="360" w:lineRule="auto"/>
        <w:jc w:val="both"/>
      </w:pPr>
      <w:r w:rsidRPr="00DD021D">
        <w:t xml:space="preserve">оказание содействия нравственному и </w:t>
      </w:r>
      <w:proofErr w:type="gramStart"/>
      <w:r w:rsidRPr="00DD021D">
        <w:t>гуманистическому воспитанию</w:t>
      </w:r>
      <w:proofErr w:type="gramEnd"/>
      <w:r w:rsidRPr="00DD021D">
        <w:t xml:space="preserve"> учащихся посредством знакомства с подвижнической деятельностью выдающихся личностей, историей взаимоотношений человека и природы. </w:t>
      </w:r>
    </w:p>
    <w:p w:rsidR="00D30C0E" w:rsidRPr="00D827CC" w:rsidRDefault="00D30C0E" w:rsidP="00F3043F">
      <w:pPr>
        <w:spacing w:line="360" w:lineRule="auto"/>
        <w:jc w:val="both"/>
        <w:rPr>
          <w:rFonts w:ascii="Times New Roman" w:hAnsi="Times New Roman" w:cs="Times New Roman"/>
          <w:sz w:val="24"/>
          <w:szCs w:val="24"/>
        </w:rPr>
      </w:pPr>
    </w:p>
    <w:p w:rsidR="00D30C0E" w:rsidRPr="00D827CC" w:rsidRDefault="00D30C0E" w:rsidP="00D30C0E">
      <w:pPr>
        <w:spacing w:line="360" w:lineRule="auto"/>
        <w:ind w:firstLine="709"/>
        <w:jc w:val="both"/>
        <w:rPr>
          <w:rFonts w:ascii="Times New Roman" w:hAnsi="Times New Roman" w:cs="Times New Roman"/>
          <w:b/>
          <w:sz w:val="24"/>
          <w:szCs w:val="24"/>
        </w:rPr>
      </w:pPr>
      <w:r w:rsidRPr="00D827CC">
        <w:rPr>
          <w:rFonts w:ascii="Times New Roman" w:hAnsi="Times New Roman" w:cs="Times New Roman"/>
          <w:b/>
          <w:sz w:val="24"/>
          <w:szCs w:val="24"/>
        </w:rPr>
        <w:t>Тип занятия:</w:t>
      </w:r>
      <w:r w:rsidRPr="00D827CC">
        <w:rPr>
          <w:rFonts w:ascii="Times New Roman" w:hAnsi="Times New Roman" w:cs="Times New Roman"/>
          <w:sz w:val="24"/>
          <w:szCs w:val="24"/>
        </w:rPr>
        <w:t xml:space="preserve"> изучение нового материала.</w:t>
      </w:r>
    </w:p>
    <w:p w:rsidR="00D30C0E" w:rsidRPr="00D827CC" w:rsidRDefault="00D30C0E" w:rsidP="00D30C0E">
      <w:pPr>
        <w:spacing w:line="360" w:lineRule="auto"/>
        <w:ind w:firstLine="709"/>
        <w:jc w:val="both"/>
        <w:rPr>
          <w:rFonts w:ascii="Times New Roman" w:hAnsi="Times New Roman" w:cs="Times New Roman"/>
          <w:b/>
          <w:sz w:val="24"/>
          <w:szCs w:val="24"/>
        </w:rPr>
      </w:pPr>
      <w:r w:rsidRPr="00D827CC">
        <w:rPr>
          <w:rFonts w:ascii="Times New Roman" w:hAnsi="Times New Roman" w:cs="Times New Roman"/>
          <w:b/>
          <w:sz w:val="24"/>
          <w:szCs w:val="24"/>
        </w:rPr>
        <w:t>Фор</w:t>
      </w:r>
      <w:r w:rsidR="00DD021D">
        <w:rPr>
          <w:rFonts w:ascii="Times New Roman" w:hAnsi="Times New Roman" w:cs="Times New Roman"/>
          <w:b/>
          <w:sz w:val="24"/>
          <w:szCs w:val="24"/>
        </w:rPr>
        <w:t>ма</w:t>
      </w:r>
      <w:r w:rsidRPr="00D827CC">
        <w:rPr>
          <w:rFonts w:ascii="Times New Roman" w:hAnsi="Times New Roman" w:cs="Times New Roman"/>
          <w:b/>
          <w:sz w:val="24"/>
          <w:szCs w:val="24"/>
        </w:rPr>
        <w:t xml:space="preserve"> организации работы с учащимися: </w:t>
      </w:r>
      <w:r w:rsidRPr="00D827CC">
        <w:rPr>
          <w:rFonts w:ascii="Times New Roman" w:hAnsi="Times New Roman" w:cs="Times New Roman"/>
          <w:sz w:val="24"/>
          <w:szCs w:val="24"/>
        </w:rPr>
        <w:t>групповая.</w:t>
      </w:r>
    </w:p>
    <w:p w:rsidR="00D30C0E" w:rsidRPr="00D827CC" w:rsidRDefault="00D30C0E" w:rsidP="00D30C0E">
      <w:pPr>
        <w:spacing w:line="360" w:lineRule="auto"/>
        <w:ind w:firstLine="709"/>
        <w:jc w:val="both"/>
        <w:rPr>
          <w:rFonts w:ascii="Times New Roman" w:hAnsi="Times New Roman" w:cs="Times New Roman"/>
          <w:b/>
          <w:sz w:val="24"/>
          <w:szCs w:val="24"/>
        </w:rPr>
      </w:pPr>
      <w:r w:rsidRPr="00D827CC">
        <w:rPr>
          <w:rFonts w:ascii="Times New Roman" w:hAnsi="Times New Roman" w:cs="Times New Roman"/>
          <w:b/>
          <w:sz w:val="24"/>
          <w:szCs w:val="24"/>
        </w:rPr>
        <w:t xml:space="preserve">Методы: </w:t>
      </w:r>
      <w:r w:rsidRPr="00D827CC">
        <w:rPr>
          <w:rFonts w:ascii="Times New Roman" w:hAnsi="Times New Roman" w:cs="Times New Roman"/>
          <w:sz w:val="24"/>
          <w:szCs w:val="24"/>
        </w:rPr>
        <w:t>словесные, наглядные, игровые, практические, проблемные.</w:t>
      </w:r>
    </w:p>
    <w:p w:rsidR="00D30C0E" w:rsidRPr="00D827CC" w:rsidRDefault="00D30C0E" w:rsidP="00D30C0E">
      <w:pPr>
        <w:spacing w:line="360" w:lineRule="auto"/>
        <w:ind w:firstLine="709"/>
        <w:jc w:val="both"/>
        <w:rPr>
          <w:rFonts w:ascii="Times New Roman" w:hAnsi="Times New Roman" w:cs="Times New Roman"/>
          <w:b/>
          <w:sz w:val="24"/>
          <w:szCs w:val="24"/>
        </w:rPr>
      </w:pPr>
      <w:r w:rsidRPr="00D827CC">
        <w:rPr>
          <w:rFonts w:ascii="Times New Roman" w:hAnsi="Times New Roman" w:cs="Times New Roman"/>
          <w:b/>
          <w:sz w:val="24"/>
          <w:szCs w:val="24"/>
        </w:rPr>
        <w:t>Технологии:</w:t>
      </w:r>
      <w:r w:rsidRPr="00D827CC">
        <w:rPr>
          <w:rFonts w:ascii="Times New Roman" w:hAnsi="Times New Roman" w:cs="Times New Roman"/>
          <w:sz w:val="24"/>
          <w:szCs w:val="24"/>
        </w:rPr>
        <w:t xml:space="preserve"> развивающего обучения, интерактивные.</w:t>
      </w:r>
    </w:p>
    <w:p w:rsidR="00D30C0E" w:rsidRPr="00D827CC" w:rsidRDefault="00D30C0E" w:rsidP="00D30C0E">
      <w:pPr>
        <w:spacing w:line="360" w:lineRule="auto"/>
        <w:ind w:firstLine="709"/>
        <w:jc w:val="both"/>
        <w:rPr>
          <w:rFonts w:ascii="Times New Roman" w:hAnsi="Times New Roman" w:cs="Times New Roman"/>
          <w:b/>
          <w:sz w:val="24"/>
          <w:szCs w:val="24"/>
        </w:rPr>
      </w:pPr>
      <w:r w:rsidRPr="00D827CC">
        <w:rPr>
          <w:rFonts w:ascii="Times New Roman" w:hAnsi="Times New Roman" w:cs="Times New Roman"/>
          <w:b/>
          <w:sz w:val="24"/>
          <w:szCs w:val="24"/>
        </w:rPr>
        <w:t>Материально-техническое оснащение занятия:</w:t>
      </w:r>
    </w:p>
    <w:p w:rsidR="00D30C0E" w:rsidRPr="00D827CC" w:rsidRDefault="00D30C0E" w:rsidP="00D30C0E">
      <w:pPr>
        <w:spacing w:line="360" w:lineRule="auto"/>
        <w:ind w:firstLine="709"/>
        <w:jc w:val="both"/>
        <w:rPr>
          <w:rFonts w:ascii="Times New Roman" w:hAnsi="Times New Roman" w:cs="Times New Roman"/>
          <w:b/>
          <w:sz w:val="24"/>
          <w:szCs w:val="24"/>
        </w:rPr>
      </w:pPr>
      <w:r w:rsidRPr="00D827CC">
        <w:rPr>
          <w:rFonts w:ascii="Times New Roman" w:hAnsi="Times New Roman" w:cs="Times New Roman"/>
          <w:b/>
          <w:sz w:val="24"/>
          <w:szCs w:val="24"/>
        </w:rPr>
        <w:t xml:space="preserve">Аудитория: </w:t>
      </w:r>
      <w:r w:rsidRPr="00D827CC">
        <w:rPr>
          <w:rFonts w:ascii="Times New Roman" w:hAnsi="Times New Roman" w:cs="Times New Roman"/>
          <w:sz w:val="24"/>
          <w:szCs w:val="24"/>
        </w:rPr>
        <w:t>конференц-зал площадью 36,1кв.м.</w:t>
      </w:r>
    </w:p>
    <w:p w:rsidR="00D30C0E" w:rsidRPr="00DD021D" w:rsidRDefault="00D30C0E" w:rsidP="00D30C0E">
      <w:pPr>
        <w:spacing w:line="360" w:lineRule="auto"/>
        <w:ind w:firstLine="709"/>
        <w:jc w:val="both"/>
        <w:rPr>
          <w:rFonts w:ascii="Times New Roman" w:hAnsi="Times New Roman" w:cs="Times New Roman"/>
          <w:b/>
          <w:sz w:val="24"/>
          <w:szCs w:val="24"/>
        </w:rPr>
      </w:pPr>
      <w:r w:rsidRPr="00D827CC">
        <w:rPr>
          <w:rFonts w:ascii="Times New Roman" w:hAnsi="Times New Roman" w:cs="Times New Roman"/>
          <w:b/>
          <w:sz w:val="24"/>
          <w:szCs w:val="24"/>
        </w:rPr>
        <w:t xml:space="preserve">Мебель: </w:t>
      </w:r>
      <w:r w:rsidRPr="00D827CC">
        <w:rPr>
          <w:rFonts w:ascii="Times New Roman" w:hAnsi="Times New Roman" w:cs="Times New Roman"/>
          <w:sz w:val="24"/>
          <w:szCs w:val="24"/>
        </w:rPr>
        <w:t>столы, стулья, книжные шкафы</w:t>
      </w:r>
      <w:r w:rsidR="00DD021D" w:rsidRPr="00DD021D">
        <w:rPr>
          <w:rFonts w:ascii="Times New Roman" w:hAnsi="Times New Roman" w:cs="Times New Roman"/>
          <w:sz w:val="24"/>
          <w:szCs w:val="24"/>
        </w:rPr>
        <w:t>.</w:t>
      </w:r>
    </w:p>
    <w:p w:rsidR="00D827CC" w:rsidRPr="00DD021D" w:rsidRDefault="00D30C0E" w:rsidP="00DD021D">
      <w:pPr>
        <w:spacing w:line="360" w:lineRule="auto"/>
        <w:ind w:firstLine="709"/>
        <w:jc w:val="both"/>
        <w:rPr>
          <w:rFonts w:ascii="Times New Roman" w:hAnsi="Times New Roman" w:cs="Times New Roman"/>
          <w:b/>
          <w:sz w:val="24"/>
          <w:szCs w:val="24"/>
        </w:rPr>
      </w:pPr>
      <w:r w:rsidRPr="00D827CC">
        <w:rPr>
          <w:rFonts w:ascii="Times New Roman" w:hAnsi="Times New Roman" w:cs="Times New Roman"/>
          <w:b/>
          <w:sz w:val="24"/>
          <w:szCs w:val="24"/>
        </w:rPr>
        <w:t xml:space="preserve">Раздаточные материалы: </w:t>
      </w:r>
      <w:r w:rsidRPr="00D827CC">
        <w:rPr>
          <w:rFonts w:ascii="Times New Roman" w:hAnsi="Times New Roman" w:cs="Times New Roman"/>
          <w:sz w:val="24"/>
          <w:szCs w:val="24"/>
        </w:rPr>
        <w:t>карточки с изображением исчезающих птиц Ленинградской области</w:t>
      </w:r>
      <w:r w:rsidR="00DD021D" w:rsidRPr="00DD021D">
        <w:rPr>
          <w:rFonts w:ascii="Times New Roman" w:hAnsi="Times New Roman" w:cs="Times New Roman"/>
          <w:sz w:val="24"/>
          <w:szCs w:val="24"/>
        </w:rPr>
        <w:t>.</w:t>
      </w:r>
    </w:p>
    <w:p w:rsidR="00D30C0E" w:rsidRPr="00D827CC" w:rsidRDefault="00D30C0E" w:rsidP="00D30C0E">
      <w:pPr>
        <w:spacing w:line="360" w:lineRule="auto"/>
        <w:ind w:firstLine="709"/>
        <w:jc w:val="both"/>
        <w:rPr>
          <w:rFonts w:ascii="Times New Roman" w:hAnsi="Times New Roman" w:cs="Times New Roman"/>
          <w:bCs/>
          <w:iCs/>
          <w:sz w:val="24"/>
          <w:szCs w:val="24"/>
        </w:rPr>
      </w:pPr>
      <w:r w:rsidRPr="00D827CC">
        <w:rPr>
          <w:rFonts w:ascii="Times New Roman" w:hAnsi="Times New Roman" w:cs="Times New Roman"/>
          <w:b/>
          <w:bCs/>
          <w:iCs/>
          <w:sz w:val="24"/>
          <w:szCs w:val="24"/>
        </w:rPr>
        <w:t>Технические средства обучения:</w:t>
      </w:r>
    </w:p>
    <w:p w:rsidR="00D30C0E" w:rsidRPr="00D827CC" w:rsidRDefault="00D30C0E" w:rsidP="00D30C0E">
      <w:pPr>
        <w:pStyle w:val="a4"/>
        <w:numPr>
          <w:ilvl w:val="0"/>
          <w:numId w:val="2"/>
        </w:numPr>
        <w:suppressAutoHyphens w:val="0"/>
        <w:spacing w:line="360" w:lineRule="auto"/>
        <w:ind w:left="0" w:firstLine="709"/>
        <w:jc w:val="both"/>
        <w:rPr>
          <w:bCs/>
          <w:iCs/>
        </w:rPr>
      </w:pPr>
      <w:r w:rsidRPr="00D827CC">
        <w:rPr>
          <w:bCs/>
          <w:iCs/>
        </w:rPr>
        <w:t>проектор</w:t>
      </w:r>
    </w:p>
    <w:p w:rsidR="00D30C0E" w:rsidRPr="00D827CC" w:rsidRDefault="00D30C0E" w:rsidP="00D30C0E">
      <w:pPr>
        <w:pStyle w:val="a4"/>
        <w:numPr>
          <w:ilvl w:val="0"/>
          <w:numId w:val="2"/>
        </w:numPr>
        <w:suppressAutoHyphens w:val="0"/>
        <w:spacing w:line="360" w:lineRule="auto"/>
        <w:ind w:left="0" w:firstLine="709"/>
        <w:jc w:val="both"/>
        <w:rPr>
          <w:bCs/>
          <w:iCs/>
        </w:rPr>
      </w:pPr>
      <w:r w:rsidRPr="00D827CC">
        <w:rPr>
          <w:bCs/>
          <w:iCs/>
        </w:rPr>
        <w:t>презентация «Охрана птиц»</w:t>
      </w:r>
    </w:p>
    <w:p w:rsidR="00D30C0E" w:rsidRPr="00D827CC" w:rsidRDefault="00D30C0E" w:rsidP="00D30C0E">
      <w:pPr>
        <w:pStyle w:val="a4"/>
        <w:numPr>
          <w:ilvl w:val="0"/>
          <w:numId w:val="2"/>
        </w:numPr>
        <w:suppressAutoHyphens w:val="0"/>
        <w:spacing w:line="360" w:lineRule="auto"/>
        <w:ind w:left="0" w:firstLine="709"/>
        <w:jc w:val="both"/>
        <w:rPr>
          <w:bCs/>
          <w:iCs/>
        </w:rPr>
      </w:pPr>
      <w:r w:rsidRPr="00D827CC">
        <w:rPr>
          <w:bCs/>
          <w:iCs/>
        </w:rPr>
        <w:t>аудиозаписи весеннего леса, голосов птиц</w:t>
      </w:r>
    </w:p>
    <w:p w:rsidR="00D30C0E" w:rsidRPr="00D827CC" w:rsidRDefault="00D30C0E" w:rsidP="00D30C0E">
      <w:pPr>
        <w:pStyle w:val="a4"/>
        <w:suppressAutoHyphens w:val="0"/>
        <w:spacing w:line="360" w:lineRule="auto"/>
        <w:ind w:left="0" w:firstLine="709"/>
        <w:jc w:val="both"/>
        <w:rPr>
          <w:bCs/>
          <w:iCs/>
        </w:rPr>
      </w:pPr>
    </w:p>
    <w:p w:rsidR="00D30C0E" w:rsidRDefault="00D30C0E" w:rsidP="00D30C0E">
      <w:pPr>
        <w:pStyle w:val="a4"/>
        <w:suppressAutoHyphens w:val="0"/>
        <w:spacing w:line="360" w:lineRule="auto"/>
        <w:ind w:left="0" w:firstLine="709"/>
        <w:jc w:val="both"/>
        <w:rPr>
          <w:bCs/>
          <w:iCs/>
        </w:rPr>
      </w:pPr>
    </w:p>
    <w:p w:rsidR="00D827CC" w:rsidRDefault="00D827CC" w:rsidP="00D30C0E">
      <w:pPr>
        <w:pStyle w:val="a4"/>
        <w:suppressAutoHyphens w:val="0"/>
        <w:spacing w:line="360" w:lineRule="auto"/>
        <w:ind w:left="0" w:firstLine="709"/>
        <w:jc w:val="both"/>
        <w:rPr>
          <w:bCs/>
          <w:iCs/>
        </w:rPr>
      </w:pPr>
    </w:p>
    <w:p w:rsidR="00D827CC" w:rsidRDefault="00D827CC" w:rsidP="00D30C0E">
      <w:pPr>
        <w:pStyle w:val="a4"/>
        <w:suppressAutoHyphens w:val="0"/>
        <w:spacing w:line="360" w:lineRule="auto"/>
        <w:ind w:left="0" w:firstLine="709"/>
        <w:jc w:val="both"/>
        <w:rPr>
          <w:bCs/>
          <w:iCs/>
        </w:rPr>
      </w:pPr>
    </w:p>
    <w:p w:rsidR="00D827CC" w:rsidRDefault="00D827CC" w:rsidP="00D30C0E">
      <w:pPr>
        <w:pStyle w:val="a4"/>
        <w:suppressAutoHyphens w:val="0"/>
        <w:spacing w:line="360" w:lineRule="auto"/>
        <w:ind w:left="0" w:firstLine="709"/>
        <w:jc w:val="both"/>
        <w:rPr>
          <w:bCs/>
          <w:iCs/>
        </w:rPr>
      </w:pPr>
    </w:p>
    <w:p w:rsidR="00D827CC" w:rsidRPr="00D827CC" w:rsidRDefault="00D827CC" w:rsidP="00D30C0E">
      <w:pPr>
        <w:pStyle w:val="a4"/>
        <w:suppressAutoHyphens w:val="0"/>
        <w:spacing w:line="360" w:lineRule="auto"/>
        <w:ind w:left="0" w:firstLine="709"/>
        <w:jc w:val="both"/>
        <w:rPr>
          <w:bCs/>
          <w:iCs/>
        </w:rPr>
      </w:pPr>
    </w:p>
    <w:p w:rsidR="00D30C0E" w:rsidRPr="00D827CC" w:rsidRDefault="00D30C0E" w:rsidP="00D30C0E">
      <w:pPr>
        <w:ind w:left="360"/>
        <w:jc w:val="both"/>
        <w:rPr>
          <w:rFonts w:ascii="Times New Roman" w:hAnsi="Times New Roman" w:cs="Times New Roman"/>
          <w:b/>
          <w:bCs/>
          <w:iCs/>
          <w:sz w:val="24"/>
          <w:szCs w:val="24"/>
        </w:rPr>
      </w:pPr>
    </w:p>
    <w:p w:rsidR="00D30C0E" w:rsidRPr="00D827CC" w:rsidRDefault="00D30C0E" w:rsidP="00D30C0E">
      <w:pPr>
        <w:ind w:left="360"/>
        <w:jc w:val="right"/>
        <w:rPr>
          <w:rFonts w:ascii="Times New Roman" w:hAnsi="Times New Roman" w:cs="Times New Roman"/>
          <w:b/>
          <w:bCs/>
          <w:iCs/>
          <w:sz w:val="24"/>
          <w:szCs w:val="24"/>
        </w:rPr>
      </w:pPr>
      <w:r w:rsidRPr="00D827CC">
        <w:rPr>
          <w:rFonts w:ascii="Times New Roman" w:hAnsi="Times New Roman" w:cs="Times New Roman"/>
          <w:bCs/>
          <w:iCs/>
          <w:sz w:val="24"/>
          <w:szCs w:val="24"/>
        </w:rPr>
        <w:t>Таблица 1</w:t>
      </w:r>
    </w:p>
    <w:p w:rsidR="00D30C0E" w:rsidRPr="00D827CC" w:rsidRDefault="00D30C0E" w:rsidP="00D30C0E">
      <w:pPr>
        <w:ind w:left="360"/>
        <w:jc w:val="center"/>
        <w:rPr>
          <w:rFonts w:ascii="Times New Roman" w:hAnsi="Times New Roman" w:cs="Times New Roman"/>
          <w:b/>
          <w:bCs/>
          <w:iCs/>
          <w:sz w:val="24"/>
          <w:szCs w:val="24"/>
        </w:rPr>
      </w:pPr>
      <w:r w:rsidRPr="00D827CC">
        <w:rPr>
          <w:rFonts w:ascii="Times New Roman" w:hAnsi="Times New Roman" w:cs="Times New Roman"/>
          <w:b/>
          <w:bCs/>
          <w:iCs/>
          <w:sz w:val="24"/>
          <w:szCs w:val="24"/>
        </w:rPr>
        <w:t>Структура занятия</w:t>
      </w:r>
    </w:p>
    <w:p w:rsidR="00D30C0E" w:rsidRPr="00D827CC" w:rsidRDefault="00D30C0E" w:rsidP="00D30C0E">
      <w:pPr>
        <w:ind w:left="360"/>
        <w:jc w:val="center"/>
        <w:rPr>
          <w:rFonts w:ascii="Times New Roman" w:hAnsi="Times New Roman" w:cs="Times New Roman"/>
          <w:b/>
          <w:bCs/>
          <w:iCs/>
          <w:sz w:val="24"/>
          <w:szCs w:val="24"/>
        </w:rPr>
      </w:pPr>
    </w:p>
    <w:tbl>
      <w:tblPr>
        <w:tblW w:w="0" w:type="auto"/>
        <w:tblInd w:w="514" w:type="dxa"/>
        <w:tblLayout w:type="fixed"/>
        <w:tblLook w:val="0000" w:firstRow="0" w:lastRow="0" w:firstColumn="0" w:lastColumn="0" w:noHBand="0" w:noVBand="0"/>
      </w:tblPr>
      <w:tblGrid>
        <w:gridCol w:w="567"/>
        <w:gridCol w:w="5364"/>
        <w:gridCol w:w="3265"/>
      </w:tblGrid>
      <w:tr w:rsidR="00D30C0E" w:rsidRPr="00D827CC" w:rsidTr="008B5DF9">
        <w:trPr>
          <w:trHeight w:val="275"/>
        </w:trPr>
        <w:tc>
          <w:tcPr>
            <w:tcW w:w="5931" w:type="dxa"/>
            <w:gridSpan w:val="2"/>
            <w:tcBorders>
              <w:top w:val="single" w:sz="4" w:space="0" w:color="000000"/>
              <w:left w:val="single" w:sz="4" w:space="0" w:color="000000"/>
              <w:bottom w:val="single" w:sz="4" w:space="0" w:color="000000"/>
            </w:tcBorders>
            <w:shd w:val="clear" w:color="auto" w:fill="auto"/>
            <w:vAlign w:val="center"/>
          </w:tcPr>
          <w:p w:rsidR="00D30C0E" w:rsidRPr="00D827CC" w:rsidRDefault="00D30C0E" w:rsidP="008B5DF9">
            <w:pPr>
              <w:snapToGrid w:val="0"/>
              <w:jc w:val="center"/>
              <w:rPr>
                <w:rFonts w:ascii="Times New Roman" w:hAnsi="Times New Roman" w:cs="Times New Roman"/>
                <w:b/>
                <w:sz w:val="24"/>
                <w:szCs w:val="24"/>
              </w:rPr>
            </w:pPr>
            <w:r w:rsidRPr="00D827CC">
              <w:rPr>
                <w:rFonts w:ascii="Times New Roman" w:hAnsi="Times New Roman" w:cs="Times New Roman"/>
                <w:b/>
                <w:sz w:val="24"/>
                <w:szCs w:val="24"/>
              </w:rPr>
              <w:t>Этапы занятия</w:t>
            </w:r>
          </w:p>
        </w:tc>
        <w:tc>
          <w:tcPr>
            <w:tcW w:w="3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C0E" w:rsidRPr="00D827CC" w:rsidRDefault="00D30C0E" w:rsidP="008B5DF9">
            <w:pPr>
              <w:snapToGrid w:val="0"/>
              <w:jc w:val="center"/>
              <w:rPr>
                <w:rFonts w:ascii="Times New Roman" w:hAnsi="Times New Roman" w:cs="Times New Roman"/>
                <w:sz w:val="24"/>
                <w:szCs w:val="24"/>
              </w:rPr>
            </w:pPr>
            <w:r w:rsidRPr="00D827CC">
              <w:rPr>
                <w:rFonts w:ascii="Times New Roman" w:hAnsi="Times New Roman" w:cs="Times New Roman"/>
                <w:b/>
                <w:sz w:val="24"/>
                <w:szCs w:val="24"/>
              </w:rPr>
              <w:t>Время, мин</w:t>
            </w:r>
          </w:p>
        </w:tc>
      </w:tr>
      <w:tr w:rsidR="00D30C0E" w:rsidRPr="00D827CC" w:rsidTr="008B5DF9">
        <w:trPr>
          <w:trHeight w:val="299"/>
        </w:trPr>
        <w:tc>
          <w:tcPr>
            <w:tcW w:w="567" w:type="dxa"/>
            <w:tcBorders>
              <w:top w:val="single" w:sz="4" w:space="0" w:color="000000"/>
              <w:left w:val="single" w:sz="4" w:space="0" w:color="000000"/>
              <w:bottom w:val="single" w:sz="4" w:space="0" w:color="000000"/>
            </w:tcBorders>
            <w:shd w:val="clear" w:color="auto" w:fill="auto"/>
            <w:vAlign w:val="center"/>
          </w:tcPr>
          <w:p w:rsidR="00D30C0E" w:rsidRPr="00D827CC" w:rsidRDefault="00D30C0E" w:rsidP="008B5DF9">
            <w:pPr>
              <w:snapToGrid w:val="0"/>
              <w:jc w:val="center"/>
              <w:rPr>
                <w:rFonts w:ascii="Times New Roman" w:hAnsi="Times New Roman" w:cs="Times New Roman"/>
                <w:sz w:val="24"/>
                <w:szCs w:val="24"/>
              </w:rPr>
            </w:pPr>
            <w:r w:rsidRPr="00D827CC">
              <w:rPr>
                <w:rFonts w:ascii="Times New Roman" w:hAnsi="Times New Roman" w:cs="Times New Roman"/>
                <w:sz w:val="24"/>
                <w:szCs w:val="24"/>
                <w:lang w:val="en-US"/>
              </w:rPr>
              <w:t>1</w:t>
            </w:r>
          </w:p>
        </w:tc>
        <w:tc>
          <w:tcPr>
            <w:tcW w:w="5364" w:type="dxa"/>
            <w:tcBorders>
              <w:top w:val="single" w:sz="4" w:space="0" w:color="000000"/>
              <w:left w:val="single" w:sz="4" w:space="0" w:color="000000"/>
              <w:bottom w:val="single" w:sz="4" w:space="0" w:color="000000"/>
            </w:tcBorders>
            <w:shd w:val="clear" w:color="auto" w:fill="auto"/>
            <w:vAlign w:val="center"/>
          </w:tcPr>
          <w:p w:rsidR="00D30C0E" w:rsidRPr="00D827CC" w:rsidRDefault="00D30C0E" w:rsidP="008B5DF9">
            <w:pPr>
              <w:snapToGrid w:val="0"/>
              <w:rPr>
                <w:rFonts w:ascii="Times New Roman" w:hAnsi="Times New Roman" w:cs="Times New Roman"/>
                <w:sz w:val="24"/>
                <w:szCs w:val="24"/>
              </w:rPr>
            </w:pPr>
            <w:r w:rsidRPr="00D827CC">
              <w:rPr>
                <w:rFonts w:ascii="Times New Roman" w:hAnsi="Times New Roman" w:cs="Times New Roman"/>
                <w:sz w:val="24"/>
                <w:szCs w:val="24"/>
              </w:rPr>
              <w:t>Проверка присутствующих</w:t>
            </w:r>
          </w:p>
        </w:tc>
        <w:tc>
          <w:tcPr>
            <w:tcW w:w="3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C0E" w:rsidRPr="00D827CC" w:rsidRDefault="00D30C0E" w:rsidP="008B5DF9">
            <w:pPr>
              <w:snapToGrid w:val="0"/>
              <w:jc w:val="center"/>
              <w:rPr>
                <w:rFonts w:ascii="Times New Roman" w:hAnsi="Times New Roman" w:cs="Times New Roman"/>
                <w:sz w:val="24"/>
                <w:szCs w:val="24"/>
              </w:rPr>
            </w:pPr>
            <w:r w:rsidRPr="00D827CC">
              <w:rPr>
                <w:rFonts w:ascii="Times New Roman" w:hAnsi="Times New Roman" w:cs="Times New Roman"/>
                <w:sz w:val="24"/>
                <w:szCs w:val="24"/>
              </w:rPr>
              <w:t>2</w:t>
            </w:r>
          </w:p>
        </w:tc>
      </w:tr>
      <w:tr w:rsidR="00D30C0E" w:rsidRPr="00D827CC" w:rsidTr="008B5DF9">
        <w:trPr>
          <w:trHeight w:val="299"/>
        </w:trPr>
        <w:tc>
          <w:tcPr>
            <w:tcW w:w="567" w:type="dxa"/>
            <w:tcBorders>
              <w:top w:val="single" w:sz="4" w:space="0" w:color="000000"/>
              <w:left w:val="single" w:sz="4" w:space="0" w:color="000000"/>
              <w:bottom w:val="single" w:sz="4" w:space="0" w:color="000000"/>
            </w:tcBorders>
            <w:shd w:val="clear" w:color="auto" w:fill="auto"/>
            <w:vAlign w:val="center"/>
          </w:tcPr>
          <w:p w:rsidR="00D30C0E" w:rsidRPr="00D827CC" w:rsidRDefault="00D30C0E" w:rsidP="008B5DF9">
            <w:pPr>
              <w:snapToGrid w:val="0"/>
              <w:jc w:val="center"/>
              <w:rPr>
                <w:rFonts w:ascii="Times New Roman" w:hAnsi="Times New Roman" w:cs="Times New Roman"/>
                <w:sz w:val="24"/>
                <w:szCs w:val="24"/>
              </w:rPr>
            </w:pPr>
            <w:r w:rsidRPr="00D827CC">
              <w:rPr>
                <w:rFonts w:ascii="Times New Roman" w:hAnsi="Times New Roman" w:cs="Times New Roman"/>
                <w:sz w:val="24"/>
                <w:szCs w:val="24"/>
                <w:lang w:val="en-US"/>
              </w:rPr>
              <w:t>2</w:t>
            </w:r>
          </w:p>
        </w:tc>
        <w:tc>
          <w:tcPr>
            <w:tcW w:w="5364" w:type="dxa"/>
            <w:tcBorders>
              <w:top w:val="single" w:sz="4" w:space="0" w:color="000000"/>
              <w:left w:val="single" w:sz="4" w:space="0" w:color="000000"/>
              <w:bottom w:val="single" w:sz="4" w:space="0" w:color="000000"/>
            </w:tcBorders>
            <w:shd w:val="clear" w:color="auto" w:fill="auto"/>
            <w:vAlign w:val="center"/>
          </w:tcPr>
          <w:p w:rsidR="00D30C0E" w:rsidRPr="00D827CC" w:rsidRDefault="00D30C0E" w:rsidP="008B5DF9">
            <w:pPr>
              <w:snapToGrid w:val="0"/>
              <w:rPr>
                <w:rFonts w:ascii="Times New Roman" w:hAnsi="Times New Roman" w:cs="Times New Roman"/>
                <w:sz w:val="24"/>
                <w:szCs w:val="24"/>
              </w:rPr>
            </w:pPr>
            <w:r w:rsidRPr="00D827CC">
              <w:rPr>
                <w:rFonts w:ascii="Times New Roman" w:hAnsi="Times New Roman" w:cs="Times New Roman"/>
                <w:sz w:val="24"/>
                <w:szCs w:val="24"/>
              </w:rPr>
              <w:t>Дидактическая игра по пройденному материалу</w:t>
            </w:r>
          </w:p>
        </w:tc>
        <w:tc>
          <w:tcPr>
            <w:tcW w:w="3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C0E" w:rsidRPr="00D827CC" w:rsidRDefault="00D30C0E" w:rsidP="008B5DF9">
            <w:pPr>
              <w:snapToGrid w:val="0"/>
              <w:jc w:val="center"/>
              <w:rPr>
                <w:rFonts w:ascii="Times New Roman" w:hAnsi="Times New Roman" w:cs="Times New Roman"/>
                <w:sz w:val="24"/>
                <w:szCs w:val="24"/>
              </w:rPr>
            </w:pPr>
            <w:r w:rsidRPr="00D827CC">
              <w:rPr>
                <w:rFonts w:ascii="Times New Roman" w:hAnsi="Times New Roman" w:cs="Times New Roman"/>
                <w:sz w:val="24"/>
                <w:szCs w:val="24"/>
              </w:rPr>
              <w:t>5</w:t>
            </w:r>
          </w:p>
        </w:tc>
      </w:tr>
      <w:tr w:rsidR="00D30C0E" w:rsidRPr="00D827CC" w:rsidTr="008B5DF9">
        <w:trPr>
          <w:trHeight w:val="299"/>
        </w:trPr>
        <w:tc>
          <w:tcPr>
            <w:tcW w:w="567" w:type="dxa"/>
            <w:tcBorders>
              <w:left w:val="single" w:sz="4" w:space="0" w:color="000000"/>
              <w:bottom w:val="single" w:sz="4" w:space="0" w:color="000000"/>
            </w:tcBorders>
            <w:shd w:val="clear" w:color="auto" w:fill="auto"/>
            <w:vAlign w:val="center"/>
          </w:tcPr>
          <w:p w:rsidR="00D30C0E" w:rsidRPr="00D827CC" w:rsidRDefault="00D30C0E" w:rsidP="008B5DF9">
            <w:pPr>
              <w:snapToGrid w:val="0"/>
              <w:jc w:val="center"/>
              <w:rPr>
                <w:rFonts w:ascii="Times New Roman" w:hAnsi="Times New Roman" w:cs="Times New Roman"/>
                <w:sz w:val="24"/>
                <w:szCs w:val="24"/>
              </w:rPr>
            </w:pPr>
            <w:r w:rsidRPr="00D827CC">
              <w:rPr>
                <w:rFonts w:ascii="Times New Roman" w:hAnsi="Times New Roman" w:cs="Times New Roman"/>
                <w:sz w:val="24"/>
                <w:szCs w:val="24"/>
                <w:lang w:val="en-US"/>
              </w:rPr>
              <w:t>3</w:t>
            </w:r>
          </w:p>
        </w:tc>
        <w:tc>
          <w:tcPr>
            <w:tcW w:w="5364" w:type="dxa"/>
            <w:tcBorders>
              <w:left w:val="single" w:sz="4" w:space="0" w:color="000000"/>
              <w:bottom w:val="single" w:sz="4" w:space="0" w:color="000000"/>
            </w:tcBorders>
            <w:shd w:val="clear" w:color="auto" w:fill="auto"/>
            <w:vAlign w:val="center"/>
          </w:tcPr>
          <w:p w:rsidR="00D30C0E" w:rsidRPr="00D827CC" w:rsidRDefault="00D30C0E" w:rsidP="008B5DF9">
            <w:pPr>
              <w:snapToGrid w:val="0"/>
              <w:rPr>
                <w:rFonts w:ascii="Times New Roman" w:hAnsi="Times New Roman" w:cs="Times New Roman"/>
                <w:sz w:val="24"/>
                <w:szCs w:val="24"/>
              </w:rPr>
            </w:pPr>
            <w:r w:rsidRPr="00D827CC">
              <w:rPr>
                <w:rFonts w:ascii="Times New Roman" w:hAnsi="Times New Roman" w:cs="Times New Roman"/>
                <w:sz w:val="24"/>
                <w:szCs w:val="24"/>
              </w:rPr>
              <w:t>Представление темы</w:t>
            </w:r>
          </w:p>
        </w:tc>
        <w:tc>
          <w:tcPr>
            <w:tcW w:w="3265" w:type="dxa"/>
            <w:tcBorders>
              <w:left w:val="single" w:sz="4" w:space="0" w:color="000000"/>
              <w:bottom w:val="single" w:sz="4" w:space="0" w:color="000000"/>
              <w:right w:val="single" w:sz="4" w:space="0" w:color="000000"/>
            </w:tcBorders>
            <w:shd w:val="clear" w:color="auto" w:fill="auto"/>
            <w:vAlign w:val="center"/>
          </w:tcPr>
          <w:p w:rsidR="00D30C0E" w:rsidRPr="00D827CC" w:rsidRDefault="00D30C0E" w:rsidP="008B5DF9">
            <w:pPr>
              <w:snapToGrid w:val="0"/>
              <w:jc w:val="center"/>
              <w:rPr>
                <w:rFonts w:ascii="Times New Roman" w:hAnsi="Times New Roman" w:cs="Times New Roman"/>
                <w:sz w:val="24"/>
                <w:szCs w:val="24"/>
              </w:rPr>
            </w:pPr>
            <w:r w:rsidRPr="00D827CC">
              <w:rPr>
                <w:rFonts w:ascii="Times New Roman" w:hAnsi="Times New Roman" w:cs="Times New Roman"/>
                <w:sz w:val="24"/>
                <w:szCs w:val="24"/>
              </w:rPr>
              <w:t>3</w:t>
            </w:r>
          </w:p>
        </w:tc>
      </w:tr>
      <w:tr w:rsidR="00D30C0E" w:rsidRPr="00D827CC" w:rsidTr="008B5DF9">
        <w:trPr>
          <w:trHeight w:val="337"/>
        </w:trPr>
        <w:tc>
          <w:tcPr>
            <w:tcW w:w="567" w:type="dxa"/>
            <w:tcBorders>
              <w:top w:val="single" w:sz="4" w:space="0" w:color="000000"/>
              <w:left w:val="single" w:sz="4" w:space="0" w:color="000000"/>
              <w:bottom w:val="single" w:sz="4" w:space="0" w:color="000000"/>
            </w:tcBorders>
            <w:shd w:val="clear" w:color="auto" w:fill="auto"/>
            <w:vAlign w:val="center"/>
          </w:tcPr>
          <w:p w:rsidR="00D30C0E" w:rsidRPr="00D827CC" w:rsidRDefault="00D30C0E" w:rsidP="008B5DF9">
            <w:pPr>
              <w:snapToGrid w:val="0"/>
              <w:jc w:val="center"/>
              <w:rPr>
                <w:rFonts w:ascii="Times New Roman" w:hAnsi="Times New Roman" w:cs="Times New Roman"/>
                <w:sz w:val="24"/>
                <w:szCs w:val="24"/>
              </w:rPr>
            </w:pPr>
            <w:r w:rsidRPr="00D827CC">
              <w:rPr>
                <w:rFonts w:ascii="Times New Roman" w:hAnsi="Times New Roman" w:cs="Times New Roman"/>
                <w:sz w:val="24"/>
                <w:szCs w:val="24"/>
              </w:rPr>
              <w:t>4</w:t>
            </w:r>
          </w:p>
        </w:tc>
        <w:tc>
          <w:tcPr>
            <w:tcW w:w="5364" w:type="dxa"/>
            <w:tcBorders>
              <w:top w:val="single" w:sz="4" w:space="0" w:color="000000"/>
              <w:left w:val="single" w:sz="4" w:space="0" w:color="000000"/>
              <w:bottom w:val="single" w:sz="4" w:space="0" w:color="000000"/>
            </w:tcBorders>
            <w:shd w:val="clear" w:color="auto" w:fill="auto"/>
            <w:vAlign w:val="center"/>
          </w:tcPr>
          <w:p w:rsidR="00D30C0E" w:rsidRPr="00D827CC" w:rsidRDefault="00D30C0E" w:rsidP="008B5DF9">
            <w:pPr>
              <w:snapToGrid w:val="0"/>
              <w:rPr>
                <w:rFonts w:ascii="Times New Roman" w:hAnsi="Times New Roman" w:cs="Times New Roman"/>
                <w:sz w:val="24"/>
                <w:szCs w:val="24"/>
              </w:rPr>
            </w:pPr>
            <w:r w:rsidRPr="00D827CC">
              <w:rPr>
                <w:rFonts w:ascii="Times New Roman" w:hAnsi="Times New Roman" w:cs="Times New Roman"/>
                <w:sz w:val="24"/>
                <w:szCs w:val="24"/>
              </w:rPr>
              <w:t>Знакомство с новым материалом</w:t>
            </w:r>
          </w:p>
        </w:tc>
        <w:tc>
          <w:tcPr>
            <w:tcW w:w="3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C0E" w:rsidRPr="00D827CC" w:rsidRDefault="00D30C0E" w:rsidP="008B5DF9">
            <w:pPr>
              <w:snapToGrid w:val="0"/>
              <w:jc w:val="center"/>
              <w:rPr>
                <w:rFonts w:ascii="Times New Roman" w:hAnsi="Times New Roman" w:cs="Times New Roman"/>
                <w:sz w:val="24"/>
                <w:szCs w:val="24"/>
              </w:rPr>
            </w:pPr>
            <w:r w:rsidRPr="00D827CC">
              <w:rPr>
                <w:rFonts w:ascii="Times New Roman" w:hAnsi="Times New Roman" w:cs="Times New Roman"/>
                <w:sz w:val="24"/>
                <w:szCs w:val="24"/>
              </w:rPr>
              <w:t>12</w:t>
            </w:r>
          </w:p>
        </w:tc>
      </w:tr>
      <w:tr w:rsidR="00D30C0E" w:rsidRPr="00D827CC" w:rsidTr="008B5DF9">
        <w:trPr>
          <w:trHeight w:val="337"/>
        </w:trPr>
        <w:tc>
          <w:tcPr>
            <w:tcW w:w="567" w:type="dxa"/>
            <w:tcBorders>
              <w:left w:val="single" w:sz="4" w:space="0" w:color="000000"/>
              <w:bottom w:val="single" w:sz="4" w:space="0" w:color="000000"/>
            </w:tcBorders>
            <w:shd w:val="clear" w:color="auto" w:fill="auto"/>
            <w:vAlign w:val="center"/>
          </w:tcPr>
          <w:p w:rsidR="00D30C0E" w:rsidRPr="00D827CC" w:rsidRDefault="00D30C0E" w:rsidP="008B5DF9">
            <w:pPr>
              <w:snapToGrid w:val="0"/>
              <w:jc w:val="center"/>
              <w:rPr>
                <w:rFonts w:ascii="Times New Roman" w:hAnsi="Times New Roman" w:cs="Times New Roman"/>
                <w:sz w:val="24"/>
                <w:szCs w:val="24"/>
              </w:rPr>
            </w:pPr>
            <w:r w:rsidRPr="00D827CC">
              <w:rPr>
                <w:rFonts w:ascii="Times New Roman" w:hAnsi="Times New Roman" w:cs="Times New Roman"/>
                <w:sz w:val="24"/>
                <w:szCs w:val="24"/>
              </w:rPr>
              <w:t>5</w:t>
            </w:r>
          </w:p>
        </w:tc>
        <w:tc>
          <w:tcPr>
            <w:tcW w:w="5364" w:type="dxa"/>
            <w:tcBorders>
              <w:left w:val="single" w:sz="4" w:space="0" w:color="000000"/>
              <w:bottom w:val="single" w:sz="4" w:space="0" w:color="000000"/>
            </w:tcBorders>
            <w:shd w:val="clear" w:color="auto" w:fill="auto"/>
            <w:vAlign w:val="center"/>
          </w:tcPr>
          <w:p w:rsidR="00D30C0E" w:rsidRPr="00D827CC" w:rsidRDefault="00D30C0E" w:rsidP="008B5DF9">
            <w:pPr>
              <w:snapToGrid w:val="0"/>
              <w:rPr>
                <w:rFonts w:ascii="Times New Roman" w:hAnsi="Times New Roman" w:cs="Times New Roman"/>
                <w:sz w:val="24"/>
                <w:szCs w:val="24"/>
              </w:rPr>
            </w:pPr>
            <w:r w:rsidRPr="00D827CC">
              <w:rPr>
                <w:rFonts w:ascii="Times New Roman" w:hAnsi="Times New Roman" w:cs="Times New Roman"/>
                <w:sz w:val="24"/>
                <w:szCs w:val="24"/>
              </w:rPr>
              <w:t>Физкультминутка</w:t>
            </w:r>
          </w:p>
        </w:tc>
        <w:tc>
          <w:tcPr>
            <w:tcW w:w="3265" w:type="dxa"/>
            <w:tcBorders>
              <w:left w:val="single" w:sz="4" w:space="0" w:color="000000"/>
              <w:bottom w:val="single" w:sz="4" w:space="0" w:color="000000"/>
              <w:right w:val="single" w:sz="4" w:space="0" w:color="000000"/>
            </w:tcBorders>
            <w:shd w:val="clear" w:color="auto" w:fill="auto"/>
            <w:vAlign w:val="center"/>
          </w:tcPr>
          <w:p w:rsidR="00D30C0E" w:rsidRPr="00D827CC" w:rsidRDefault="00D30C0E" w:rsidP="008B5DF9">
            <w:pPr>
              <w:snapToGrid w:val="0"/>
              <w:jc w:val="center"/>
              <w:rPr>
                <w:rFonts w:ascii="Times New Roman" w:hAnsi="Times New Roman" w:cs="Times New Roman"/>
                <w:sz w:val="24"/>
                <w:szCs w:val="24"/>
              </w:rPr>
            </w:pPr>
            <w:r w:rsidRPr="00D827CC">
              <w:rPr>
                <w:rFonts w:ascii="Times New Roman" w:hAnsi="Times New Roman" w:cs="Times New Roman"/>
                <w:sz w:val="24"/>
                <w:szCs w:val="24"/>
              </w:rPr>
              <w:t>1</w:t>
            </w:r>
          </w:p>
        </w:tc>
      </w:tr>
      <w:tr w:rsidR="00D30C0E" w:rsidRPr="00D827CC" w:rsidTr="008B5DF9">
        <w:trPr>
          <w:trHeight w:val="337"/>
        </w:trPr>
        <w:tc>
          <w:tcPr>
            <w:tcW w:w="567" w:type="dxa"/>
            <w:tcBorders>
              <w:left w:val="single" w:sz="4" w:space="0" w:color="000000"/>
              <w:bottom w:val="single" w:sz="4" w:space="0" w:color="000000"/>
            </w:tcBorders>
            <w:shd w:val="clear" w:color="auto" w:fill="auto"/>
            <w:vAlign w:val="center"/>
          </w:tcPr>
          <w:p w:rsidR="00D30C0E" w:rsidRPr="00D827CC" w:rsidRDefault="00D30C0E" w:rsidP="008B5DF9">
            <w:pPr>
              <w:snapToGrid w:val="0"/>
              <w:jc w:val="center"/>
              <w:rPr>
                <w:rFonts w:ascii="Times New Roman" w:hAnsi="Times New Roman" w:cs="Times New Roman"/>
                <w:sz w:val="24"/>
                <w:szCs w:val="24"/>
              </w:rPr>
            </w:pPr>
            <w:r w:rsidRPr="00D827CC">
              <w:rPr>
                <w:rFonts w:ascii="Times New Roman" w:hAnsi="Times New Roman" w:cs="Times New Roman"/>
                <w:sz w:val="24"/>
                <w:szCs w:val="24"/>
              </w:rPr>
              <w:t>6</w:t>
            </w:r>
          </w:p>
        </w:tc>
        <w:tc>
          <w:tcPr>
            <w:tcW w:w="5364" w:type="dxa"/>
            <w:tcBorders>
              <w:left w:val="single" w:sz="4" w:space="0" w:color="000000"/>
              <w:bottom w:val="single" w:sz="4" w:space="0" w:color="000000"/>
            </w:tcBorders>
            <w:shd w:val="clear" w:color="auto" w:fill="auto"/>
            <w:vAlign w:val="center"/>
          </w:tcPr>
          <w:p w:rsidR="00D30C0E" w:rsidRPr="00D827CC" w:rsidRDefault="00D30C0E" w:rsidP="008B5DF9">
            <w:pPr>
              <w:snapToGrid w:val="0"/>
              <w:rPr>
                <w:rFonts w:ascii="Times New Roman" w:hAnsi="Times New Roman" w:cs="Times New Roman"/>
                <w:sz w:val="24"/>
                <w:szCs w:val="24"/>
              </w:rPr>
            </w:pPr>
            <w:r w:rsidRPr="00D827CC">
              <w:rPr>
                <w:rFonts w:ascii="Times New Roman" w:hAnsi="Times New Roman" w:cs="Times New Roman"/>
                <w:sz w:val="24"/>
                <w:szCs w:val="24"/>
              </w:rPr>
              <w:t>Творческая игра</w:t>
            </w:r>
          </w:p>
        </w:tc>
        <w:tc>
          <w:tcPr>
            <w:tcW w:w="3265" w:type="dxa"/>
            <w:tcBorders>
              <w:left w:val="single" w:sz="4" w:space="0" w:color="000000"/>
              <w:bottom w:val="single" w:sz="4" w:space="0" w:color="000000"/>
              <w:right w:val="single" w:sz="4" w:space="0" w:color="000000"/>
            </w:tcBorders>
            <w:shd w:val="clear" w:color="auto" w:fill="auto"/>
            <w:vAlign w:val="center"/>
          </w:tcPr>
          <w:p w:rsidR="00D30C0E" w:rsidRPr="00D827CC" w:rsidRDefault="00D30C0E" w:rsidP="008B5DF9">
            <w:pPr>
              <w:snapToGrid w:val="0"/>
              <w:jc w:val="center"/>
              <w:rPr>
                <w:rFonts w:ascii="Times New Roman" w:hAnsi="Times New Roman" w:cs="Times New Roman"/>
                <w:sz w:val="24"/>
                <w:szCs w:val="24"/>
              </w:rPr>
            </w:pPr>
            <w:r w:rsidRPr="00D827CC">
              <w:rPr>
                <w:rFonts w:ascii="Times New Roman" w:hAnsi="Times New Roman" w:cs="Times New Roman"/>
                <w:sz w:val="24"/>
                <w:szCs w:val="24"/>
              </w:rPr>
              <w:t>10</w:t>
            </w:r>
          </w:p>
        </w:tc>
      </w:tr>
      <w:tr w:rsidR="00D30C0E" w:rsidRPr="00D827CC" w:rsidTr="008B5DF9">
        <w:trPr>
          <w:trHeight w:val="337"/>
        </w:trPr>
        <w:tc>
          <w:tcPr>
            <w:tcW w:w="567" w:type="dxa"/>
            <w:tcBorders>
              <w:left w:val="single" w:sz="4" w:space="0" w:color="000000"/>
              <w:bottom w:val="single" w:sz="4" w:space="0" w:color="000000"/>
            </w:tcBorders>
            <w:shd w:val="clear" w:color="auto" w:fill="auto"/>
            <w:vAlign w:val="center"/>
          </w:tcPr>
          <w:p w:rsidR="00D30C0E" w:rsidRPr="00D827CC" w:rsidRDefault="00D30C0E" w:rsidP="008B5DF9">
            <w:pPr>
              <w:snapToGrid w:val="0"/>
              <w:jc w:val="center"/>
              <w:rPr>
                <w:rFonts w:ascii="Times New Roman" w:hAnsi="Times New Roman" w:cs="Times New Roman"/>
                <w:sz w:val="24"/>
                <w:szCs w:val="24"/>
              </w:rPr>
            </w:pPr>
            <w:r w:rsidRPr="00D827CC">
              <w:rPr>
                <w:rFonts w:ascii="Times New Roman" w:hAnsi="Times New Roman" w:cs="Times New Roman"/>
                <w:sz w:val="24"/>
                <w:szCs w:val="24"/>
              </w:rPr>
              <w:t>7</w:t>
            </w:r>
          </w:p>
        </w:tc>
        <w:tc>
          <w:tcPr>
            <w:tcW w:w="5364" w:type="dxa"/>
            <w:tcBorders>
              <w:left w:val="single" w:sz="4" w:space="0" w:color="000000"/>
              <w:bottom w:val="single" w:sz="4" w:space="0" w:color="000000"/>
            </w:tcBorders>
            <w:shd w:val="clear" w:color="auto" w:fill="auto"/>
            <w:vAlign w:val="center"/>
          </w:tcPr>
          <w:p w:rsidR="00D30C0E" w:rsidRPr="00D827CC" w:rsidRDefault="00D30C0E" w:rsidP="008B5DF9">
            <w:pPr>
              <w:snapToGrid w:val="0"/>
              <w:rPr>
                <w:rFonts w:ascii="Times New Roman" w:hAnsi="Times New Roman" w:cs="Times New Roman"/>
                <w:sz w:val="24"/>
                <w:szCs w:val="24"/>
              </w:rPr>
            </w:pPr>
            <w:r w:rsidRPr="00D827CC">
              <w:rPr>
                <w:rFonts w:ascii="Times New Roman" w:hAnsi="Times New Roman" w:cs="Times New Roman"/>
                <w:sz w:val="24"/>
                <w:szCs w:val="24"/>
              </w:rPr>
              <w:t>Выполнение практической работы</w:t>
            </w:r>
          </w:p>
        </w:tc>
        <w:tc>
          <w:tcPr>
            <w:tcW w:w="3265" w:type="dxa"/>
            <w:tcBorders>
              <w:left w:val="single" w:sz="4" w:space="0" w:color="000000"/>
              <w:bottom w:val="single" w:sz="4" w:space="0" w:color="000000"/>
              <w:right w:val="single" w:sz="4" w:space="0" w:color="000000"/>
            </w:tcBorders>
            <w:shd w:val="clear" w:color="auto" w:fill="auto"/>
            <w:vAlign w:val="center"/>
          </w:tcPr>
          <w:p w:rsidR="00D30C0E" w:rsidRPr="00D827CC" w:rsidRDefault="00D30C0E" w:rsidP="008B5DF9">
            <w:pPr>
              <w:snapToGrid w:val="0"/>
              <w:jc w:val="center"/>
              <w:rPr>
                <w:rFonts w:ascii="Times New Roman" w:hAnsi="Times New Roman" w:cs="Times New Roman"/>
                <w:sz w:val="24"/>
                <w:szCs w:val="24"/>
              </w:rPr>
            </w:pPr>
            <w:r w:rsidRPr="00D827CC">
              <w:rPr>
                <w:rFonts w:ascii="Times New Roman" w:hAnsi="Times New Roman" w:cs="Times New Roman"/>
                <w:sz w:val="24"/>
                <w:szCs w:val="24"/>
              </w:rPr>
              <w:t>10</w:t>
            </w:r>
          </w:p>
        </w:tc>
      </w:tr>
      <w:tr w:rsidR="00D30C0E" w:rsidRPr="00D827CC" w:rsidTr="008B5DF9">
        <w:trPr>
          <w:trHeight w:val="337"/>
        </w:trPr>
        <w:tc>
          <w:tcPr>
            <w:tcW w:w="567" w:type="dxa"/>
            <w:tcBorders>
              <w:left w:val="single" w:sz="4" w:space="0" w:color="000000"/>
              <w:bottom w:val="single" w:sz="4" w:space="0" w:color="000000"/>
            </w:tcBorders>
            <w:shd w:val="clear" w:color="auto" w:fill="auto"/>
            <w:vAlign w:val="center"/>
          </w:tcPr>
          <w:p w:rsidR="00D30C0E" w:rsidRPr="00D827CC" w:rsidRDefault="00D30C0E" w:rsidP="008B5DF9">
            <w:pPr>
              <w:snapToGrid w:val="0"/>
              <w:jc w:val="center"/>
              <w:rPr>
                <w:rFonts w:ascii="Times New Roman" w:hAnsi="Times New Roman" w:cs="Times New Roman"/>
                <w:sz w:val="24"/>
                <w:szCs w:val="24"/>
              </w:rPr>
            </w:pPr>
            <w:r w:rsidRPr="00D827CC">
              <w:rPr>
                <w:rFonts w:ascii="Times New Roman" w:hAnsi="Times New Roman" w:cs="Times New Roman"/>
                <w:sz w:val="24"/>
                <w:szCs w:val="24"/>
              </w:rPr>
              <w:t>8</w:t>
            </w:r>
          </w:p>
        </w:tc>
        <w:tc>
          <w:tcPr>
            <w:tcW w:w="5364" w:type="dxa"/>
            <w:tcBorders>
              <w:left w:val="single" w:sz="4" w:space="0" w:color="000000"/>
              <w:bottom w:val="single" w:sz="4" w:space="0" w:color="000000"/>
            </w:tcBorders>
            <w:shd w:val="clear" w:color="auto" w:fill="auto"/>
            <w:vAlign w:val="center"/>
          </w:tcPr>
          <w:p w:rsidR="00D30C0E" w:rsidRPr="00D827CC" w:rsidRDefault="00D30C0E" w:rsidP="008B5DF9">
            <w:pPr>
              <w:snapToGrid w:val="0"/>
              <w:rPr>
                <w:rFonts w:ascii="Times New Roman" w:hAnsi="Times New Roman" w:cs="Times New Roman"/>
                <w:sz w:val="24"/>
                <w:szCs w:val="24"/>
              </w:rPr>
            </w:pPr>
            <w:r w:rsidRPr="00D827CC">
              <w:rPr>
                <w:rFonts w:ascii="Times New Roman" w:hAnsi="Times New Roman" w:cs="Times New Roman"/>
                <w:sz w:val="24"/>
                <w:szCs w:val="24"/>
              </w:rPr>
              <w:t>Заключительная часть, рефлексия</w:t>
            </w:r>
          </w:p>
        </w:tc>
        <w:tc>
          <w:tcPr>
            <w:tcW w:w="3265" w:type="dxa"/>
            <w:tcBorders>
              <w:left w:val="single" w:sz="4" w:space="0" w:color="000000"/>
              <w:bottom w:val="single" w:sz="4" w:space="0" w:color="000000"/>
              <w:right w:val="single" w:sz="4" w:space="0" w:color="000000"/>
            </w:tcBorders>
            <w:shd w:val="clear" w:color="auto" w:fill="auto"/>
            <w:vAlign w:val="center"/>
          </w:tcPr>
          <w:p w:rsidR="00D30C0E" w:rsidRPr="00D827CC" w:rsidRDefault="00D30C0E" w:rsidP="008B5DF9">
            <w:pPr>
              <w:snapToGrid w:val="0"/>
              <w:jc w:val="center"/>
              <w:rPr>
                <w:rFonts w:ascii="Times New Roman" w:hAnsi="Times New Roman" w:cs="Times New Roman"/>
                <w:sz w:val="24"/>
                <w:szCs w:val="24"/>
              </w:rPr>
            </w:pPr>
            <w:r w:rsidRPr="00D827CC">
              <w:rPr>
                <w:rFonts w:ascii="Times New Roman" w:hAnsi="Times New Roman" w:cs="Times New Roman"/>
                <w:sz w:val="24"/>
                <w:szCs w:val="24"/>
              </w:rPr>
              <w:t>2</w:t>
            </w:r>
          </w:p>
        </w:tc>
      </w:tr>
    </w:tbl>
    <w:p w:rsidR="00D30C0E" w:rsidRPr="00D827CC" w:rsidRDefault="00D30C0E" w:rsidP="00D30C0E">
      <w:pPr>
        <w:ind w:left="360"/>
        <w:jc w:val="both"/>
        <w:rPr>
          <w:rFonts w:ascii="Times New Roman" w:hAnsi="Times New Roman" w:cs="Times New Roman"/>
          <w:b/>
          <w:bCs/>
          <w:iCs/>
          <w:sz w:val="24"/>
          <w:szCs w:val="24"/>
        </w:rPr>
      </w:pPr>
    </w:p>
    <w:p w:rsidR="00D30C0E" w:rsidRPr="00D827CC" w:rsidRDefault="00D30C0E" w:rsidP="00D30C0E">
      <w:pPr>
        <w:pStyle w:val="a4"/>
        <w:suppressAutoHyphens w:val="0"/>
        <w:spacing w:line="360" w:lineRule="auto"/>
        <w:ind w:left="0" w:firstLine="709"/>
        <w:jc w:val="both"/>
        <w:rPr>
          <w:b/>
        </w:rPr>
      </w:pPr>
      <w:r w:rsidRPr="00D827CC">
        <w:rPr>
          <w:b/>
        </w:rPr>
        <w:t>Планируемые результаты:</w:t>
      </w:r>
    </w:p>
    <w:p w:rsidR="00D30C0E" w:rsidRPr="00D827CC" w:rsidRDefault="00D30C0E" w:rsidP="00D30C0E">
      <w:pPr>
        <w:pStyle w:val="a4"/>
        <w:suppressAutoHyphens w:val="0"/>
        <w:spacing w:line="360" w:lineRule="auto"/>
        <w:ind w:left="0" w:firstLine="709"/>
        <w:jc w:val="both"/>
      </w:pPr>
      <w:r w:rsidRPr="00D827CC">
        <w:rPr>
          <w:b/>
        </w:rPr>
        <w:t>личностные:</w:t>
      </w:r>
    </w:p>
    <w:p w:rsidR="00D30C0E" w:rsidRPr="00D827CC" w:rsidRDefault="00D30C0E" w:rsidP="00D30C0E">
      <w:pPr>
        <w:pStyle w:val="a3"/>
        <w:spacing w:after="0" w:line="360" w:lineRule="auto"/>
        <w:ind w:firstLine="709"/>
      </w:pPr>
      <w:r w:rsidRPr="00D827CC">
        <w:t>- осознание ценности птиц как важного элемента природы;</w:t>
      </w:r>
    </w:p>
    <w:p w:rsidR="00D30C0E" w:rsidRPr="00D827CC" w:rsidRDefault="00D30C0E" w:rsidP="00D30C0E">
      <w:pPr>
        <w:pStyle w:val="a3"/>
        <w:spacing w:after="0" w:line="360" w:lineRule="auto"/>
        <w:ind w:firstLine="709"/>
      </w:pPr>
      <w:r w:rsidRPr="00D827CC">
        <w:t>- знание основных угроз, ведущих к снижению численности птиц;</w:t>
      </w:r>
    </w:p>
    <w:p w:rsidR="00D30C0E" w:rsidRPr="00D827CC" w:rsidRDefault="00D30C0E" w:rsidP="00D30C0E">
      <w:pPr>
        <w:pStyle w:val="a3"/>
        <w:spacing w:after="0" w:line="360" w:lineRule="auto"/>
        <w:ind w:firstLine="709"/>
      </w:pPr>
      <w:r w:rsidRPr="00D827CC">
        <w:t>- повышение познавательного интереса к изучению окружающей среды и её охране;</w:t>
      </w:r>
    </w:p>
    <w:p w:rsidR="00D30C0E" w:rsidRPr="00D827CC" w:rsidRDefault="00D30C0E" w:rsidP="00D30C0E">
      <w:pPr>
        <w:pStyle w:val="a3"/>
        <w:spacing w:after="0" w:line="360" w:lineRule="auto"/>
        <w:ind w:firstLine="709"/>
        <w:rPr>
          <w:b/>
        </w:rPr>
      </w:pPr>
      <w:r w:rsidRPr="00D827CC">
        <w:t>- формирование экологического сознания у детей.</w:t>
      </w:r>
    </w:p>
    <w:p w:rsidR="00D30C0E" w:rsidRPr="00D827CC" w:rsidRDefault="00D30C0E" w:rsidP="00D30C0E">
      <w:pPr>
        <w:pStyle w:val="a4"/>
        <w:suppressAutoHyphens w:val="0"/>
        <w:spacing w:line="360" w:lineRule="auto"/>
        <w:ind w:left="0" w:firstLine="709"/>
        <w:jc w:val="both"/>
      </w:pPr>
      <w:proofErr w:type="spellStart"/>
      <w:r w:rsidRPr="00D827CC">
        <w:rPr>
          <w:b/>
        </w:rPr>
        <w:t>метапредметные</w:t>
      </w:r>
      <w:proofErr w:type="spellEnd"/>
      <w:r w:rsidRPr="00D827CC">
        <w:rPr>
          <w:b/>
        </w:rPr>
        <w:t>:</w:t>
      </w:r>
    </w:p>
    <w:p w:rsidR="00D30C0E" w:rsidRPr="00D827CC" w:rsidRDefault="00D30C0E" w:rsidP="00D30C0E">
      <w:pPr>
        <w:pStyle w:val="a3"/>
        <w:spacing w:after="0" w:line="360" w:lineRule="auto"/>
        <w:ind w:firstLine="709"/>
      </w:pPr>
      <w:r w:rsidRPr="00D827CC">
        <w:t>- навык исследовательского подхода к окружающему миру;</w:t>
      </w:r>
    </w:p>
    <w:p w:rsidR="00D30C0E" w:rsidRPr="00D827CC" w:rsidRDefault="00D30C0E" w:rsidP="00D30C0E">
      <w:pPr>
        <w:pStyle w:val="a3"/>
        <w:spacing w:after="0" w:line="360" w:lineRule="auto"/>
        <w:ind w:firstLine="709"/>
      </w:pPr>
      <w:r w:rsidRPr="00D827CC">
        <w:t>- умение анализировать информацию;</w:t>
      </w:r>
    </w:p>
    <w:p w:rsidR="00D30C0E" w:rsidRPr="00D827CC" w:rsidRDefault="00D30C0E" w:rsidP="00D30C0E">
      <w:pPr>
        <w:pStyle w:val="a3"/>
        <w:spacing w:after="0" w:line="360" w:lineRule="auto"/>
        <w:ind w:firstLine="709"/>
        <w:rPr>
          <w:b/>
        </w:rPr>
      </w:pPr>
      <w:r w:rsidRPr="00D827CC">
        <w:t>- тренировка наблюдательности и навыков обобщения.</w:t>
      </w:r>
    </w:p>
    <w:p w:rsidR="00D30C0E" w:rsidRPr="00D827CC" w:rsidRDefault="00D30C0E" w:rsidP="00D30C0E">
      <w:pPr>
        <w:pStyle w:val="a4"/>
        <w:suppressAutoHyphens w:val="0"/>
        <w:spacing w:line="360" w:lineRule="auto"/>
        <w:ind w:left="0" w:firstLine="709"/>
        <w:jc w:val="both"/>
      </w:pPr>
      <w:r w:rsidRPr="00D827CC">
        <w:rPr>
          <w:b/>
        </w:rPr>
        <w:lastRenderedPageBreak/>
        <w:t>предметные:</w:t>
      </w:r>
    </w:p>
    <w:p w:rsidR="00D30C0E" w:rsidRPr="00D827CC" w:rsidRDefault="00D30C0E" w:rsidP="00D30C0E">
      <w:pPr>
        <w:pStyle w:val="a3"/>
        <w:spacing w:after="0" w:line="360" w:lineRule="auto"/>
        <w:ind w:firstLine="709"/>
      </w:pPr>
      <w:r w:rsidRPr="00D827CC">
        <w:t>- знание биологии охраняемых птиц Ленинградской области;</w:t>
      </w:r>
    </w:p>
    <w:p w:rsidR="008C7B82" w:rsidRDefault="00D30C0E" w:rsidP="008C7B82">
      <w:pPr>
        <w:pStyle w:val="a3"/>
        <w:spacing w:after="0" w:line="360" w:lineRule="auto"/>
        <w:ind w:firstLine="709"/>
      </w:pPr>
      <w:r w:rsidRPr="00D827CC">
        <w:t>- знание путей сохранения редких видов птиц;</w:t>
      </w:r>
    </w:p>
    <w:p w:rsidR="00D30C0E" w:rsidRPr="008C7B82" w:rsidRDefault="008C7B82" w:rsidP="008C7B82">
      <w:pPr>
        <w:pStyle w:val="a3"/>
        <w:spacing w:after="0" w:line="360" w:lineRule="auto"/>
        <w:ind w:firstLine="709"/>
      </w:pPr>
      <w:r>
        <w:t>- умение делать простую кормушку;</w:t>
      </w:r>
    </w:p>
    <w:p w:rsidR="00D30C0E" w:rsidRPr="00D827CC" w:rsidRDefault="00D30C0E" w:rsidP="008C7B82">
      <w:pPr>
        <w:pStyle w:val="a3"/>
        <w:spacing w:after="0" w:line="360" w:lineRule="auto"/>
        <w:jc w:val="center"/>
        <w:rPr>
          <w:b/>
        </w:rPr>
      </w:pPr>
      <w:r w:rsidRPr="00D827CC">
        <w:rPr>
          <w:b/>
        </w:rPr>
        <w:t>Подробный конспект содержательных блоков</w:t>
      </w:r>
    </w:p>
    <w:p w:rsidR="00D30C0E" w:rsidRPr="00D827CC" w:rsidRDefault="00D30C0E" w:rsidP="00D30C0E">
      <w:pPr>
        <w:widowControl w:val="0"/>
        <w:numPr>
          <w:ilvl w:val="1"/>
          <w:numId w:val="6"/>
        </w:numPr>
        <w:spacing w:after="0" w:line="360" w:lineRule="auto"/>
        <w:jc w:val="both"/>
        <w:rPr>
          <w:rFonts w:ascii="Times New Roman" w:hAnsi="Times New Roman" w:cs="Times New Roman"/>
          <w:b/>
          <w:sz w:val="24"/>
          <w:szCs w:val="24"/>
        </w:rPr>
      </w:pPr>
      <w:r w:rsidRPr="00D827CC">
        <w:rPr>
          <w:rFonts w:ascii="Times New Roman" w:hAnsi="Times New Roman" w:cs="Times New Roman"/>
          <w:b/>
          <w:sz w:val="24"/>
          <w:szCs w:val="24"/>
        </w:rPr>
        <w:t>ВВОДНАЯ ЧАСТЬ</w:t>
      </w:r>
    </w:p>
    <w:p w:rsidR="00D30C0E" w:rsidRPr="00D827CC" w:rsidRDefault="00D30C0E" w:rsidP="00D30C0E">
      <w:pPr>
        <w:spacing w:line="360" w:lineRule="auto"/>
        <w:jc w:val="both"/>
        <w:rPr>
          <w:rFonts w:ascii="Times New Roman" w:hAnsi="Times New Roman" w:cs="Times New Roman"/>
          <w:b/>
          <w:sz w:val="24"/>
          <w:szCs w:val="24"/>
        </w:rPr>
      </w:pPr>
      <w:r w:rsidRPr="00D827CC">
        <w:rPr>
          <w:rFonts w:ascii="Times New Roman" w:hAnsi="Times New Roman" w:cs="Times New Roman"/>
          <w:b/>
          <w:sz w:val="24"/>
          <w:szCs w:val="24"/>
        </w:rPr>
        <w:t>1.1 Проверка присутствующих (2 мин)</w:t>
      </w:r>
    </w:p>
    <w:p w:rsidR="00D30C0E" w:rsidRPr="00DD021D" w:rsidRDefault="00D30C0E" w:rsidP="00D30C0E">
      <w:pPr>
        <w:spacing w:line="360" w:lineRule="auto"/>
        <w:jc w:val="both"/>
        <w:rPr>
          <w:rFonts w:ascii="Times New Roman" w:hAnsi="Times New Roman" w:cs="Times New Roman"/>
          <w:b/>
          <w:sz w:val="24"/>
          <w:szCs w:val="24"/>
        </w:rPr>
      </w:pPr>
      <w:r w:rsidRPr="00D827CC">
        <w:rPr>
          <w:rFonts w:ascii="Times New Roman" w:hAnsi="Times New Roman" w:cs="Times New Roman"/>
          <w:b/>
          <w:sz w:val="24"/>
          <w:szCs w:val="24"/>
        </w:rPr>
        <w:t>1.2 Дидактическая игра по пройденному материалу (5 мин)</w:t>
      </w:r>
    </w:p>
    <w:p w:rsidR="00D30C0E" w:rsidRPr="00D827CC" w:rsidRDefault="00D30C0E" w:rsidP="00D30C0E">
      <w:pPr>
        <w:pStyle w:val="ListParagraph"/>
        <w:suppressAutoHyphens w:val="0"/>
        <w:spacing w:line="360" w:lineRule="auto"/>
        <w:ind w:left="0" w:firstLine="709"/>
        <w:jc w:val="both"/>
        <w:rPr>
          <w:rFonts w:cs="Times New Roman"/>
        </w:rPr>
      </w:pPr>
      <w:r w:rsidRPr="00D827CC">
        <w:rPr>
          <w:rFonts w:cs="Times New Roman"/>
          <w:iCs/>
          <w:u w:val="single"/>
        </w:rPr>
        <w:t>Слайд №1 – титульный:</w:t>
      </w:r>
    </w:p>
    <w:p w:rsidR="00D30C0E" w:rsidRPr="00D827CC" w:rsidRDefault="00D30C0E" w:rsidP="00D30C0E">
      <w:pPr>
        <w:pStyle w:val="ListParagraph"/>
        <w:suppressAutoHyphens w:val="0"/>
        <w:spacing w:line="360" w:lineRule="auto"/>
        <w:ind w:left="0" w:firstLine="709"/>
        <w:jc w:val="both"/>
        <w:rPr>
          <w:rFonts w:cs="Times New Roman"/>
        </w:rPr>
      </w:pPr>
      <w:r w:rsidRPr="00D827CC">
        <w:rPr>
          <w:rFonts w:cs="Times New Roman"/>
        </w:rPr>
        <w:t xml:space="preserve">- Добрый день, ребята! Сегодня мы с вами узнаем, </w:t>
      </w:r>
      <w:proofErr w:type="gramStart"/>
      <w:r w:rsidRPr="00D827CC">
        <w:rPr>
          <w:rFonts w:cs="Times New Roman"/>
        </w:rPr>
        <w:t>что</w:t>
      </w:r>
      <w:proofErr w:type="gramEnd"/>
      <w:r w:rsidRPr="00D827CC">
        <w:rPr>
          <w:rFonts w:cs="Times New Roman"/>
        </w:rPr>
        <w:t xml:space="preserve"> почему и от чего надо охранять птиц, как это делать и соберем с вами самую простую кормушку из пластиковой бутылки, шнурка и двух карандашей.</w:t>
      </w:r>
    </w:p>
    <w:p w:rsidR="00D30C0E" w:rsidRPr="00D827CC" w:rsidRDefault="00D30C0E" w:rsidP="00D30C0E">
      <w:pPr>
        <w:pStyle w:val="ListParagraph"/>
        <w:suppressAutoHyphens w:val="0"/>
        <w:spacing w:line="360" w:lineRule="auto"/>
        <w:ind w:left="0" w:firstLine="709"/>
        <w:jc w:val="both"/>
        <w:rPr>
          <w:rFonts w:cs="Times New Roman"/>
          <w:iCs/>
          <w:u w:val="single"/>
        </w:rPr>
      </w:pPr>
      <w:r w:rsidRPr="00D827CC">
        <w:rPr>
          <w:rFonts w:cs="Times New Roman"/>
        </w:rPr>
        <w:t xml:space="preserve">Но сначала </w:t>
      </w:r>
      <w:proofErr w:type="gramStart"/>
      <w:r w:rsidRPr="00D827CC">
        <w:rPr>
          <w:rFonts w:cs="Times New Roman"/>
        </w:rPr>
        <w:t>посмотрите</w:t>
      </w:r>
      <w:proofErr w:type="gramEnd"/>
      <w:r w:rsidRPr="00D827CC">
        <w:rPr>
          <w:rFonts w:cs="Times New Roman"/>
        </w:rPr>
        <w:t xml:space="preserve"> пожалуйста на экран:</w:t>
      </w:r>
    </w:p>
    <w:p w:rsidR="00D30C0E" w:rsidRPr="00D827CC" w:rsidRDefault="00D30C0E" w:rsidP="00D30C0E">
      <w:pPr>
        <w:pStyle w:val="ListParagraph"/>
        <w:suppressAutoHyphens w:val="0"/>
        <w:spacing w:line="360" w:lineRule="auto"/>
        <w:ind w:left="0" w:firstLine="709"/>
        <w:jc w:val="both"/>
        <w:rPr>
          <w:rFonts w:cs="Times New Roman"/>
        </w:rPr>
      </w:pPr>
      <w:r w:rsidRPr="00D827CC">
        <w:rPr>
          <w:rFonts w:cs="Times New Roman"/>
          <w:iCs/>
          <w:u w:val="single"/>
        </w:rPr>
        <w:t>Слайд №2. Скопа</w:t>
      </w:r>
    </w:p>
    <w:p w:rsidR="00D30C0E" w:rsidRPr="00D827CC" w:rsidRDefault="00D30C0E" w:rsidP="00D30C0E">
      <w:pPr>
        <w:pStyle w:val="ListParagraph"/>
        <w:suppressAutoHyphens w:val="0"/>
        <w:spacing w:line="360" w:lineRule="auto"/>
        <w:ind w:left="0" w:firstLine="709"/>
        <w:jc w:val="both"/>
        <w:rPr>
          <w:rFonts w:cs="Times New Roman"/>
        </w:rPr>
      </w:pPr>
      <w:r w:rsidRPr="00D827CC">
        <w:rPr>
          <w:rFonts w:cs="Times New Roman"/>
        </w:rPr>
        <w:t>- На предыдущем занятии мы изучали с вами хищных и водоплавающих птиц. Как называется птица, которую вы видите на экране?</w:t>
      </w:r>
    </w:p>
    <w:p w:rsidR="00D30C0E" w:rsidRPr="00D827CC" w:rsidRDefault="00D30C0E" w:rsidP="00D30C0E">
      <w:pPr>
        <w:pStyle w:val="ListParagraph"/>
        <w:suppressAutoHyphens w:val="0"/>
        <w:spacing w:line="360" w:lineRule="auto"/>
        <w:ind w:left="0" w:firstLine="709"/>
        <w:jc w:val="both"/>
        <w:rPr>
          <w:rFonts w:cs="Times New Roman"/>
        </w:rPr>
      </w:pPr>
      <w:r w:rsidRPr="00D827CC">
        <w:rPr>
          <w:rFonts w:cs="Times New Roman"/>
        </w:rPr>
        <w:t>Учащиеся поднимают руки и по очереди дают ответы</w:t>
      </w:r>
    </w:p>
    <w:p w:rsidR="00D30C0E" w:rsidRPr="00D827CC" w:rsidRDefault="00D30C0E" w:rsidP="00D30C0E">
      <w:pPr>
        <w:pStyle w:val="ListParagraph"/>
        <w:suppressAutoHyphens w:val="0"/>
        <w:spacing w:line="360" w:lineRule="auto"/>
        <w:ind w:left="0" w:firstLine="709"/>
        <w:jc w:val="both"/>
        <w:rPr>
          <w:rFonts w:cs="Times New Roman"/>
        </w:rPr>
      </w:pPr>
      <w:r w:rsidRPr="00D827CC">
        <w:rPr>
          <w:rFonts w:cs="Times New Roman"/>
        </w:rPr>
        <w:t>- Отлично! Вы эту птицу теперь ни с кем не перепутаете. А чем она питается?</w:t>
      </w:r>
    </w:p>
    <w:p w:rsidR="00D30C0E" w:rsidRPr="00D827CC" w:rsidRDefault="00D30C0E" w:rsidP="00D30C0E">
      <w:pPr>
        <w:pStyle w:val="ListParagraph"/>
        <w:suppressAutoHyphens w:val="0"/>
        <w:spacing w:line="360" w:lineRule="auto"/>
        <w:jc w:val="both"/>
        <w:rPr>
          <w:rFonts w:cs="Times New Roman"/>
          <w:iCs/>
          <w:u w:val="single"/>
        </w:rPr>
      </w:pPr>
      <w:r w:rsidRPr="00D827CC">
        <w:rPr>
          <w:rFonts w:cs="Times New Roman"/>
        </w:rPr>
        <w:t xml:space="preserve">Учащиеся поднимают руки и по очереди дают ответы, что она питается рыбой. </w:t>
      </w:r>
    </w:p>
    <w:p w:rsidR="00D30C0E" w:rsidRPr="00D827CC" w:rsidRDefault="00D30C0E" w:rsidP="00D30C0E">
      <w:pPr>
        <w:pStyle w:val="ListParagraph"/>
        <w:suppressAutoHyphens w:val="0"/>
        <w:spacing w:line="360" w:lineRule="auto"/>
        <w:ind w:left="0" w:firstLine="709"/>
        <w:jc w:val="both"/>
        <w:rPr>
          <w:rFonts w:cs="Times New Roman"/>
        </w:rPr>
      </w:pPr>
      <w:r w:rsidRPr="00D827CC">
        <w:rPr>
          <w:rFonts w:cs="Times New Roman"/>
          <w:iCs/>
          <w:u w:val="single"/>
        </w:rPr>
        <w:t xml:space="preserve">Слайд №2. </w:t>
      </w:r>
      <w:proofErr w:type="spellStart"/>
      <w:r w:rsidRPr="00D827CC">
        <w:rPr>
          <w:rFonts w:cs="Times New Roman"/>
          <w:iCs/>
          <w:u w:val="single"/>
        </w:rPr>
        <w:t>Огарь</w:t>
      </w:r>
      <w:proofErr w:type="spellEnd"/>
    </w:p>
    <w:p w:rsidR="00D30C0E" w:rsidRPr="00D827CC" w:rsidRDefault="00D30C0E" w:rsidP="00D30C0E">
      <w:pPr>
        <w:pStyle w:val="ListParagraph"/>
        <w:suppressAutoHyphens w:val="0"/>
        <w:spacing w:line="360" w:lineRule="auto"/>
        <w:ind w:left="0" w:firstLine="709"/>
        <w:jc w:val="both"/>
        <w:rPr>
          <w:rFonts w:cs="Times New Roman"/>
        </w:rPr>
      </w:pPr>
      <w:r w:rsidRPr="00D827CC">
        <w:rPr>
          <w:rFonts w:cs="Times New Roman"/>
        </w:rPr>
        <w:t xml:space="preserve">- А как называется эта птица? </w:t>
      </w:r>
    </w:p>
    <w:p w:rsidR="00D30C0E" w:rsidRPr="00D827CC" w:rsidRDefault="00D30C0E" w:rsidP="00D30C0E">
      <w:pPr>
        <w:pStyle w:val="ListParagraph"/>
        <w:suppressAutoHyphens w:val="0"/>
        <w:spacing w:line="360" w:lineRule="auto"/>
        <w:ind w:left="0" w:firstLine="709"/>
        <w:jc w:val="both"/>
        <w:rPr>
          <w:rFonts w:cs="Times New Roman"/>
        </w:rPr>
      </w:pPr>
      <w:r w:rsidRPr="00D827CC">
        <w:rPr>
          <w:rFonts w:cs="Times New Roman"/>
        </w:rPr>
        <w:t>Учащиеся поднимают руки и по очереди дают ответы</w:t>
      </w:r>
    </w:p>
    <w:p w:rsidR="00D30C0E" w:rsidRPr="00D827CC" w:rsidRDefault="00D30C0E" w:rsidP="00D30C0E">
      <w:pPr>
        <w:pStyle w:val="ListParagraph"/>
        <w:suppressAutoHyphens w:val="0"/>
        <w:spacing w:line="360" w:lineRule="auto"/>
        <w:ind w:left="0" w:firstLine="709"/>
        <w:jc w:val="both"/>
        <w:rPr>
          <w:rFonts w:cs="Times New Roman"/>
        </w:rPr>
      </w:pPr>
      <w:r w:rsidRPr="00D827CC">
        <w:rPr>
          <w:rFonts w:cs="Times New Roman"/>
        </w:rPr>
        <w:t>- Отлично! И эту птицу вы знаете. А где ещё вы её видели?</w:t>
      </w:r>
    </w:p>
    <w:p w:rsidR="00DD021D" w:rsidRPr="00DD021D" w:rsidRDefault="00D30C0E" w:rsidP="00DD021D">
      <w:pPr>
        <w:pStyle w:val="ListParagraph"/>
        <w:suppressAutoHyphens w:val="0"/>
        <w:spacing w:line="360" w:lineRule="auto"/>
        <w:jc w:val="both"/>
        <w:rPr>
          <w:rFonts w:cs="Times New Roman"/>
        </w:rPr>
      </w:pPr>
      <w:r w:rsidRPr="00D827CC">
        <w:rPr>
          <w:rFonts w:cs="Times New Roman"/>
        </w:rPr>
        <w:t xml:space="preserve"> Учащиеся поднимают руки и сообщают, что она есть здесь, в кабинете.</w:t>
      </w:r>
    </w:p>
    <w:p w:rsidR="00D30C0E" w:rsidRPr="00597F51" w:rsidRDefault="00597F51" w:rsidP="00597F51">
      <w:pPr>
        <w:pStyle w:val="ListParagraph"/>
        <w:suppressAutoHyphens w:val="0"/>
        <w:spacing w:line="360" w:lineRule="auto"/>
        <w:jc w:val="both"/>
        <w:rPr>
          <w:rFonts w:cs="Times New Roman"/>
          <w:lang w:val="en-US"/>
        </w:rPr>
      </w:pPr>
      <w:proofErr w:type="gramStart"/>
      <w:r w:rsidRPr="00597F51">
        <w:rPr>
          <w:rFonts w:cs="Times New Roman"/>
          <w:lang w:val="en-US"/>
        </w:rPr>
        <w:t>-</w:t>
      </w:r>
      <w:r>
        <w:rPr>
          <w:rFonts w:cs="Times New Roman"/>
        </w:rPr>
        <w:t xml:space="preserve"> </w:t>
      </w:r>
      <w:r w:rsidR="00D30C0E" w:rsidRPr="00D827CC">
        <w:rPr>
          <w:rFonts w:cs="Times New Roman"/>
        </w:rPr>
        <w:t>Все вы молодцы.</w:t>
      </w:r>
      <w:proofErr w:type="gramEnd"/>
      <w:r w:rsidR="00D30C0E" w:rsidRPr="00D827CC">
        <w:rPr>
          <w:rFonts w:cs="Times New Roman"/>
        </w:rPr>
        <w:t xml:space="preserve"> И вы уже знаете, что всех птиц надо охранять и беречь. Давайте разберемся от чего и как.</w:t>
      </w:r>
    </w:p>
    <w:p w:rsidR="00D30C0E" w:rsidRPr="00D827CC" w:rsidRDefault="00D30C0E" w:rsidP="00D30C0E">
      <w:pPr>
        <w:pStyle w:val="ListParagraph"/>
        <w:suppressAutoHyphens w:val="0"/>
        <w:spacing w:line="360" w:lineRule="auto"/>
        <w:ind w:left="0" w:firstLine="709"/>
        <w:jc w:val="both"/>
        <w:rPr>
          <w:rFonts w:cs="Times New Roman"/>
        </w:rPr>
      </w:pPr>
    </w:p>
    <w:p w:rsidR="00D30C0E" w:rsidRPr="00D827CC" w:rsidRDefault="00D30C0E" w:rsidP="00D30C0E">
      <w:pPr>
        <w:spacing w:line="360" w:lineRule="auto"/>
        <w:jc w:val="both"/>
        <w:rPr>
          <w:rFonts w:ascii="Times New Roman" w:hAnsi="Times New Roman" w:cs="Times New Roman"/>
          <w:b/>
          <w:sz w:val="24"/>
          <w:szCs w:val="24"/>
        </w:rPr>
      </w:pPr>
      <w:r w:rsidRPr="00D827CC">
        <w:rPr>
          <w:rFonts w:ascii="Times New Roman" w:hAnsi="Times New Roman" w:cs="Times New Roman"/>
          <w:b/>
          <w:sz w:val="24"/>
          <w:szCs w:val="24"/>
        </w:rPr>
        <w:t>2. ОСНОВНАЯ ЧАСТЬ</w:t>
      </w:r>
    </w:p>
    <w:p w:rsidR="00D30C0E" w:rsidRPr="00D827CC" w:rsidRDefault="00D30C0E" w:rsidP="00D30C0E">
      <w:pPr>
        <w:spacing w:line="360" w:lineRule="auto"/>
        <w:jc w:val="both"/>
        <w:rPr>
          <w:rFonts w:ascii="Times New Roman" w:hAnsi="Times New Roman" w:cs="Times New Roman"/>
          <w:sz w:val="24"/>
          <w:szCs w:val="24"/>
        </w:rPr>
      </w:pPr>
      <w:r w:rsidRPr="00D827CC">
        <w:rPr>
          <w:rFonts w:ascii="Times New Roman" w:hAnsi="Times New Roman" w:cs="Times New Roman"/>
          <w:b/>
          <w:sz w:val="24"/>
          <w:szCs w:val="24"/>
        </w:rPr>
        <w:t>2.1 Представление темы (3 мин)</w:t>
      </w:r>
    </w:p>
    <w:p w:rsidR="00D30C0E" w:rsidRPr="00D827CC" w:rsidRDefault="00D30C0E" w:rsidP="00D30C0E">
      <w:pPr>
        <w:rPr>
          <w:rFonts w:ascii="Times New Roman" w:hAnsi="Times New Roman" w:cs="Times New Roman"/>
          <w:sz w:val="24"/>
          <w:szCs w:val="24"/>
        </w:rPr>
      </w:pPr>
    </w:p>
    <w:p w:rsidR="00D30C0E" w:rsidRPr="00D827CC" w:rsidRDefault="00D30C0E" w:rsidP="00D30C0E">
      <w:pPr>
        <w:jc w:val="both"/>
        <w:rPr>
          <w:rFonts w:ascii="Times New Roman" w:hAnsi="Times New Roman" w:cs="Times New Roman"/>
          <w:sz w:val="24"/>
          <w:szCs w:val="24"/>
        </w:rPr>
      </w:pPr>
      <w:r w:rsidRPr="00D827CC">
        <w:rPr>
          <w:rFonts w:ascii="Times New Roman" w:hAnsi="Times New Roman" w:cs="Times New Roman"/>
          <w:sz w:val="24"/>
          <w:szCs w:val="24"/>
        </w:rPr>
        <w:lastRenderedPageBreak/>
        <w:t>П.: Закройте глаза, послушайте и скажите, что вы себе сейчас представляете?</w:t>
      </w:r>
    </w:p>
    <w:p w:rsidR="00D30C0E" w:rsidRPr="00D827CC" w:rsidRDefault="00D30C0E" w:rsidP="00D30C0E">
      <w:pPr>
        <w:jc w:val="both"/>
        <w:rPr>
          <w:rFonts w:ascii="Times New Roman" w:hAnsi="Times New Roman" w:cs="Times New Roman"/>
          <w:sz w:val="24"/>
          <w:szCs w:val="24"/>
        </w:rPr>
      </w:pPr>
      <w:r w:rsidRPr="00D827CC">
        <w:rPr>
          <w:rFonts w:ascii="Times New Roman" w:hAnsi="Times New Roman" w:cs="Times New Roman"/>
          <w:sz w:val="24"/>
          <w:szCs w:val="24"/>
        </w:rPr>
        <w:t xml:space="preserve">Включается аудиозапись голосов птиц в весеннем лесу; </w:t>
      </w:r>
    </w:p>
    <w:p w:rsidR="00D30C0E" w:rsidRPr="00D827CC" w:rsidRDefault="00D30C0E" w:rsidP="00D30C0E">
      <w:pPr>
        <w:jc w:val="both"/>
        <w:rPr>
          <w:rFonts w:ascii="Times New Roman" w:hAnsi="Times New Roman" w:cs="Times New Roman"/>
          <w:sz w:val="24"/>
          <w:szCs w:val="24"/>
        </w:rPr>
      </w:pPr>
      <w:r w:rsidRPr="00D827CC">
        <w:rPr>
          <w:rFonts w:ascii="Times New Roman" w:hAnsi="Times New Roman" w:cs="Times New Roman"/>
          <w:sz w:val="24"/>
          <w:szCs w:val="24"/>
        </w:rPr>
        <w:t xml:space="preserve">П.: что вы представили? Какой это лес? Зимний? Весенний? </w:t>
      </w:r>
    </w:p>
    <w:p w:rsidR="00D30C0E" w:rsidRPr="00D827CC" w:rsidRDefault="00D30C0E" w:rsidP="00D30C0E">
      <w:pPr>
        <w:jc w:val="both"/>
        <w:rPr>
          <w:rFonts w:ascii="Times New Roman" w:hAnsi="Times New Roman" w:cs="Times New Roman"/>
          <w:sz w:val="24"/>
          <w:szCs w:val="24"/>
        </w:rPr>
      </w:pPr>
      <w:r w:rsidRPr="00D827CC">
        <w:rPr>
          <w:rFonts w:ascii="Times New Roman" w:hAnsi="Times New Roman" w:cs="Times New Roman"/>
          <w:sz w:val="24"/>
          <w:szCs w:val="24"/>
        </w:rPr>
        <w:t xml:space="preserve">Включатся аудиозапись с водными птицами; </w:t>
      </w:r>
    </w:p>
    <w:p w:rsidR="00D30C0E" w:rsidRPr="00D827CC" w:rsidRDefault="00D30C0E" w:rsidP="00D30C0E">
      <w:pPr>
        <w:jc w:val="both"/>
        <w:rPr>
          <w:rFonts w:ascii="Times New Roman" w:hAnsi="Times New Roman" w:cs="Times New Roman"/>
          <w:sz w:val="24"/>
          <w:szCs w:val="24"/>
        </w:rPr>
      </w:pPr>
      <w:r w:rsidRPr="00D827CC">
        <w:rPr>
          <w:rFonts w:ascii="Times New Roman" w:hAnsi="Times New Roman" w:cs="Times New Roman"/>
          <w:sz w:val="24"/>
          <w:szCs w:val="24"/>
        </w:rPr>
        <w:t>П.: что вы представили?</w:t>
      </w:r>
    </w:p>
    <w:p w:rsidR="00D30C0E" w:rsidRPr="00D827CC" w:rsidRDefault="00D30C0E" w:rsidP="00D30C0E">
      <w:pPr>
        <w:jc w:val="both"/>
        <w:rPr>
          <w:rFonts w:ascii="Times New Roman" w:hAnsi="Times New Roman" w:cs="Times New Roman"/>
          <w:sz w:val="24"/>
          <w:szCs w:val="24"/>
        </w:rPr>
      </w:pPr>
      <w:r w:rsidRPr="00D827CC">
        <w:rPr>
          <w:rFonts w:ascii="Times New Roman" w:hAnsi="Times New Roman" w:cs="Times New Roman"/>
          <w:sz w:val="24"/>
          <w:szCs w:val="24"/>
        </w:rPr>
        <w:t>Педагог включает запись, но звуков нет - тишина. Педагог повторяет вопрос.</w:t>
      </w:r>
    </w:p>
    <w:p w:rsidR="00D30C0E" w:rsidRPr="00D827CC" w:rsidRDefault="00D30C0E" w:rsidP="00D30C0E">
      <w:pPr>
        <w:jc w:val="both"/>
        <w:rPr>
          <w:rFonts w:ascii="Times New Roman" w:hAnsi="Times New Roman" w:cs="Times New Roman"/>
          <w:b/>
          <w:sz w:val="24"/>
          <w:szCs w:val="24"/>
        </w:rPr>
      </w:pPr>
      <w:r w:rsidRPr="00D827CC">
        <w:rPr>
          <w:rFonts w:ascii="Times New Roman" w:hAnsi="Times New Roman" w:cs="Times New Roman"/>
          <w:sz w:val="24"/>
          <w:szCs w:val="24"/>
        </w:rPr>
        <w:t>П.: Представьте, что  мы вошли в весенний лес, но вовсе не услышали пение птиц. Что мы тогда почувствуем? (учащиеся отвечают). А действительно, может быть есть опасности, которые угрожают всем птицам на земле? И от чего именно следует охранять птиц? Давайте разбираться.</w:t>
      </w:r>
    </w:p>
    <w:p w:rsidR="00D30C0E" w:rsidRPr="00D827CC" w:rsidRDefault="00D30C0E" w:rsidP="00D30C0E">
      <w:pPr>
        <w:jc w:val="both"/>
        <w:rPr>
          <w:rFonts w:ascii="Times New Roman" w:hAnsi="Times New Roman" w:cs="Times New Roman"/>
          <w:b/>
          <w:sz w:val="24"/>
          <w:szCs w:val="24"/>
        </w:rPr>
      </w:pPr>
    </w:p>
    <w:p w:rsidR="00597F51" w:rsidRPr="00597F51" w:rsidRDefault="00D30C0E" w:rsidP="00D30C0E">
      <w:pPr>
        <w:jc w:val="both"/>
        <w:rPr>
          <w:rFonts w:ascii="Times New Roman" w:hAnsi="Times New Roman" w:cs="Times New Roman"/>
          <w:b/>
          <w:sz w:val="24"/>
          <w:szCs w:val="24"/>
          <w:lang w:val="en-US"/>
        </w:rPr>
      </w:pPr>
      <w:r w:rsidRPr="00D827CC">
        <w:rPr>
          <w:rFonts w:ascii="Times New Roman" w:hAnsi="Times New Roman" w:cs="Times New Roman"/>
          <w:b/>
          <w:sz w:val="24"/>
          <w:szCs w:val="24"/>
        </w:rPr>
        <w:t>2.2 Знакомство с новым материалом (презентация с беседой) (12 мин)</w:t>
      </w:r>
      <w:r w:rsidR="00597F51">
        <w:rPr>
          <w:rFonts w:ascii="Times New Roman" w:hAnsi="Times New Roman" w:cs="Times New Roman"/>
          <w:b/>
          <w:sz w:val="24"/>
          <w:szCs w:val="24"/>
          <w:lang w:val="en-US"/>
        </w:rPr>
        <w:br/>
      </w:r>
    </w:p>
    <w:p w:rsidR="00D30C0E" w:rsidRPr="00D827CC" w:rsidRDefault="00D30C0E" w:rsidP="00D30C0E">
      <w:pPr>
        <w:spacing w:line="360" w:lineRule="auto"/>
        <w:ind w:firstLine="709"/>
        <w:jc w:val="both"/>
        <w:rPr>
          <w:rFonts w:ascii="Times New Roman" w:hAnsi="Times New Roman" w:cs="Times New Roman"/>
          <w:sz w:val="24"/>
          <w:szCs w:val="24"/>
          <w:u w:val="single"/>
        </w:rPr>
      </w:pPr>
      <w:r w:rsidRPr="00D827CC">
        <w:rPr>
          <w:rFonts w:ascii="Times New Roman" w:hAnsi="Times New Roman" w:cs="Times New Roman"/>
          <w:sz w:val="24"/>
          <w:szCs w:val="24"/>
        </w:rPr>
        <w:t>Учитель ведет рассказ по презентации. Учащиеся слушают рассказ учителя и смотрят на экран.</w:t>
      </w:r>
    </w:p>
    <w:p w:rsidR="00D30C0E" w:rsidRPr="00D827CC" w:rsidRDefault="00D30C0E" w:rsidP="00D30C0E">
      <w:pPr>
        <w:spacing w:line="360" w:lineRule="auto"/>
        <w:ind w:firstLine="709"/>
        <w:jc w:val="both"/>
        <w:rPr>
          <w:rFonts w:ascii="Times New Roman" w:hAnsi="Times New Roman" w:cs="Times New Roman"/>
          <w:sz w:val="24"/>
          <w:szCs w:val="24"/>
        </w:rPr>
      </w:pPr>
      <w:r w:rsidRPr="00D827CC">
        <w:rPr>
          <w:rFonts w:ascii="Times New Roman" w:hAnsi="Times New Roman" w:cs="Times New Roman"/>
          <w:sz w:val="24"/>
          <w:szCs w:val="24"/>
          <w:u w:val="single"/>
        </w:rPr>
        <w:t>Слайд №3:</w:t>
      </w:r>
    </w:p>
    <w:p w:rsidR="00D30C0E" w:rsidRPr="00597F51" w:rsidRDefault="00D30C0E" w:rsidP="00D30C0E">
      <w:pPr>
        <w:jc w:val="both"/>
        <w:rPr>
          <w:rFonts w:ascii="Times New Roman" w:hAnsi="Times New Roman" w:cs="Times New Roman"/>
          <w:sz w:val="24"/>
          <w:szCs w:val="24"/>
        </w:rPr>
      </w:pPr>
      <w:r w:rsidRPr="00D827CC">
        <w:rPr>
          <w:rFonts w:ascii="Times New Roman" w:hAnsi="Times New Roman" w:cs="Times New Roman"/>
          <w:sz w:val="24"/>
          <w:szCs w:val="24"/>
        </w:rPr>
        <w:t xml:space="preserve">- Одна знаменитая ученая по имени </w:t>
      </w:r>
      <w:proofErr w:type="spellStart"/>
      <w:r w:rsidRPr="00D827CC">
        <w:rPr>
          <w:rFonts w:ascii="Times New Roman" w:hAnsi="Times New Roman" w:cs="Times New Roman"/>
          <w:sz w:val="24"/>
          <w:szCs w:val="24"/>
        </w:rPr>
        <w:t>Рейчл</w:t>
      </w:r>
      <w:proofErr w:type="spellEnd"/>
      <w:r w:rsidRPr="00D827CC">
        <w:rPr>
          <w:rFonts w:ascii="Times New Roman" w:hAnsi="Times New Roman" w:cs="Times New Roman"/>
          <w:sz w:val="24"/>
          <w:szCs w:val="24"/>
        </w:rPr>
        <w:t xml:space="preserve"> </w:t>
      </w:r>
      <w:proofErr w:type="spellStart"/>
      <w:r w:rsidRPr="00D827CC">
        <w:rPr>
          <w:rFonts w:ascii="Times New Roman" w:hAnsi="Times New Roman" w:cs="Times New Roman"/>
          <w:sz w:val="24"/>
          <w:szCs w:val="24"/>
        </w:rPr>
        <w:t>Карсон</w:t>
      </w:r>
      <w:proofErr w:type="spellEnd"/>
      <w:r w:rsidRPr="00D827CC">
        <w:rPr>
          <w:rFonts w:ascii="Times New Roman" w:hAnsi="Times New Roman" w:cs="Times New Roman"/>
          <w:sz w:val="24"/>
          <w:szCs w:val="24"/>
        </w:rPr>
        <w:t xml:space="preserve"> ещё в середине прошлого века поняла, что птицам на всем свете угрожает огромная опасность. Лучший способ рассказать людям об опасности — написать книгу. И </w:t>
      </w:r>
      <w:proofErr w:type="spellStart"/>
      <w:r w:rsidRPr="00D827CC">
        <w:rPr>
          <w:rFonts w:ascii="Times New Roman" w:hAnsi="Times New Roman" w:cs="Times New Roman"/>
          <w:sz w:val="24"/>
          <w:szCs w:val="24"/>
        </w:rPr>
        <w:t>Рейчл</w:t>
      </w:r>
      <w:proofErr w:type="spellEnd"/>
      <w:r w:rsidRPr="00D827CC">
        <w:rPr>
          <w:rFonts w:ascii="Times New Roman" w:hAnsi="Times New Roman" w:cs="Times New Roman"/>
          <w:sz w:val="24"/>
          <w:szCs w:val="24"/>
        </w:rPr>
        <w:t xml:space="preserve"> написала книгу, которая так и называлась: «Безмолвная весна»</w:t>
      </w:r>
    </w:p>
    <w:p w:rsidR="00D30C0E" w:rsidRPr="00D827CC" w:rsidRDefault="00D30C0E" w:rsidP="00EE2849">
      <w:pPr>
        <w:spacing w:line="360" w:lineRule="auto"/>
        <w:ind w:firstLine="709"/>
        <w:jc w:val="both"/>
        <w:rPr>
          <w:rFonts w:ascii="Times New Roman" w:hAnsi="Times New Roman" w:cs="Times New Roman"/>
          <w:sz w:val="24"/>
          <w:szCs w:val="24"/>
        </w:rPr>
      </w:pPr>
      <w:r w:rsidRPr="00D827CC">
        <w:rPr>
          <w:rFonts w:ascii="Times New Roman" w:hAnsi="Times New Roman" w:cs="Times New Roman"/>
          <w:sz w:val="24"/>
          <w:szCs w:val="24"/>
          <w:u w:val="single"/>
        </w:rPr>
        <w:t>Слайд №4:</w:t>
      </w:r>
    </w:p>
    <w:p w:rsidR="00D30C0E" w:rsidRPr="00597F51" w:rsidRDefault="00D30C0E" w:rsidP="00D30C0E">
      <w:pPr>
        <w:jc w:val="both"/>
        <w:rPr>
          <w:rFonts w:ascii="Times New Roman" w:hAnsi="Times New Roman" w:cs="Times New Roman"/>
          <w:sz w:val="24"/>
          <w:szCs w:val="24"/>
        </w:rPr>
      </w:pPr>
      <w:r w:rsidRPr="00D827CC">
        <w:rPr>
          <w:rFonts w:ascii="Times New Roman" w:hAnsi="Times New Roman" w:cs="Times New Roman"/>
          <w:sz w:val="24"/>
          <w:szCs w:val="24"/>
        </w:rPr>
        <w:t xml:space="preserve">Рассказ о книге, слайды: портрет </w:t>
      </w:r>
      <w:proofErr w:type="spellStart"/>
      <w:r w:rsidRPr="00D827CC">
        <w:rPr>
          <w:rFonts w:ascii="Times New Roman" w:hAnsi="Times New Roman" w:cs="Times New Roman"/>
          <w:sz w:val="24"/>
          <w:szCs w:val="24"/>
        </w:rPr>
        <w:t>Рейчл</w:t>
      </w:r>
      <w:proofErr w:type="spellEnd"/>
      <w:r w:rsidRPr="00D827CC">
        <w:rPr>
          <w:rFonts w:ascii="Times New Roman" w:hAnsi="Times New Roman" w:cs="Times New Roman"/>
          <w:sz w:val="24"/>
          <w:szCs w:val="24"/>
        </w:rPr>
        <w:t xml:space="preserve"> </w:t>
      </w:r>
      <w:proofErr w:type="spellStart"/>
      <w:r w:rsidRPr="00D827CC">
        <w:rPr>
          <w:rFonts w:ascii="Times New Roman" w:hAnsi="Times New Roman" w:cs="Times New Roman"/>
          <w:sz w:val="24"/>
          <w:szCs w:val="24"/>
        </w:rPr>
        <w:t>Карсон</w:t>
      </w:r>
      <w:proofErr w:type="spellEnd"/>
      <w:r w:rsidRPr="00D827CC">
        <w:rPr>
          <w:rFonts w:ascii="Times New Roman" w:hAnsi="Times New Roman" w:cs="Times New Roman"/>
          <w:sz w:val="24"/>
          <w:szCs w:val="24"/>
        </w:rPr>
        <w:t>, последствия применения химикатов, гибель птиц при разливах нефти, ударах о провода, об источники света, стекло, отлов для употребления в пищу, бродячие кошки, бескормица.</w:t>
      </w:r>
    </w:p>
    <w:p w:rsidR="00D30C0E" w:rsidRPr="00D827CC" w:rsidRDefault="00D30C0E" w:rsidP="00D30C0E">
      <w:pPr>
        <w:spacing w:line="360" w:lineRule="auto"/>
        <w:ind w:firstLine="709"/>
        <w:jc w:val="both"/>
        <w:rPr>
          <w:rFonts w:ascii="Times New Roman" w:hAnsi="Times New Roman" w:cs="Times New Roman"/>
          <w:sz w:val="24"/>
          <w:szCs w:val="24"/>
        </w:rPr>
      </w:pPr>
      <w:r w:rsidRPr="00D827CC">
        <w:rPr>
          <w:rFonts w:ascii="Times New Roman" w:hAnsi="Times New Roman" w:cs="Times New Roman"/>
          <w:sz w:val="24"/>
          <w:szCs w:val="24"/>
          <w:u w:val="single"/>
        </w:rPr>
        <w:t>Слайд №5:</w:t>
      </w:r>
    </w:p>
    <w:p w:rsidR="00D30C0E" w:rsidRDefault="00D30C0E" w:rsidP="00D30C0E">
      <w:pPr>
        <w:jc w:val="both"/>
        <w:rPr>
          <w:rFonts w:ascii="Times New Roman" w:hAnsi="Times New Roman" w:cs="Times New Roman"/>
          <w:sz w:val="24"/>
          <w:szCs w:val="24"/>
        </w:rPr>
      </w:pPr>
      <w:r w:rsidRPr="00D827CC">
        <w:rPr>
          <w:rFonts w:ascii="Times New Roman" w:hAnsi="Times New Roman" w:cs="Times New Roman"/>
          <w:sz w:val="24"/>
          <w:szCs w:val="24"/>
        </w:rPr>
        <w:t xml:space="preserve">- </w:t>
      </w:r>
      <w:proofErr w:type="gramStart"/>
      <w:r w:rsidRPr="00D827CC">
        <w:rPr>
          <w:rFonts w:ascii="Times New Roman" w:hAnsi="Times New Roman" w:cs="Times New Roman"/>
          <w:sz w:val="24"/>
          <w:szCs w:val="24"/>
        </w:rPr>
        <w:t>Видите сколько угроз для птиц создал</w:t>
      </w:r>
      <w:proofErr w:type="gramEnd"/>
      <w:r w:rsidRPr="00D827CC">
        <w:rPr>
          <w:rFonts w:ascii="Times New Roman" w:hAnsi="Times New Roman" w:cs="Times New Roman"/>
          <w:sz w:val="24"/>
          <w:szCs w:val="24"/>
        </w:rPr>
        <w:t xml:space="preserve"> человек. Вы видите длинный список птиц, которые исчезают с территории Ленинградской области (демонстрация слайда со списком).</w:t>
      </w:r>
    </w:p>
    <w:p w:rsidR="008C7B82" w:rsidRPr="00D827CC" w:rsidRDefault="008C7B82" w:rsidP="00D30C0E">
      <w:pPr>
        <w:jc w:val="both"/>
        <w:rPr>
          <w:rFonts w:ascii="Times New Roman" w:hAnsi="Times New Roman" w:cs="Times New Roman"/>
          <w:sz w:val="24"/>
          <w:szCs w:val="24"/>
        </w:rPr>
      </w:pPr>
    </w:p>
    <w:p w:rsidR="00D30C0E" w:rsidRPr="00D827CC" w:rsidRDefault="00D30C0E" w:rsidP="00D30C0E">
      <w:pPr>
        <w:jc w:val="both"/>
        <w:rPr>
          <w:rFonts w:ascii="Times New Roman" w:hAnsi="Times New Roman" w:cs="Times New Roman"/>
          <w:sz w:val="24"/>
          <w:szCs w:val="24"/>
        </w:rPr>
      </w:pPr>
      <w:r w:rsidRPr="00D827CC">
        <w:rPr>
          <w:rFonts w:ascii="Times New Roman" w:hAnsi="Times New Roman" w:cs="Times New Roman"/>
          <w:sz w:val="24"/>
          <w:szCs w:val="24"/>
        </w:rPr>
        <w:t xml:space="preserve">       </w:t>
      </w:r>
      <w:r w:rsidRPr="00D827CC">
        <w:rPr>
          <w:rFonts w:ascii="Times New Roman" w:hAnsi="Times New Roman" w:cs="Times New Roman"/>
          <w:b/>
          <w:bCs/>
          <w:sz w:val="24"/>
          <w:szCs w:val="24"/>
        </w:rPr>
        <w:t xml:space="preserve">  2.</w:t>
      </w:r>
      <w:r w:rsidRPr="00D827CC">
        <w:rPr>
          <w:rFonts w:ascii="Times New Roman" w:hAnsi="Times New Roman" w:cs="Times New Roman"/>
          <w:b/>
          <w:bCs/>
          <w:sz w:val="24"/>
          <w:szCs w:val="24"/>
          <w:lang w:val="en-US"/>
        </w:rPr>
        <w:t xml:space="preserve">3  </w:t>
      </w:r>
      <w:r w:rsidRPr="00D827CC">
        <w:rPr>
          <w:rFonts w:ascii="Times New Roman" w:hAnsi="Times New Roman" w:cs="Times New Roman"/>
          <w:b/>
          <w:bCs/>
          <w:sz w:val="24"/>
          <w:szCs w:val="24"/>
        </w:rPr>
        <w:t xml:space="preserve">Физкультминутка </w:t>
      </w:r>
      <w:r w:rsidRPr="00D827CC">
        <w:rPr>
          <w:rFonts w:ascii="Times New Roman" w:hAnsi="Times New Roman" w:cs="Times New Roman"/>
          <w:b/>
          <w:bCs/>
          <w:sz w:val="24"/>
          <w:szCs w:val="24"/>
          <w:lang w:val="en-US"/>
        </w:rPr>
        <w:t xml:space="preserve">(1 </w:t>
      </w:r>
      <w:r w:rsidRPr="00D827CC">
        <w:rPr>
          <w:rFonts w:ascii="Times New Roman" w:hAnsi="Times New Roman" w:cs="Times New Roman"/>
          <w:b/>
          <w:bCs/>
          <w:sz w:val="24"/>
          <w:szCs w:val="24"/>
        </w:rPr>
        <w:t>мин)</w:t>
      </w:r>
    </w:p>
    <w:p w:rsidR="00D30C0E" w:rsidRPr="00D827CC" w:rsidRDefault="00D30C0E" w:rsidP="00D30C0E">
      <w:pPr>
        <w:jc w:val="both"/>
        <w:rPr>
          <w:rFonts w:ascii="Times New Roman" w:hAnsi="Times New Roman" w:cs="Times New Roman"/>
          <w:sz w:val="24"/>
          <w:szCs w:val="24"/>
        </w:rPr>
      </w:pPr>
    </w:p>
    <w:p w:rsidR="00D30C0E" w:rsidRPr="00D827CC" w:rsidRDefault="00D30C0E" w:rsidP="00D30C0E">
      <w:pPr>
        <w:widowControl w:val="0"/>
        <w:numPr>
          <w:ilvl w:val="1"/>
          <w:numId w:val="7"/>
        </w:numPr>
        <w:suppressAutoHyphens/>
        <w:spacing w:after="0" w:line="240" w:lineRule="auto"/>
        <w:jc w:val="both"/>
        <w:rPr>
          <w:rFonts w:ascii="Times New Roman" w:hAnsi="Times New Roman" w:cs="Times New Roman"/>
          <w:b/>
          <w:sz w:val="24"/>
          <w:szCs w:val="24"/>
        </w:rPr>
      </w:pPr>
      <w:r w:rsidRPr="00D827CC">
        <w:rPr>
          <w:rFonts w:ascii="Times New Roman" w:hAnsi="Times New Roman" w:cs="Times New Roman"/>
          <w:b/>
          <w:sz w:val="24"/>
          <w:szCs w:val="24"/>
        </w:rPr>
        <w:t xml:space="preserve"> Творческая игра (1</w:t>
      </w:r>
      <w:r w:rsidRPr="00D827CC">
        <w:rPr>
          <w:rFonts w:ascii="Times New Roman" w:hAnsi="Times New Roman" w:cs="Times New Roman"/>
          <w:b/>
          <w:sz w:val="24"/>
          <w:szCs w:val="24"/>
          <w:lang w:val="en-US"/>
        </w:rPr>
        <w:t>0</w:t>
      </w:r>
      <w:r w:rsidRPr="00D827CC">
        <w:rPr>
          <w:rFonts w:ascii="Times New Roman" w:hAnsi="Times New Roman" w:cs="Times New Roman"/>
          <w:b/>
          <w:sz w:val="24"/>
          <w:szCs w:val="24"/>
        </w:rPr>
        <w:t xml:space="preserve"> мин)</w:t>
      </w:r>
    </w:p>
    <w:p w:rsidR="00D30C0E" w:rsidRDefault="00D30C0E" w:rsidP="00D30C0E">
      <w:pPr>
        <w:jc w:val="both"/>
        <w:rPr>
          <w:rFonts w:ascii="Times New Roman" w:hAnsi="Times New Roman" w:cs="Times New Roman"/>
          <w:b/>
          <w:sz w:val="24"/>
          <w:szCs w:val="24"/>
        </w:rPr>
      </w:pPr>
    </w:p>
    <w:p w:rsidR="00EE2849" w:rsidRPr="00D827CC" w:rsidRDefault="00EE2849" w:rsidP="00EE2849">
      <w:pPr>
        <w:spacing w:line="360" w:lineRule="auto"/>
        <w:ind w:firstLine="709"/>
        <w:jc w:val="both"/>
        <w:rPr>
          <w:rFonts w:ascii="Times New Roman" w:hAnsi="Times New Roman" w:cs="Times New Roman"/>
          <w:sz w:val="24"/>
          <w:szCs w:val="24"/>
        </w:rPr>
      </w:pPr>
      <w:r w:rsidRPr="00D827CC">
        <w:rPr>
          <w:rFonts w:ascii="Times New Roman" w:hAnsi="Times New Roman" w:cs="Times New Roman"/>
          <w:sz w:val="24"/>
          <w:szCs w:val="24"/>
          <w:u w:val="single"/>
        </w:rPr>
        <w:t xml:space="preserve">Слайд </w:t>
      </w:r>
      <w:r>
        <w:rPr>
          <w:rFonts w:ascii="Times New Roman" w:hAnsi="Times New Roman" w:cs="Times New Roman"/>
          <w:sz w:val="24"/>
          <w:szCs w:val="24"/>
          <w:u w:val="single"/>
        </w:rPr>
        <w:t>№6</w:t>
      </w:r>
      <w:r w:rsidRPr="00D827CC">
        <w:rPr>
          <w:rFonts w:ascii="Times New Roman" w:hAnsi="Times New Roman" w:cs="Times New Roman"/>
          <w:sz w:val="24"/>
          <w:szCs w:val="24"/>
          <w:u w:val="single"/>
        </w:rPr>
        <w:t>:</w:t>
      </w:r>
    </w:p>
    <w:p w:rsidR="00D30C0E" w:rsidRPr="00D827CC" w:rsidRDefault="00D30C0E" w:rsidP="00D30C0E">
      <w:pPr>
        <w:jc w:val="both"/>
        <w:rPr>
          <w:rFonts w:ascii="Times New Roman" w:hAnsi="Times New Roman" w:cs="Times New Roman"/>
          <w:sz w:val="24"/>
          <w:szCs w:val="24"/>
        </w:rPr>
      </w:pPr>
      <w:r w:rsidRPr="00D827CC">
        <w:rPr>
          <w:rFonts w:ascii="Times New Roman" w:hAnsi="Times New Roman" w:cs="Times New Roman"/>
          <w:sz w:val="24"/>
          <w:szCs w:val="24"/>
        </w:rPr>
        <w:t xml:space="preserve">Давайте сейчас сыграем с вами в игру, которая покажет нам </w:t>
      </w:r>
      <w:proofErr w:type="gramStart"/>
      <w:r w:rsidRPr="00D827CC">
        <w:rPr>
          <w:rFonts w:ascii="Times New Roman" w:hAnsi="Times New Roman" w:cs="Times New Roman"/>
          <w:sz w:val="24"/>
          <w:szCs w:val="24"/>
        </w:rPr>
        <w:t>понять</w:t>
      </w:r>
      <w:proofErr w:type="gramEnd"/>
      <w:r w:rsidRPr="00D827CC">
        <w:rPr>
          <w:rFonts w:ascii="Times New Roman" w:hAnsi="Times New Roman" w:cs="Times New Roman"/>
          <w:sz w:val="24"/>
          <w:szCs w:val="24"/>
        </w:rPr>
        <w:t xml:space="preserve"> что именно угрожает птице. Сейчас каждый из вас получит портрет птицы из списка, который вы только что увидели, и краткое описание её жизни. По описанию жизни попробуйте </w:t>
      </w:r>
      <w:r w:rsidR="00EE2849" w:rsidRPr="00D827CC">
        <w:rPr>
          <w:rFonts w:ascii="Times New Roman" w:hAnsi="Times New Roman" w:cs="Times New Roman"/>
          <w:sz w:val="24"/>
          <w:szCs w:val="24"/>
        </w:rPr>
        <w:t>рассказать,</w:t>
      </w:r>
      <w:r w:rsidRPr="00D827CC">
        <w:rPr>
          <w:rFonts w:ascii="Times New Roman" w:hAnsi="Times New Roman" w:cs="Times New Roman"/>
          <w:sz w:val="24"/>
          <w:szCs w:val="24"/>
        </w:rPr>
        <w:t xml:space="preserve"> как человек может помочь сохранению этой птицы. </w:t>
      </w:r>
    </w:p>
    <w:p w:rsidR="00D30C0E" w:rsidRPr="00D827CC" w:rsidRDefault="00D30C0E" w:rsidP="00D30C0E">
      <w:pPr>
        <w:jc w:val="both"/>
        <w:rPr>
          <w:rFonts w:ascii="Times New Roman" w:hAnsi="Times New Roman" w:cs="Times New Roman"/>
          <w:sz w:val="24"/>
          <w:szCs w:val="24"/>
        </w:rPr>
      </w:pPr>
      <w:r w:rsidRPr="00D827CC">
        <w:rPr>
          <w:rFonts w:ascii="Times New Roman" w:hAnsi="Times New Roman" w:cs="Times New Roman"/>
          <w:sz w:val="24"/>
          <w:szCs w:val="24"/>
        </w:rPr>
        <w:t>Пример карточки с описанием:</w:t>
      </w:r>
    </w:p>
    <w:p w:rsidR="00D30C0E" w:rsidRPr="00D827CC" w:rsidRDefault="00D30C0E" w:rsidP="00D30C0E">
      <w:pPr>
        <w:jc w:val="both"/>
        <w:rPr>
          <w:rFonts w:ascii="Times New Roman" w:hAnsi="Times New Roman" w:cs="Times New Roman"/>
          <w:sz w:val="24"/>
          <w:szCs w:val="24"/>
        </w:rPr>
      </w:pPr>
      <w:r w:rsidRPr="00D827CC">
        <w:rPr>
          <w:rFonts w:ascii="Times New Roman" w:hAnsi="Times New Roman" w:cs="Times New Roman"/>
          <w:sz w:val="24"/>
          <w:szCs w:val="24"/>
        </w:rPr>
        <w:t>Овсянка-ремез. Обитает по глухим лесным моховым болотам и сырым полянкам, а также в зарослях и мелких низкорослых березняках по заболоченным речным долинам.</w:t>
      </w:r>
    </w:p>
    <w:p w:rsidR="00D30C0E" w:rsidRPr="00D827CC" w:rsidRDefault="00D30C0E" w:rsidP="00D30C0E">
      <w:pPr>
        <w:jc w:val="both"/>
        <w:rPr>
          <w:rFonts w:ascii="Times New Roman" w:hAnsi="Times New Roman" w:cs="Times New Roman"/>
          <w:sz w:val="24"/>
          <w:szCs w:val="24"/>
        </w:rPr>
      </w:pPr>
      <w:r w:rsidRPr="00D827CC">
        <w:rPr>
          <w:rFonts w:ascii="Times New Roman" w:hAnsi="Times New Roman" w:cs="Times New Roman"/>
          <w:sz w:val="24"/>
          <w:szCs w:val="24"/>
        </w:rPr>
        <w:t xml:space="preserve">Ожидаемые ответы: осушение болот, обмеление рек в результате разбора воды для хозяйственных целей, вырубка лесов. </w:t>
      </w:r>
    </w:p>
    <w:p w:rsidR="00D30C0E" w:rsidRPr="00D827CC" w:rsidRDefault="00D30C0E" w:rsidP="00D30C0E">
      <w:pPr>
        <w:jc w:val="both"/>
        <w:rPr>
          <w:rFonts w:ascii="Times New Roman" w:hAnsi="Times New Roman" w:cs="Times New Roman"/>
          <w:sz w:val="24"/>
          <w:szCs w:val="24"/>
        </w:rPr>
      </w:pPr>
      <w:r w:rsidRPr="00D827CC">
        <w:rPr>
          <w:rFonts w:ascii="Times New Roman" w:hAnsi="Times New Roman" w:cs="Times New Roman"/>
          <w:sz w:val="24"/>
          <w:szCs w:val="24"/>
        </w:rPr>
        <w:t>Рассматриваемые птицы (1-4 – редкие птицы; 6-16 – птицы на грани исчезновения):</w:t>
      </w:r>
    </w:p>
    <w:p w:rsidR="00D30C0E" w:rsidRPr="00D827CC" w:rsidRDefault="00D30C0E" w:rsidP="00D30C0E">
      <w:pPr>
        <w:widowControl w:val="0"/>
        <w:numPr>
          <w:ilvl w:val="0"/>
          <w:numId w:val="1"/>
        </w:numPr>
        <w:suppressAutoHyphens/>
        <w:spacing w:after="0" w:line="240" w:lineRule="auto"/>
        <w:rPr>
          <w:rFonts w:ascii="Times New Roman" w:hAnsi="Times New Roman" w:cs="Times New Roman"/>
          <w:sz w:val="24"/>
          <w:szCs w:val="24"/>
        </w:rPr>
      </w:pPr>
      <w:r w:rsidRPr="00D827CC">
        <w:rPr>
          <w:rFonts w:ascii="Times New Roman" w:hAnsi="Times New Roman" w:cs="Times New Roman"/>
          <w:sz w:val="24"/>
          <w:szCs w:val="24"/>
        </w:rPr>
        <w:t>Большая выпь (обитает на чистых водоемах с большими зарослями тростника; страдает от беспокойства людьми и от загрязнения воды)</w:t>
      </w:r>
    </w:p>
    <w:p w:rsidR="00D30C0E" w:rsidRPr="00D827CC" w:rsidRDefault="00D30C0E" w:rsidP="00D30C0E">
      <w:pPr>
        <w:widowControl w:val="0"/>
        <w:numPr>
          <w:ilvl w:val="0"/>
          <w:numId w:val="1"/>
        </w:numPr>
        <w:suppressAutoHyphens/>
        <w:spacing w:after="0" w:line="240" w:lineRule="auto"/>
        <w:rPr>
          <w:rFonts w:ascii="Times New Roman" w:hAnsi="Times New Roman" w:cs="Times New Roman"/>
          <w:sz w:val="24"/>
          <w:szCs w:val="24"/>
        </w:rPr>
      </w:pPr>
      <w:r w:rsidRPr="00D827CC">
        <w:rPr>
          <w:rFonts w:ascii="Times New Roman" w:hAnsi="Times New Roman" w:cs="Times New Roman"/>
          <w:sz w:val="24"/>
          <w:szCs w:val="24"/>
        </w:rPr>
        <w:t>Лесной жаворонок (обитает в полях; страдает от распашки полей)</w:t>
      </w:r>
    </w:p>
    <w:p w:rsidR="00D30C0E" w:rsidRPr="00D827CC" w:rsidRDefault="00D30C0E" w:rsidP="00D30C0E">
      <w:pPr>
        <w:widowControl w:val="0"/>
        <w:numPr>
          <w:ilvl w:val="0"/>
          <w:numId w:val="1"/>
        </w:numPr>
        <w:suppressAutoHyphens/>
        <w:spacing w:after="0" w:line="240" w:lineRule="auto"/>
        <w:rPr>
          <w:rFonts w:ascii="Times New Roman" w:hAnsi="Times New Roman" w:cs="Times New Roman"/>
          <w:sz w:val="24"/>
          <w:szCs w:val="24"/>
        </w:rPr>
      </w:pPr>
      <w:proofErr w:type="spellStart"/>
      <w:r w:rsidRPr="00D827CC">
        <w:rPr>
          <w:rFonts w:ascii="Times New Roman" w:hAnsi="Times New Roman" w:cs="Times New Roman"/>
          <w:sz w:val="24"/>
          <w:szCs w:val="24"/>
        </w:rPr>
        <w:t>Московка</w:t>
      </w:r>
      <w:proofErr w:type="spellEnd"/>
      <w:r w:rsidRPr="00D827CC">
        <w:rPr>
          <w:rFonts w:ascii="Times New Roman" w:hAnsi="Times New Roman" w:cs="Times New Roman"/>
          <w:sz w:val="24"/>
          <w:szCs w:val="24"/>
        </w:rPr>
        <w:t xml:space="preserve"> (обитает в лесах; страдает зимой от бескормицы)</w:t>
      </w:r>
    </w:p>
    <w:p w:rsidR="00D30C0E" w:rsidRPr="00D827CC" w:rsidRDefault="00D30C0E" w:rsidP="00D30C0E">
      <w:pPr>
        <w:widowControl w:val="0"/>
        <w:numPr>
          <w:ilvl w:val="0"/>
          <w:numId w:val="1"/>
        </w:numPr>
        <w:suppressAutoHyphens/>
        <w:spacing w:after="0" w:line="240" w:lineRule="auto"/>
        <w:rPr>
          <w:rFonts w:ascii="Times New Roman" w:hAnsi="Times New Roman" w:cs="Times New Roman"/>
          <w:sz w:val="24"/>
          <w:szCs w:val="24"/>
        </w:rPr>
      </w:pPr>
      <w:r w:rsidRPr="00D827CC">
        <w:rPr>
          <w:rFonts w:ascii="Times New Roman" w:hAnsi="Times New Roman" w:cs="Times New Roman"/>
          <w:sz w:val="24"/>
          <w:szCs w:val="24"/>
        </w:rPr>
        <w:t>Оляпка (обитает рядом с чистыми лесными ручьями; страдает от их загрязнения)</w:t>
      </w:r>
    </w:p>
    <w:p w:rsidR="00D30C0E" w:rsidRPr="00D827CC" w:rsidRDefault="00D30C0E" w:rsidP="00D30C0E">
      <w:pPr>
        <w:widowControl w:val="0"/>
        <w:numPr>
          <w:ilvl w:val="0"/>
          <w:numId w:val="1"/>
        </w:numPr>
        <w:suppressAutoHyphens/>
        <w:spacing w:after="0" w:line="240" w:lineRule="auto"/>
        <w:rPr>
          <w:rFonts w:ascii="Times New Roman" w:hAnsi="Times New Roman" w:cs="Times New Roman"/>
          <w:sz w:val="24"/>
          <w:szCs w:val="24"/>
        </w:rPr>
      </w:pPr>
      <w:r w:rsidRPr="00D827CC">
        <w:rPr>
          <w:rFonts w:ascii="Times New Roman" w:hAnsi="Times New Roman" w:cs="Times New Roman"/>
          <w:sz w:val="24"/>
          <w:szCs w:val="24"/>
        </w:rPr>
        <w:t>Зимородок</w:t>
      </w:r>
      <w:r w:rsidRPr="00D827CC">
        <w:rPr>
          <w:rFonts w:ascii="Times New Roman" w:hAnsi="Times New Roman" w:cs="Times New Roman"/>
          <w:b/>
          <w:bCs/>
          <w:sz w:val="24"/>
          <w:szCs w:val="24"/>
        </w:rPr>
        <w:t xml:space="preserve"> </w:t>
      </w:r>
      <w:r w:rsidRPr="00D827CC">
        <w:rPr>
          <w:rFonts w:ascii="Times New Roman" w:hAnsi="Times New Roman" w:cs="Times New Roman"/>
          <w:sz w:val="24"/>
          <w:szCs w:val="24"/>
        </w:rPr>
        <w:t>(обитает рядом с ручьями и реками, где много рыбы; страдает от загрязнения обмеления и загрязнения рек, исчезновения рыбы)</w:t>
      </w:r>
    </w:p>
    <w:p w:rsidR="00D30C0E" w:rsidRPr="00D827CC" w:rsidRDefault="00D30C0E" w:rsidP="00D30C0E">
      <w:pPr>
        <w:widowControl w:val="0"/>
        <w:numPr>
          <w:ilvl w:val="0"/>
          <w:numId w:val="1"/>
        </w:numPr>
        <w:suppressAutoHyphens/>
        <w:spacing w:after="0" w:line="240" w:lineRule="auto"/>
        <w:rPr>
          <w:rFonts w:ascii="Times New Roman" w:hAnsi="Times New Roman" w:cs="Times New Roman"/>
          <w:sz w:val="24"/>
          <w:szCs w:val="24"/>
        </w:rPr>
      </w:pPr>
      <w:r w:rsidRPr="00D827CC">
        <w:rPr>
          <w:rFonts w:ascii="Times New Roman" w:hAnsi="Times New Roman" w:cs="Times New Roman"/>
          <w:sz w:val="24"/>
          <w:szCs w:val="24"/>
        </w:rPr>
        <w:t>Черный аист (обитает на болотах; страдает от охотников, от исчезновения рыбы и лягушек)</w:t>
      </w:r>
    </w:p>
    <w:p w:rsidR="00D30C0E" w:rsidRPr="00D827CC" w:rsidRDefault="00D30C0E" w:rsidP="00D30C0E">
      <w:pPr>
        <w:widowControl w:val="0"/>
        <w:numPr>
          <w:ilvl w:val="0"/>
          <w:numId w:val="1"/>
        </w:numPr>
        <w:suppressAutoHyphens/>
        <w:spacing w:after="0" w:line="240" w:lineRule="auto"/>
        <w:rPr>
          <w:rFonts w:ascii="Times New Roman" w:hAnsi="Times New Roman" w:cs="Times New Roman"/>
          <w:sz w:val="24"/>
          <w:szCs w:val="24"/>
        </w:rPr>
      </w:pPr>
      <w:r w:rsidRPr="00D827CC">
        <w:rPr>
          <w:rFonts w:ascii="Times New Roman" w:hAnsi="Times New Roman" w:cs="Times New Roman"/>
          <w:sz w:val="24"/>
          <w:szCs w:val="24"/>
        </w:rPr>
        <w:t>Дубровник</w:t>
      </w:r>
    </w:p>
    <w:p w:rsidR="00D30C0E" w:rsidRPr="00D827CC" w:rsidRDefault="00D30C0E" w:rsidP="00D30C0E">
      <w:pPr>
        <w:widowControl w:val="0"/>
        <w:numPr>
          <w:ilvl w:val="0"/>
          <w:numId w:val="1"/>
        </w:numPr>
        <w:suppressAutoHyphens/>
        <w:spacing w:after="0" w:line="240" w:lineRule="auto"/>
        <w:rPr>
          <w:rFonts w:ascii="Times New Roman" w:hAnsi="Times New Roman" w:cs="Times New Roman"/>
          <w:sz w:val="24"/>
          <w:szCs w:val="24"/>
        </w:rPr>
      </w:pPr>
      <w:r w:rsidRPr="00D827CC">
        <w:rPr>
          <w:rFonts w:ascii="Times New Roman" w:hAnsi="Times New Roman" w:cs="Times New Roman"/>
          <w:sz w:val="24"/>
          <w:szCs w:val="24"/>
        </w:rPr>
        <w:t>Овсянка-ремез (обитает у чистых водоемов; страдает от их загрязнения)</w:t>
      </w:r>
    </w:p>
    <w:p w:rsidR="00D30C0E" w:rsidRPr="00D827CC" w:rsidRDefault="00D30C0E" w:rsidP="00D30C0E">
      <w:pPr>
        <w:widowControl w:val="0"/>
        <w:numPr>
          <w:ilvl w:val="0"/>
          <w:numId w:val="1"/>
        </w:numPr>
        <w:suppressAutoHyphens/>
        <w:spacing w:after="0" w:line="240" w:lineRule="auto"/>
        <w:rPr>
          <w:rFonts w:ascii="Times New Roman" w:hAnsi="Times New Roman" w:cs="Times New Roman"/>
          <w:sz w:val="24"/>
          <w:szCs w:val="24"/>
        </w:rPr>
      </w:pPr>
      <w:r w:rsidRPr="00D827CC">
        <w:rPr>
          <w:rFonts w:ascii="Times New Roman" w:hAnsi="Times New Roman" w:cs="Times New Roman"/>
          <w:sz w:val="24"/>
          <w:szCs w:val="24"/>
        </w:rPr>
        <w:t>Ястребиная славка (обитает в зарослях камышей; страдает от выжигания камышей и загрязнения водоемов)</w:t>
      </w:r>
    </w:p>
    <w:p w:rsidR="00D30C0E" w:rsidRPr="00D827CC" w:rsidRDefault="00D30C0E" w:rsidP="00D30C0E">
      <w:pPr>
        <w:widowControl w:val="0"/>
        <w:numPr>
          <w:ilvl w:val="0"/>
          <w:numId w:val="1"/>
        </w:numPr>
        <w:suppressAutoHyphens/>
        <w:spacing w:after="0" w:line="240" w:lineRule="auto"/>
        <w:rPr>
          <w:rFonts w:ascii="Times New Roman" w:hAnsi="Times New Roman" w:cs="Times New Roman"/>
          <w:sz w:val="24"/>
          <w:szCs w:val="24"/>
        </w:rPr>
      </w:pPr>
      <w:r w:rsidRPr="00D827CC">
        <w:rPr>
          <w:rFonts w:ascii="Times New Roman" w:hAnsi="Times New Roman" w:cs="Times New Roman"/>
          <w:sz w:val="24"/>
          <w:szCs w:val="24"/>
        </w:rPr>
        <w:t xml:space="preserve"> Обыкновенная горлица (обитает в лесах; страдает от их вырубки и высыхания)</w:t>
      </w:r>
    </w:p>
    <w:p w:rsidR="00D30C0E" w:rsidRPr="00D827CC" w:rsidRDefault="00D30C0E" w:rsidP="00D30C0E">
      <w:pPr>
        <w:widowControl w:val="0"/>
        <w:numPr>
          <w:ilvl w:val="0"/>
          <w:numId w:val="1"/>
        </w:numPr>
        <w:suppressAutoHyphens/>
        <w:spacing w:after="0" w:line="240" w:lineRule="auto"/>
        <w:rPr>
          <w:rFonts w:ascii="Times New Roman" w:hAnsi="Times New Roman" w:cs="Times New Roman"/>
          <w:sz w:val="24"/>
          <w:szCs w:val="24"/>
        </w:rPr>
      </w:pPr>
      <w:r w:rsidRPr="00D827CC">
        <w:rPr>
          <w:rFonts w:ascii="Times New Roman" w:hAnsi="Times New Roman" w:cs="Times New Roman"/>
          <w:sz w:val="24"/>
          <w:szCs w:val="24"/>
        </w:rPr>
        <w:t xml:space="preserve"> Шилохвость (обитает вблизи водоемов; страдает от их загрязнения и от охотников)</w:t>
      </w:r>
    </w:p>
    <w:p w:rsidR="00D30C0E" w:rsidRPr="00D827CC" w:rsidRDefault="00D30C0E" w:rsidP="00D30C0E">
      <w:pPr>
        <w:widowControl w:val="0"/>
        <w:numPr>
          <w:ilvl w:val="0"/>
          <w:numId w:val="1"/>
        </w:numPr>
        <w:suppressAutoHyphens/>
        <w:spacing w:after="0" w:line="240" w:lineRule="auto"/>
        <w:rPr>
          <w:rFonts w:ascii="Times New Roman" w:hAnsi="Times New Roman" w:cs="Times New Roman"/>
          <w:sz w:val="24"/>
          <w:szCs w:val="24"/>
        </w:rPr>
      </w:pPr>
      <w:r w:rsidRPr="00D827CC">
        <w:rPr>
          <w:rFonts w:ascii="Times New Roman" w:hAnsi="Times New Roman" w:cs="Times New Roman"/>
          <w:sz w:val="24"/>
          <w:szCs w:val="24"/>
        </w:rPr>
        <w:t xml:space="preserve"> Сизоворонка (обитает в лесах; страдает от их вырубки)</w:t>
      </w:r>
    </w:p>
    <w:p w:rsidR="00D30C0E" w:rsidRPr="00D827CC" w:rsidRDefault="00D30C0E" w:rsidP="00D30C0E">
      <w:pPr>
        <w:widowControl w:val="0"/>
        <w:numPr>
          <w:ilvl w:val="0"/>
          <w:numId w:val="1"/>
        </w:numPr>
        <w:suppressAutoHyphens/>
        <w:spacing w:after="0" w:line="240" w:lineRule="auto"/>
        <w:rPr>
          <w:rFonts w:ascii="Times New Roman" w:hAnsi="Times New Roman" w:cs="Times New Roman"/>
          <w:sz w:val="24"/>
          <w:szCs w:val="24"/>
        </w:rPr>
      </w:pPr>
      <w:r w:rsidRPr="00D827CC">
        <w:rPr>
          <w:rFonts w:ascii="Times New Roman" w:hAnsi="Times New Roman" w:cs="Times New Roman"/>
          <w:sz w:val="24"/>
          <w:szCs w:val="24"/>
        </w:rPr>
        <w:t xml:space="preserve"> Галстучник (обитает у водоемов на галечных и песчаных пляжах; страдает от присутствия человека и загрязнения берегов)</w:t>
      </w:r>
    </w:p>
    <w:p w:rsidR="00D30C0E" w:rsidRPr="00D827CC" w:rsidRDefault="00D30C0E" w:rsidP="00D30C0E">
      <w:pPr>
        <w:widowControl w:val="0"/>
        <w:numPr>
          <w:ilvl w:val="0"/>
          <w:numId w:val="1"/>
        </w:numPr>
        <w:suppressAutoHyphens/>
        <w:spacing w:after="0" w:line="240" w:lineRule="auto"/>
        <w:rPr>
          <w:rFonts w:ascii="Times New Roman" w:hAnsi="Times New Roman" w:cs="Times New Roman"/>
          <w:sz w:val="24"/>
          <w:szCs w:val="24"/>
        </w:rPr>
      </w:pPr>
      <w:r w:rsidRPr="00D827CC">
        <w:rPr>
          <w:rFonts w:ascii="Times New Roman" w:hAnsi="Times New Roman" w:cs="Times New Roman"/>
          <w:sz w:val="24"/>
          <w:szCs w:val="24"/>
        </w:rPr>
        <w:t xml:space="preserve"> Филин (обитает в лесах; страдает от исчезновения деревьев с дуплами, снижения численности зайцев)</w:t>
      </w:r>
    </w:p>
    <w:p w:rsidR="00D30C0E" w:rsidRPr="00D827CC" w:rsidRDefault="00D30C0E" w:rsidP="00D30C0E">
      <w:pPr>
        <w:widowControl w:val="0"/>
        <w:numPr>
          <w:ilvl w:val="0"/>
          <w:numId w:val="1"/>
        </w:numPr>
        <w:suppressAutoHyphens/>
        <w:spacing w:after="0" w:line="240" w:lineRule="auto"/>
        <w:rPr>
          <w:rFonts w:ascii="Times New Roman" w:hAnsi="Times New Roman" w:cs="Times New Roman"/>
          <w:sz w:val="24"/>
          <w:szCs w:val="24"/>
        </w:rPr>
      </w:pPr>
      <w:r w:rsidRPr="00D827CC">
        <w:rPr>
          <w:rFonts w:ascii="Times New Roman" w:hAnsi="Times New Roman" w:cs="Times New Roman"/>
          <w:sz w:val="24"/>
          <w:szCs w:val="24"/>
        </w:rPr>
        <w:t xml:space="preserve"> Беркут (обитает в лесах; страдает от охотников и обработки полей ядовитыми веществами)</w:t>
      </w:r>
    </w:p>
    <w:p w:rsidR="00D30C0E" w:rsidRDefault="00D30C0E" w:rsidP="00D30C0E">
      <w:pPr>
        <w:widowControl w:val="0"/>
        <w:numPr>
          <w:ilvl w:val="0"/>
          <w:numId w:val="1"/>
        </w:numPr>
        <w:suppressAutoHyphens/>
        <w:spacing w:after="0" w:line="240" w:lineRule="auto"/>
        <w:jc w:val="both"/>
        <w:rPr>
          <w:rFonts w:ascii="Times New Roman" w:hAnsi="Times New Roman" w:cs="Times New Roman"/>
          <w:b/>
          <w:bCs/>
          <w:sz w:val="24"/>
          <w:szCs w:val="24"/>
        </w:rPr>
      </w:pPr>
      <w:r w:rsidRPr="00D827CC">
        <w:rPr>
          <w:rFonts w:ascii="Times New Roman" w:hAnsi="Times New Roman" w:cs="Times New Roman"/>
          <w:sz w:val="24"/>
          <w:szCs w:val="24"/>
        </w:rPr>
        <w:t xml:space="preserve"> Сапсан (обитает в лесах; страдает от охотников и обработки полей</w:t>
      </w:r>
      <w:r w:rsidRPr="00D827CC">
        <w:rPr>
          <w:rFonts w:ascii="Times New Roman" w:hAnsi="Times New Roman" w:cs="Times New Roman"/>
          <w:b/>
          <w:bCs/>
          <w:sz w:val="24"/>
          <w:szCs w:val="24"/>
        </w:rPr>
        <w:t xml:space="preserve"> </w:t>
      </w:r>
      <w:r w:rsidRPr="00D827CC">
        <w:rPr>
          <w:rFonts w:ascii="Times New Roman" w:hAnsi="Times New Roman" w:cs="Times New Roman"/>
          <w:sz w:val="24"/>
          <w:szCs w:val="24"/>
        </w:rPr>
        <w:t>ядовитыми веществами)</w:t>
      </w:r>
    </w:p>
    <w:p w:rsidR="008C7B82" w:rsidRPr="008C7B82" w:rsidRDefault="008C7B82" w:rsidP="008C7B82">
      <w:pPr>
        <w:widowControl w:val="0"/>
        <w:suppressAutoHyphens/>
        <w:spacing w:after="0" w:line="240" w:lineRule="auto"/>
        <w:ind w:left="720"/>
        <w:jc w:val="both"/>
        <w:rPr>
          <w:rFonts w:ascii="Times New Roman" w:hAnsi="Times New Roman" w:cs="Times New Roman"/>
          <w:b/>
          <w:bCs/>
          <w:sz w:val="24"/>
          <w:szCs w:val="24"/>
        </w:rPr>
      </w:pPr>
    </w:p>
    <w:p w:rsidR="00D30C0E" w:rsidRPr="00D827CC" w:rsidRDefault="00D30C0E" w:rsidP="00D30C0E">
      <w:pPr>
        <w:widowControl w:val="0"/>
        <w:numPr>
          <w:ilvl w:val="0"/>
          <w:numId w:val="8"/>
        </w:numPr>
        <w:suppressAutoHyphens/>
        <w:spacing w:after="0" w:line="240" w:lineRule="auto"/>
        <w:jc w:val="both"/>
        <w:rPr>
          <w:rFonts w:ascii="Times New Roman" w:hAnsi="Times New Roman" w:cs="Times New Roman"/>
          <w:sz w:val="24"/>
          <w:szCs w:val="24"/>
        </w:rPr>
      </w:pPr>
      <w:r w:rsidRPr="00D827CC">
        <w:rPr>
          <w:rFonts w:ascii="Times New Roman" w:hAnsi="Times New Roman" w:cs="Times New Roman"/>
          <w:sz w:val="24"/>
          <w:szCs w:val="24"/>
        </w:rPr>
        <w:t xml:space="preserve">Ребята, мы с вами сейчас узнали где живут самые редкие птицы Ленинградской области и на сколько уязвимы </w:t>
      </w:r>
      <w:proofErr w:type="gramStart"/>
      <w:r w:rsidRPr="00D827CC">
        <w:rPr>
          <w:rFonts w:ascii="Times New Roman" w:hAnsi="Times New Roman" w:cs="Times New Roman"/>
          <w:sz w:val="24"/>
          <w:szCs w:val="24"/>
        </w:rPr>
        <w:t>привычные им</w:t>
      </w:r>
      <w:proofErr w:type="gramEnd"/>
      <w:r w:rsidRPr="00D827CC">
        <w:rPr>
          <w:rFonts w:ascii="Times New Roman" w:hAnsi="Times New Roman" w:cs="Times New Roman"/>
          <w:sz w:val="24"/>
          <w:szCs w:val="24"/>
        </w:rPr>
        <w:t xml:space="preserve"> места гнездования. Чем бы вы ни стали заниматься во взрослой жизни, всегда помните об этом, и не делайте так, чтобы эти места были уничтожены в результате вашей деятельности.</w:t>
      </w:r>
    </w:p>
    <w:p w:rsidR="00D30C0E" w:rsidRPr="00D827CC" w:rsidRDefault="00D30C0E" w:rsidP="00D30C0E">
      <w:pPr>
        <w:jc w:val="both"/>
        <w:rPr>
          <w:rFonts w:ascii="Times New Roman" w:hAnsi="Times New Roman" w:cs="Times New Roman"/>
          <w:sz w:val="24"/>
          <w:szCs w:val="24"/>
        </w:rPr>
      </w:pPr>
    </w:p>
    <w:p w:rsidR="00D30C0E" w:rsidRPr="00D827CC" w:rsidRDefault="00D30C0E" w:rsidP="00D30C0E">
      <w:pPr>
        <w:widowControl w:val="0"/>
        <w:numPr>
          <w:ilvl w:val="1"/>
          <w:numId w:val="9"/>
        </w:numPr>
        <w:suppressAutoHyphens/>
        <w:spacing w:after="0" w:line="240" w:lineRule="auto"/>
        <w:jc w:val="both"/>
        <w:rPr>
          <w:rFonts w:ascii="Times New Roman" w:hAnsi="Times New Roman" w:cs="Times New Roman"/>
          <w:b/>
          <w:bCs/>
          <w:sz w:val="24"/>
          <w:szCs w:val="24"/>
        </w:rPr>
      </w:pPr>
      <w:r w:rsidRPr="00D827CC">
        <w:rPr>
          <w:rFonts w:ascii="Times New Roman" w:hAnsi="Times New Roman" w:cs="Times New Roman"/>
          <w:b/>
          <w:bCs/>
          <w:sz w:val="24"/>
          <w:szCs w:val="24"/>
        </w:rPr>
        <w:lastRenderedPageBreak/>
        <w:t xml:space="preserve"> Выполнение практической работы (</w:t>
      </w:r>
      <w:r w:rsidRPr="00D827CC">
        <w:rPr>
          <w:rFonts w:ascii="Times New Roman" w:hAnsi="Times New Roman" w:cs="Times New Roman"/>
          <w:b/>
          <w:bCs/>
          <w:sz w:val="24"/>
          <w:szCs w:val="24"/>
          <w:lang w:val="en-US"/>
        </w:rPr>
        <w:t>10</w:t>
      </w:r>
      <w:r w:rsidRPr="00D827CC">
        <w:rPr>
          <w:rFonts w:ascii="Times New Roman" w:hAnsi="Times New Roman" w:cs="Times New Roman"/>
          <w:b/>
          <w:bCs/>
          <w:sz w:val="24"/>
          <w:szCs w:val="24"/>
        </w:rPr>
        <w:t xml:space="preserve"> мин)</w:t>
      </w:r>
    </w:p>
    <w:p w:rsidR="00D30C0E" w:rsidRPr="00D827CC" w:rsidRDefault="00D30C0E" w:rsidP="00D30C0E">
      <w:pPr>
        <w:jc w:val="both"/>
        <w:rPr>
          <w:rFonts w:ascii="Times New Roman" w:hAnsi="Times New Roman" w:cs="Times New Roman"/>
          <w:b/>
          <w:bCs/>
          <w:sz w:val="24"/>
          <w:szCs w:val="24"/>
        </w:rPr>
      </w:pPr>
    </w:p>
    <w:p w:rsidR="00EE2849" w:rsidRDefault="00A53D35" w:rsidP="00D30C0E">
      <w:pPr>
        <w:jc w:val="both"/>
        <w:rPr>
          <w:rFonts w:ascii="Times New Roman" w:hAnsi="Times New Roman" w:cs="Times New Roman"/>
          <w:sz w:val="24"/>
          <w:szCs w:val="24"/>
        </w:rPr>
      </w:pPr>
      <w:r w:rsidRPr="00F3043F">
        <w:rPr>
          <w:rFonts w:ascii="Times New Roman" w:hAnsi="Times New Roman" w:cs="Times New Roman"/>
          <w:b/>
          <w:sz w:val="24"/>
          <w:szCs w:val="24"/>
        </w:rPr>
        <w:t>Материалы и оборудование:</w:t>
      </w:r>
      <w:r w:rsidRPr="00D827CC">
        <w:rPr>
          <w:rFonts w:ascii="Times New Roman" w:hAnsi="Times New Roman" w:cs="Times New Roman"/>
          <w:sz w:val="24"/>
          <w:szCs w:val="24"/>
        </w:rPr>
        <w:t xml:space="preserve"> пластиковая бутылка</w:t>
      </w:r>
      <w:r w:rsidR="00D943C2">
        <w:rPr>
          <w:rFonts w:ascii="Times New Roman" w:hAnsi="Times New Roman" w:cs="Times New Roman"/>
          <w:sz w:val="24"/>
          <w:szCs w:val="24"/>
        </w:rPr>
        <w:t xml:space="preserve"> или пакет из-под молока</w:t>
      </w:r>
      <w:bookmarkStart w:id="0" w:name="_GoBack"/>
      <w:bookmarkEnd w:id="0"/>
      <w:r w:rsidRPr="00D827CC">
        <w:rPr>
          <w:rFonts w:ascii="Times New Roman" w:hAnsi="Times New Roman" w:cs="Times New Roman"/>
          <w:sz w:val="24"/>
          <w:szCs w:val="24"/>
        </w:rPr>
        <w:t xml:space="preserve">, ножницы, шнурок, малярный скотч, карандаш. </w:t>
      </w:r>
      <w:r w:rsidR="00F3043F">
        <w:rPr>
          <w:rFonts w:ascii="Times New Roman" w:hAnsi="Times New Roman" w:cs="Times New Roman"/>
          <w:sz w:val="24"/>
          <w:szCs w:val="24"/>
        </w:rPr>
        <w:t>Все элементы можно заранее положить внутрь бутылки</w:t>
      </w:r>
      <w:proofErr w:type="gramStart"/>
      <w:r w:rsidR="00F3043F" w:rsidRPr="00F3043F">
        <w:rPr>
          <w:rFonts w:ascii="Times New Roman" w:hAnsi="Times New Roman" w:cs="Times New Roman"/>
          <w:sz w:val="24"/>
          <w:szCs w:val="24"/>
        </w:rPr>
        <w:t>.</w:t>
      </w:r>
      <w:proofErr w:type="gramEnd"/>
      <w:r w:rsidR="004517D6">
        <w:rPr>
          <w:rFonts w:ascii="Times New Roman" w:hAnsi="Times New Roman" w:cs="Times New Roman"/>
          <w:sz w:val="24"/>
          <w:szCs w:val="24"/>
        </w:rPr>
        <w:t xml:space="preserve"> Для младших школьников м</w:t>
      </w:r>
      <w:r w:rsidR="00F3043F">
        <w:rPr>
          <w:rFonts w:ascii="Times New Roman" w:hAnsi="Times New Roman" w:cs="Times New Roman"/>
          <w:sz w:val="24"/>
          <w:szCs w:val="24"/>
        </w:rPr>
        <w:t>ожно заранее нарисовать маркером на бутылке контуры для вырезания и проткнуть бутылку в местах</w:t>
      </w:r>
      <w:r w:rsidR="00F3043F" w:rsidRPr="00F3043F">
        <w:rPr>
          <w:rFonts w:ascii="Times New Roman" w:hAnsi="Times New Roman" w:cs="Times New Roman"/>
          <w:sz w:val="24"/>
          <w:szCs w:val="24"/>
        </w:rPr>
        <w:t>,</w:t>
      </w:r>
      <w:r w:rsidR="00F3043F">
        <w:rPr>
          <w:rFonts w:ascii="Times New Roman" w:hAnsi="Times New Roman" w:cs="Times New Roman"/>
          <w:sz w:val="24"/>
          <w:szCs w:val="24"/>
        </w:rPr>
        <w:t xml:space="preserve"> где должен быть разрез</w:t>
      </w:r>
      <w:r w:rsidR="00F3043F" w:rsidRPr="00F3043F">
        <w:rPr>
          <w:rFonts w:ascii="Times New Roman" w:hAnsi="Times New Roman" w:cs="Times New Roman"/>
          <w:sz w:val="24"/>
          <w:szCs w:val="24"/>
        </w:rPr>
        <w:t>.</w:t>
      </w:r>
    </w:p>
    <w:p w:rsidR="00F3043F" w:rsidRPr="00F3043F" w:rsidRDefault="00EE2849" w:rsidP="00EE2849">
      <w:pPr>
        <w:spacing w:line="360" w:lineRule="auto"/>
        <w:ind w:firstLine="709"/>
        <w:jc w:val="both"/>
        <w:rPr>
          <w:rFonts w:ascii="Times New Roman" w:hAnsi="Times New Roman" w:cs="Times New Roman"/>
          <w:sz w:val="24"/>
          <w:szCs w:val="24"/>
        </w:rPr>
      </w:pPr>
      <w:r w:rsidRPr="00D827CC">
        <w:rPr>
          <w:rFonts w:ascii="Times New Roman" w:hAnsi="Times New Roman" w:cs="Times New Roman"/>
          <w:sz w:val="24"/>
          <w:szCs w:val="24"/>
          <w:u w:val="single"/>
        </w:rPr>
        <w:t xml:space="preserve">Слайд </w:t>
      </w:r>
      <w:r>
        <w:rPr>
          <w:rFonts w:ascii="Times New Roman" w:hAnsi="Times New Roman" w:cs="Times New Roman"/>
          <w:sz w:val="24"/>
          <w:szCs w:val="24"/>
          <w:u w:val="single"/>
        </w:rPr>
        <w:t>№7</w:t>
      </w:r>
      <w:r w:rsidRPr="00D827CC">
        <w:rPr>
          <w:rFonts w:ascii="Times New Roman" w:hAnsi="Times New Roman" w:cs="Times New Roman"/>
          <w:sz w:val="24"/>
          <w:szCs w:val="24"/>
          <w:u w:val="single"/>
        </w:rPr>
        <w:t>:</w:t>
      </w:r>
      <w:r w:rsidR="00F3043F">
        <w:rPr>
          <w:rFonts w:ascii="Times New Roman" w:hAnsi="Times New Roman" w:cs="Times New Roman"/>
          <w:sz w:val="24"/>
          <w:szCs w:val="24"/>
        </w:rPr>
        <w:t xml:space="preserve"> </w:t>
      </w:r>
    </w:p>
    <w:p w:rsidR="00D30C0E" w:rsidRPr="00D827CC" w:rsidRDefault="00D30C0E" w:rsidP="00D30C0E">
      <w:pPr>
        <w:jc w:val="both"/>
        <w:rPr>
          <w:rFonts w:ascii="Times New Roman" w:hAnsi="Times New Roman" w:cs="Times New Roman"/>
          <w:sz w:val="24"/>
          <w:szCs w:val="24"/>
        </w:rPr>
      </w:pPr>
      <w:r w:rsidRPr="00D827CC">
        <w:rPr>
          <w:rFonts w:ascii="Times New Roman" w:hAnsi="Times New Roman" w:cs="Times New Roman"/>
          <w:b/>
          <w:bCs/>
          <w:sz w:val="24"/>
          <w:szCs w:val="24"/>
        </w:rPr>
        <w:t>-</w:t>
      </w:r>
      <w:r w:rsidRPr="00D827CC">
        <w:rPr>
          <w:rFonts w:ascii="Times New Roman" w:hAnsi="Times New Roman" w:cs="Times New Roman"/>
          <w:sz w:val="24"/>
          <w:szCs w:val="24"/>
        </w:rPr>
        <w:t xml:space="preserve"> А теперь мы поговорим о том, что можем сделать уже сейчас для спасения птиц. Нет, мы пока не можем спасти местообитания редких птиц. Но можем подкормить птиц зимующих (синиц, поползней, дятлов) каждой второй из которых грозит сме</w:t>
      </w:r>
      <w:r w:rsidR="00350A13">
        <w:rPr>
          <w:rFonts w:ascii="Times New Roman" w:hAnsi="Times New Roman" w:cs="Times New Roman"/>
          <w:sz w:val="24"/>
          <w:szCs w:val="24"/>
        </w:rPr>
        <w:t>рть от зимней бескормицы (д</w:t>
      </w:r>
      <w:r w:rsidRPr="00D827CC">
        <w:rPr>
          <w:rFonts w:ascii="Times New Roman" w:hAnsi="Times New Roman" w:cs="Times New Roman"/>
          <w:sz w:val="24"/>
          <w:szCs w:val="24"/>
        </w:rPr>
        <w:t>алее следует рассказ о том, какой долж</w:t>
      </w:r>
      <w:r w:rsidR="00644870">
        <w:rPr>
          <w:rFonts w:ascii="Times New Roman" w:hAnsi="Times New Roman" w:cs="Times New Roman"/>
          <w:sz w:val="24"/>
          <w:szCs w:val="24"/>
        </w:rPr>
        <w:t>на быть кормушка</w:t>
      </w:r>
      <w:r w:rsidRPr="00D827CC">
        <w:rPr>
          <w:rFonts w:ascii="Times New Roman" w:hAnsi="Times New Roman" w:cs="Times New Roman"/>
          <w:sz w:val="24"/>
          <w:szCs w:val="24"/>
        </w:rPr>
        <w:t xml:space="preserve"> и</w:t>
      </w:r>
      <w:r w:rsidR="00644870">
        <w:rPr>
          <w:rFonts w:ascii="Times New Roman" w:hAnsi="Times New Roman" w:cs="Times New Roman"/>
          <w:sz w:val="24"/>
          <w:szCs w:val="24"/>
        </w:rPr>
        <w:t xml:space="preserve"> делается</w:t>
      </w:r>
      <w:r w:rsidRPr="00D827CC">
        <w:rPr>
          <w:rFonts w:ascii="Times New Roman" w:hAnsi="Times New Roman" w:cs="Times New Roman"/>
          <w:sz w:val="24"/>
          <w:szCs w:val="24"/>
        </w:rPr>
        <w:t xml:space="preserve"> напоминание о том, что скоро начинается период гнездования, когда птицам понадобятся домики</w:t>
      </w:r>
      <w:r w:rsidR="00350A13">
        <w:rPr>
          <w:rFonts w:ascii="Times New Roman" w:hAnsi="Times New Roman" w:cs="Times New Roman"/>
          <w:sz w:val="24"/>
          <w:szCs w:val="24"/>
        </w:rPr>
        <w:t>)</w:t>
      </w:r>
      <w:r w:rsidRPr="00D827CC">
        <w:rPr>
          <w:rFonts w:ascii="Times New Roman" w:hAnsi="Times New Roman" w:cs="Times New Roman"/>
          <w:sz w:val="24"/>
          <w:szCs w:val="24"/>
        </w:rPr>
        <w:t xml:space="preserve">. </w:t>
      </w:r>
    </w:p>
    <w:p w:rsidR="00D30C0E" w:rsidRPr="00D827CC" w:rsidRDefault="00D30C0E" w:rsidP="00D30C0E">
      <w:pPr>
        <w:jc w:val="both"/>
        <w:rPr>
          <w:rFonts w:ascii="Times New Roman" w:hAnsi="Times New Roman" w:cs="Times New Roman"/>
          <w:b/>
          <w:bCs/>
          <w:color w:val="FF0000"/>
          <w:sz w:val="24"/>
          <w:szCs w:val="24"/>
        </w:rPr>
      </w:pPr>
      <w:r w:rsidRPr="00F3043F">
        <w:rPr>
          <w:rFonts w:ascii="Times New Roman" w:hAnsi="Times New Roman" w:cs="Times New Roman"/>
          <w:b/>
          <w:sz w:val="24"/>
          <w:szCs w:val="24"/>
        </w:rPr>
        <w:t>Ход работы:</w:t>
      </w:r>
      <w:r w:rsidRPr="00D827CC">
        <w:rPr>
          <w:rFonts w:ascii="Times New Roman" w:hAnsi="Times New Roman" w:cs="Times New Roman"/>
          <w:sz w:val="24"/>
          <w:szCs w:val="24"/>
        </w:rPr>
        <w:t xml:space="preserve"> учащиеся получают пакет в качестве заготовки для кормушки, ножницы. Такой же пакет и ножницы находятся в руках у преподавателя. Преподаватель рассказывает и показывает, как следует обрезать пакет, чтобы получилась кормушка, как вставить веревку для подвешивания и карандаш в качестве жердочки. </w:t>
      </w:r>
    </w:p>
    <w:p w:rsidR="00D30C0E" w:rsidRPr="00D827CC" w:rsidRDefault="00D30C0E" w:rsidP="00D30C0E">
      <w:pPr>
        <w:jc w:val="both"/>
        <w:rPr>
          <w:rFonts w:ascii="Times New Roman" w:hAnsi="Times New Roman" w:cs="Times New Roman"/>
          <w:b/>
          <w:bCs/>
          <w:color w:val="FF0000"/>
          <w:sz w:val="24"/>
          <w:szCs w:val="24"/>
        </w:rPr>
      </w:pPr>
    </w:p>
    <w:p w:rsidR="00D30C0E" w:rsidRPr="00D827CC" w:rsidRDefault="00D30C0E" w:rsidP="00D30C0E">
      <w:pPr>
        <w:jc w:val="both"/>
        <w:rPr>
          <w:rFonts w:ascii="Times New Roman" w:hAnsi="Times New Roman" w:cs="Times New Roman"/>
          <w:b/>
          <w:bCs/>
          <w:sz w:val="24"/>
          <w:szCs w:val="24"/>
        </w:rPr>
      </w:pPr>
      <w:r w:rsidRPr="00D827CC">
        <w:rPr>
          <w:rFonts w:ascii="Times New Roman" w:hAnsi="Times New Roman" w:cs="Times New Roman"/>
          <w:b/>
          <w:bCs/>
          <w:sz w:val="24"/>
          <w:szCs w:val="24"/>
        </w:rPr>
        <w:t>3. ЗАКЛЮЧЕНИЕ</w:t>
      </w:r>
    </w:p>
    <w:p w:rsidR="00D30C0E" w:rsidRPr="00D827CC" w:rsidRDefault="00D30C0E" w:rsidP="00D30C0E">
      <w:pPr>
        <w:jc w:val="both"/>
        <w:rPr>
          <w:rFonts w:ascii="Times New Roman" w:eastAsia="SimSun" w:hAnsi="Times New Roman" w:cs="Times New Roman"/>
          <w:kern w:val="1"/>
          <w:sz w:val="24"/>
          <w:szCs w:val="24"/>
          <w:lang w:eastAsia="hi-IN" w:bidi="hi-IN"/>
        </w:rPr>
      </w:pPr>
      <w:r w:rsidRPr="00D827CC">
        <w:rPr>
          <w:rFonts w:ascii="Times New Roman" w:hAnsi="Times New Roman" w:cs="Times New Roman"/>
          <w:b/>
          <w:bCs/>
          <w:sz w:val="24"/>
          <w:szCs w:val="24"/>
        </w:rPr>
        <w:t xml:space="preserve">    3.1 Рефлексия</w:t>
      </w:r>
      <w:r w:rsidRPr="00D827CC">
        <w:rPr>
          <w:rFonts w:ascii="Times New Roman" w:eastAsia="SimSun" w:hAnsi="Times New Roman" w:cs="Times New Roman"/>
          <w:b/>
          <w:bCs/>
          <w:kern w:val="1"/>
          <w:sz w:val="24"/>
          <w:szCs w:val="24"/>
          <w:lang w:eastAsia="hi-IN" w:bidi="hi-IN"/>
        </w:rPr>
        <w:t xml:space="preserve"> (2 мин)</w:t>
      </w:r>
    </w:p>
    <w:p w:rsidR="00D30C0E" w:rsidRPr="00597F51" w:rsidRDefault="00D30C0E" w:rsidP="00597F51">
      <w:pPr>
        <w:jc w:val="both"/>
        <w:rPr>
          <w:rFonts w:ascii="Times New Roman" w:hAnsi="Times New Roman" w:cs="Times New Roman"/>
          <w:sz w:val="24"/>
          <w:szCs w:val="24"/>
        </w:rPr>
      </w:pPr>
      <w:r w:rsidRPr="00597F51">
        <w:rPr>
          <w:rFonts w:ascii="Times New Roman" w:hAnsi="Times New Roman" w:cs="Times New Roman"/>
          <w:sz w:val="24"/>
          <w:szCs w:val="24"/>
        </w:rPr>
        <w:t xml:space="preserve">- Скажите, вам понравилось сегодняшнее занятие? </w:t>
      </w:r>
    </w:p>
    <w:p w:rsidR="00D30C0E" w:rsidRPr="00597F51" w:rsidRDefault="00D30C0E" w:rsidP="00597F51">
      <w:pPr>
        <w:jc w:val="both"/>
        <w:rPr>
          <w:rFonts w:ascii="Times New Roman" w:hAnsi="Times New Roman" w:cs="Times New Roman"/>
          <w:sz w:val="24"/>
          <w:szCs w:val="24"/>
        </w:rPr>
      </w:pPr>
      <w:r w:rsidRPr="00597F51">
        <w:rPr>
          <w:rFonts w:ascii="Times New Roman" w:hAnsi="Times New Roman" w:cs="Times New Roman"/>
          <w:sz w:val="24"/>
          <w:szCs w:val="24"/>
        </w:rPr>
        <w:t xml:space="preserve">- Что показалось самым интересным? </w:t>
      </w:r>
    </w:p>
    <w:p w:rsidR="00D30C0E" w:rsidRPr="00597F51" w:rsidRDefault="00D30C0E" w:rsidP="00597F51">
      <w:pPr>
        <w:jc w:val="both"/>
        <w:rPr>
          <w:rFonts w:ascii="Times New Roman" w:hAnsi="Times New Roman" w:cs="Times New Roman"/>
          <w:sz w:val="24"/>
          <w:szCs w:val="24"/>
        </w:rPr>
      </w:pPr>
      <w:r w:rsidRPr="00597F51">
        <w:rPr>
          <w:rFonts w:ascii="Times New Roman" w:hAnsi="Times New Roman" w:cs="Times New Roman"/>
          <w:sz w:val="24"/>
          <w:szCs w:val="24"/>
        </w:rPr>
        <w:t>- Что вызвало затруднения?</w:t>
      </w:r>
    </w:p>
    <w:p w:rsidR="00D30C0E" w:rsidRPr="00597F51" w:rsidRDefault="00D30C0E" w:rsidP="00597F51">
      <w:pPr>
        <w:jc w:val="both"/>
        <w:rPr>
          <w:rFonts w:ascii="Times New Roman" w:hAnsi="Times New Roman" w:cs="Times New Roman"/>
          <w:sz w:val="24"/>
          <w:szCs w:val="24"/>
        </w:rPr>
      </w:pPr>
      <w:r w:rsidRPr="00597F51">
        <w:rPr>
          <w:rFonts w:ascii="Times New Roman" w:hAnsi="Times New Roman" w:cs="Times New Roman"/>
          <w:sz w:val="24"/>
          <w:szCs w:val="24"/>
        </w:rPr>
        <w:t>- Что вы узнали на занятии, чего раньше никогда не знали?</w:t>
      </w:r>
    </w:p>
    <w:p w:rsidR="00D30C0E" w:rsidRPr="00597F51" w:rsidRDefault="00D30C0E" w:rsidP="00597F51">
      <w:pPr>
        <w:jc w:val="both"/>
        <w:rPr>
          <w:rFonts w:ascii="Times New Roman" w:hAnsi="Times New Roman" w:cs="Times New Roman"/>
          <w:sz w:val="24"/>
          <w:szCs w:val="24"/>
        </w:rPr>
      </w:pPr>
      <w:r w:rsidRPr="00597F51">
        <w:rPr>
          <w:rFonts w:ascii="Times New Roman" w:hAnsi="Times New Roman" w:cs="Times New Roman"/>
          <w:sz w:val="24"/>
          <w:szCs w:val="24"/>
        </w:rPr>
        <w:t>Учащиеся поднимают руки и дают свои ответы.</w:t>
      </w:r>
    </w:p>
    <w:p w:rsidR="00D30C0E" w:rsidRPr="00597F51" w:rsidRDefault="00D30C0E" w:rsidP="00597F51">
      <w:pPr>
        <w:jc w:val="both"/>
        <w:rPr>
          <w:rFonts w:ascii="Times New Roman" w:hAnsi="Times New Roman" w:cs="Times New Roman"/>
          <w:sz w:val="24"/>
          <w:szCs w:val="24"/>
        </w:rPr>
      </w:pPr>
      <w:r w:rsidRPr="00597F51">
        <w:rPr>
          <w:rFonts w:ascii="Times New Roman" w:hAnsi="Times New Roman" w:cs="Times New Roman"/>
          <w:sz w:val="24"/>
          <w:szCs w:val="24"/>
        </w:rPr>
        <w:t>- Отлично! Все молодцы. Очень хорошо сегодня поработали, узнали много нового. Ребята, кто выполнил задание, может тихонько убрать своё рабочее место, задвинуть стульчик и идти в класс.</w:t>
      </w:r>
    </w:p>
    <w:p w:rsidR="00D30C0E" w:rsidRPr="00597F51" w:rsidRDefault="00D30C0E" w:rsidP="00597F51">
      <w:pPr>
        <w:jc w:val="both"/>
        <w:rPr>
          <w:rFonts w:ascii="Times New Roman" w:hAnsi="Times New Roman" w:cs="Times New Roman"/>
          <w:sz w:val="24"/>
          <w:szCs w:val="24"/>
        </w:rPr>
      </w:pPr>
      <w:r w:rsidRPr="00597F51">
        <w:rPr>
          <w:rFonts w:ascii="Times New Roman" w:hAnsi="Times New Roman" w:cs="Times New Roman"/>
          <w:sz w:val="24"/>
          <w:szCs w:val="24"/>
        </w:rPr>
        <w:t>Всем спасибо за занятие!</w:t>
      </w:r>
    </w:p>
    <w:p w:rsidR="00AD299E" w:rsidRPr="00D827CC" w:rsidRDefault="00357350" w:rsidP="003573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7CC">
        <w:rPr>
          <w:rFonts w:ascii="Times New Roman" w:eastAsia="Times New Roman" w:hAnsi="Times New Roman" w:cs="Times New Roman"/>
          <w:sz w:val="24"/>
          <w:szCs w:val="24"/>
          <w:lang w:eastAsia="ru-RU"/>
        </w:rPr>
        <w:t xml:space="preserve"> </w:t>
      </w:r>
    </w:p>
    <w:sectPr w:rsidR="00AD299E" w:rsidRPr="00D827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b w:val="0"/>
        <w:bCs w:val="0"/>
        <w:sz w:val="28"/>
        <w:szCs w:val="28"/>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singleLevel"/>
    <w:tmpl w:val="00000005"/>
    <w:name w:val="WW8Num5"/>
    <w:lvl w:ilvl="0">
      <w:start w:val="1"/>
      <w:numFmt w:val="bullet"/>
      <w:lvlText w:val=""/>
      <w:lvlJc w:val="left"/>
      <w:pPr>
        <w:tabs>
          <w:tab w:val="num" w:pos="0"/>
        </w:tabs>
        <w:ind w:left="1080" w:hanging="360"/>
      </w:pPr>
      <w:rPr>
        <w:rFonts w:ascii="Symbol" w:hAnsi="Symbol" w:cs="Symbol" w:hint="default"/>
        <w:sz w:val="28"/>
        <w:szCs w:val="28"/>
        <w:lang w:val="ru-RU"/>
      </w:rPr>
    </w:lvl>
  </w:abstractNum>
  <w:abstractNum w:abstractNumId="2">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hint="default"/>
        <w:sz w:val="28"/>
        <w:lang w:val="ru-RU"/>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sz w:val="28"/>
        <w:lang w:val="ru-RU"/>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sz w:val="28"/>
        <w:lang w:val="ru-RU"/>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4">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5">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multilevel"/>
    <w:tmpl w:val="0000000B"/>
    <w:name w:val="WW8Num11"/>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b/>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D"/>
    <w:multiLevelType w:val="multilevel"/>
    <w:tmpl w:val="0000000D"/>
    <w:name w:val="WW8Num13"/>
    <w:lvl w:ilvl="0">
      <w:start w:val="2"/>
      <w:numFmt w:val="decimal"/>
      <w:lvlText w:val="%1."/>
      <w:lvlJc w:val="left"/>
      <w:pPr>
        <w:tabs>
          <w:tab w:val="num" w:pos="720"/>
        </w:tabs>
        <w:ind w:left="720" w:hanging="360"/>
      </w:pPr>
      <w:rPr>
        <w:rFonts w:ascii="Symbol" w:hAnsi="Symbol" w:cs="OpenSymbol"/>
      </w:rPr>
    </w:lvl>
    <w:lvl w:ilvl="1">
      <w:start w:val="5"/>
      <w:numFmt w:val="decimal"/>
      <w:lvlText w:val="%1.%2"/>
      <w:lvlJc w:val="left"/>
      <w:pPr>
        <w:tabs>
          <w:tab w:val="num" w:pos="1080"/>
        </w:tabs>
        <w:ind w:left="1080" w:hanging="360"/>
      </w:pPr>
      <w:rPr>
        <w:b/>
        <w:bCs/>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E"/>
    <w:multiLevelType w:val="multilevel"/>
    <w:tmpl w:val="0000000E"/>
    <w:name w:val="WWNum12"/>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0">
    <w:nsid w:val="00000011"/>
    <w:multiLevelType w:val="multilevel"/>
    <w:tmpl w:val="000000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91512F0"/>
    <w:multiLevelType w:val="hybridMultilevel"/>
    <w:tmpl w:val="A9F6E6C0"/>
    <w:lvl w:ilvl="0" w:tplc="829E6B9C">
      <w:numFmt w:val="bullet"/>
      <w:lvlText w:val="-"/>
      <w:lvlJc w:val="left"/>
      <w:pPr>
        <w:ind w:left="1069" w:hanging="360"/>
      </w:pPr>
      <w:rPr>
        <w:rFonts w:ascii="Times New Roman" w:eastAsia="SimSu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3859753D"/>
    <w:multiLevelType w:val="multilevel"/>
    <w:tmpl w:val="0000000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3">
    <w:nsid w:val="447B63EF"/>
    <w:multiLevelType w:val="hybridMultilevel"/>
    <w:tmpl w:val="8434663A"/>
    <w:lvl w:ilvl="0" w:tplc="7A383396">
      <w:numFmt w:val="bullet"/>
      <w:lvlText w:val="-"/>
      <w:lvlJc w:val="left"/>
      <w:pPr>
        <w:ind w:left="1080" w:hanging="360"/>
      </w:pPr>
      <w:rPr>
        <w:rFonts w:ascii="Times New Roman" w:eastAsia="SimSu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51F27BB5"/>
    <w:multiLevelType w:val="multilevel"/>
    <w:tmpl w:val="0000000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5">
    <w:nsid w:val="54505463"/>
    <w:multiLevelType w:val="hybridMultilevel"/>
    <w:tmpl w:val="6192B950"/>
    <w:lvl w:ilvl="0" w:tplc="E962E78C">
      <w:numFmt w:val="bullet"/>
      <w:lvlText w:val="-"/>
      <w:lvlJc w:val="left"/>
      <w:pPr>
        <w:ind w:left="1080" w:hanging="360"/>
      </w:pPr>
      <w:rPr>
        <w:rFonts w:ascii="Times New Roman" w:eastAsia="SimSu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6E143B02"/>
    <w:multiLevelType w:val="multilevel"/>
    <w:tmpl w:val="0000000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7">
    <w:nsid w:val="7E2367ED"/>
    <w:multiLevelType w:val="hybridMultilevel"/>
    <w:tmpl w:val="21483404"/>
    <w:lvl w:ilvl="0" w:tplc="1AE4E028">
      <w:numFmt w:val="bullet"/>
      <w:lvlText w:val="-"/>
      <w:lvlJc w:val="left"/>
      <w:pPr>
        <w:ind w:left="1080" w:hanging="360"/>
      </w:pPr>
      <w:rPr>
        <w:rFonts w:ascii="Times New Roman" w:eastAsia="SimSu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6"/>
  </w:num>
  <w:num w:numId="14">
    <w:abstractNumId w:val="14"/>
  </w:num>
  <w:num w:numId="15">
    <w:abstractNumId w:val="17"/>
  </w:num>
  <w:num w:numId="16">
    <w:abstractNumId w:val="15"/>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09B"/>
    <w:rsid w:val="001E1B76"/>
    <w:rsid w:val="00350A13"/>
    <w:rsid w:val="00357350"/>
    <w:rsid w:val="004517D6"/>
    <w:rsid w:val="00597F51"/>
    <w:rsid w:val="00644870"/>
    <w:rsid w:val="0071409B"/>
    <w:rsid w:val="008C7B82"/>
    <w:rsid w:val="00A53D35"/>
    <w:rsid w:val="00AD299E"/>
    <w:rsid w:val="00D30C0E"/>
    <w:rsid w:val="00D827CC"/>
    <w:rsid w:val="00D943C2"/>
    <w:rsid w:val="00DD021D"/>
    <w:rsid w:val="00EE2849"/>
    <w:rsid w:val="00F30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1409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1409B"/>
    <w:rPr>
      <w:rFonts w:ascii="Times New Roman" w:eastAsia="Times New Roman" w:hAnsi="Times New Roman" w:cs="Times New Roman"/>
      <w:b/>
      <w:bCs/>
      <w:sz w:val="36"/>
      <w:szCs w:val="36"/>
      <w:lang w:eastAsia="ru-RU"/>
    </w:rPr>
  </w:style>
  <w:style w:type="paragraph" w:styleId="a3">
    <w:name w:val="Normal (Web)"/>
    <w:basedOn w:val="a"/>
    <w:unhideWhenUsed/>
    <w:rsid w:val="007140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qFormat/>
    <w:rsid w:val="00D30C0E"/>
    <w:pPr>
      <w:suppressAutoHyphens/>
      <w:spacing w:after="0" w:line="240" w:lineRule="auto"/>
      <w:ind w:left="720"/>
    </w:pPr>
    <w:rPr>
      <w:rFonts w:ascii="Times New Roman" w:eastAsia="Times New Roman" w:hAnsi="Times New Roman" w:cs="Times New Roman"/>
      <w:kern w:val="1"/>
      <w:sz w:val="24"/>
      <w:szCs w:val="24"/>
      <w:lang w:eastAsia="ar-SA"/>
    </w:rPr>
  </w:style>
  <w:style w:type="paragraph" w:customStyle="1" w:styleId="ListParagraph">
    <w:name w:val="List Paragraph"/>
    <w:basedOn w:val="a"/>
    <w:rsid w:val="00D30C0E"/>
    <w:pPr>
      <w:widowControl w:val="0"/>
      <w:suppressAutoHyphens/>
      <w:spacing w:after="0" w:line="240" w:lineRule="auto"/>
      <w:ind w:left="720"/>
    </w:pPr>
    <w:rPr>
      <w:rFonts w:ascii="Times New Roman" w:eastAsia="SimSun" w:hAnsi="Times New Roman" w:cs="Lucida Sans"/>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1409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1409B"/>
    <w:rPr>
      <w:rFonts w:ascii="Times New Roman" w:eastAsia="Times New Roman" w:hAnsi="Times New Roman" w:cs="Times New Roman"/>
      <w:b/>
      <w:bCs/>
      <w:sz w:val="36"/>
      <w:szCs w:val="36"/>
      <w:lang w:eastAsia="ru-RU"/>
    </w:rPr>
  </w:style>
  <w:style w:type="paragraph" w:styleId="a3">
    <w:name w:val="Normal (Web)"/>
    <w:basedOn w:val="a"/>
    <w:unhideWhenUsed/>
    <w:rsid w:val="007140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qFormat/>
    <w:rsid w:val="00D30C0E"/>
    <w:pPr>
      <w:suppressAutoHyphens/>
      <w:spacing w:after="0" w:line="240" w:lineRule="auto"/>
      <w:ind w:left="720"/>
    </w:pPr>
    <w:rPr>
      <w:rFonts w:ascii="Times New Roman" w:eastAsia="Times New Roman" w:hAnsi="Times New Roman" w:cs="Times New Roman"/>
      <w:kern w:val="1"/>
      <w:sz w:val="24"/>
      <w:szCs w:val="24"/>
      <w:lang w:eastAsia="ar-SA"/>
    </w:rPr>
  </w:style>
  <w:style w:type="paragraph" w:customStyle="1" w:styleId="ListParagraph">
    <w:name w:val="List Paragraph"/>
    <w:basedOn w:val="a"/>
    <w:rsid w:val="00D30C0E"/>
    <w:pPr>
      <w:widowControl w:val="0"/>
      <w:suppressAutoHyphens/>
      <w:spacing w:after="0" w:line="240" w:lineRule="auto"/>
      <w:ind w:left="720"/>
    </w:pPr>
    <w:rPr>
      <w:rFonts w:ascii="Times New Roman" w:eastAsia="SimSun" w:hAnsi="Times New Roman" w:cs="Lucida San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63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Pages>
  <Words>1499</Words>
  <Characters>8546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Леонид Владимирович Константинов</dc:creator>
  <cp:lastModifiedBy>Леонид Владимирович Константинов</cp:lastModifiedBy>
  <cp:revision>12</cp:revision>
  <dcterms:created xsi:type="dcterms:W3CDTF">2023-09-01T12:22:00Z</dcterms:created>
  <dcterms:modified xsi:type="dcterms:W3CDTF">2023-09-04T12:49:00Z</dcterms:modified>
</cp:coreProperties>
</file>