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35" w:rsidRPr="00CE51DE" w:rsidRDefault="00125335" w:rsidP="000728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2878" w:rsidRPr="00FF1757" w:rsidRDefault="00F705DE" w:rsidP="0069444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</w:t>
      </w:r>
      <w:r w:rsidR="00FF17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Занятия плаванием и его польза</w:t>
      </w:r>
      <w:r w:rsidR="00FF1757" w:rsidRPr="00FF17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для здоровья.</w:t>
      </w:r>
    </w:p>
    <w:p w:rsidR="00CE51DE" w:rsidRPr="00FF1757" w:rsidRDefault="00CE51DE" w:rsidP="0069444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51DE" w:rsidRPr="00FF1757" w:rsidRDefault="00795955" w:rsidP="0069444D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С.В. Игнатова</w:t>
      </w:r>
    </w:p>
    <w:p w:rsidR="00795955" w:rsidRPr="00FF1757" w:rsidRDefault="00795955" w:rsidP="0069444D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Педагог дополнительного образования ГБНОУ «СПБ ГДТЮ»</w:t>
      </w:r>
    </w:p>
    <w:p w:rsidR="00795955" w:rsidRPr="00FF1757" w:rsidRDefault="00795955" w:rsidP="0069444D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Центрального района г. Санкт-Петербург</w:t>
      </w:r>
    </w:p>
    <w:p w:rsidR="00072878" w:rsidRPr="00FF1757" w:rsidRDefault="00072878" w:rsidP="0069444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1062E" w:rsidRPr="00FF1757" w:rsidRDefault="00223965" w:rsidP="0021062E">
      <w:pPr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</w:pPr>
      <w:r w:rsidRPr="00FF17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1757" w:rsidRPr="00FF1757">
        <w:rPr>
          <w:rFonts w:ascii="Times New Roman" w:hAnsi="Times New Roman" w:cs="Times New Roman"/>
          <w:color w:val="000000"/>
          <w:sz w:val="24"/>
          <w:szCs w:val="24"/>
        </w:rPr>
        <w:t>Плавание в</w:t>
      </w:r>
      <w:r w:rsidR="00FF1757" w:rsidRPr="00FF17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1757" w:rsidRPr="00FF1757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Pr="00FF1757">
        <w:rPr>
          <w:rFonts w:ascii="Times New Roman" w:hAnsi="Times New Roman" w:cs="Times New Roman"/>
          <w:color w:val="000000"/>
          <w:sz w:val="24"/>
          <w:szCs w:val="24"/>
        </w:rPr>
        <w:t xml:space="preserve"> возрасте, как и любой вид спорта, относится к жизненно важным </w:t>
      </w:r>
      <w:r w:rsidR="00FF1757" w:rsidRPr="00FF1757">
        <w:rPr>
          <w:rFonts w:ascii="Times New Roman" w:hAnsi="Times New Roman" w:cs="Times New Roman"/>
          <w:color w:val="000000"/>
          <w:sz w:val="24"/>
          <w:szCs w:val="24"/>
        </w:rPr>
        <w:t>этапам  развития</w:t>
      </w:r>
      <w:r w:rsidR="00FF1757" w:rsidRPr="00FF17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ребёнка</w:t>
      </w:r>
      <w:r w:rsidR="00FF1757" w:rsidRPr="00FF17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1062E" w:rsidRPr="00FF1757" w:rsidRDefault="0021062E" w:rsidP="002106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        </w:t>
      </w:r>
      <w:r w:rsidRPr="00FF17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Польза</w:t>
      </w:r>
      <w:r w:rsidRPr="00FF1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1757">
        <w:rPr>
          <w:rFonts w:ascii="Times New Roman" w:hAnsi="Times New Roman" w:cs="Times New Roman"/>
          <w:sz w:val="24"/>
          <w:szCs w:val="24"/>
        </w:rPr>
        <w:t xml:space="preserve">состоит в том, что занятия плаванием – это средство укрепления организма </w:t>
      </w:r>
      <w:proofErr w:type="gramStart"/>
      <w:r w:rsidR="00FF1757" w:rsidRPr="00FF1757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FF17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1757" w:rsidRPr="00FF1757" w:rsidRDefault="00FF1757" w:rsidP="002106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sz w:val="24"/>
          <w:szCs w:val="24"/>
          <w:lang w:val="ru-RU"/>
        </w:rPr>
        <w:t xml:space="preserve">         Плавать нужно уметь каждому человеку. В жизни любого может возникнуть ситуация, при которой этот навык окажется необходим. Плавание оказывает большое оздоровительное влияние на человека. Благодаря систематическим занятиям плаванием у детей устраняется повышенная возбудимость и раздражительность, укрепляется нервная система, воспитывается уверенность в себе, происходит закаливание организма.</w:t>
      </w:r>
    </w:p>
    <w:p w:rsidR="00223965" w:rsidRPr="00FF1757" w:rsidRDefault="0021062E" w:rsidP="0022396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</w:pPr>
      <w:r w:rsidRPr="00FF175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F1757">
        <w:rPr>
          <w:rFonts w:ascii="Times New Roman" w:hAnsi="Times New Roman" w:cs="Times New Roman"/>
          <w:sz w:val="24"/>
          <w:szCs w:val="24"/>
        </w:rPr>
        <w:t>Плавание формирует правильную осанку, укрепляет опорно-двигательный аппарат, сердечно</w:t>
      </w:r>
      <w:r w:rsidRPr="00FF17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1757">
        <w:rPr>
          <w:rFonts w:ascii="Times New Roman" w:hAnsi="Times New Roman" w:cs="Times New Roman"/>
          <w:sz w:val="24"/>
          <w:szCs w:val="24"/>
        </w:rPr>
        <w:t>-</w:t>
      </w:r>
      <w:r w:rsidRPr="00FF17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1757">
        <w:rPr>
          <w:rFonts w:ascii="Times New Roman" w:hAnsi="Times New Roman" w:cs="Times New Roman"/>
          <w:sz w:val="24"/>
          <w:szCs w:val="24"/>
        </w:rPr>
        <w:t>сосудистую систему.</w:t>
      </w:r>
      <w:r w:rsidRPr="00FF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223965" w:rsidRPr="00FF17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Сердце и легкие развиваются благодаря практике плавания.</w:t>
      </w:r>
      <w:r w:rsidR="00223965"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Дыхательная работа, выполняемая в воде, помогает лучше транспортировать кровь к тканям, способствуя насыщению кислородом. Это снижает уровень холестерина.</w:t>
      </w:r>
    </w:p>
    <w:p w:rsidR="00223965" w:rsidRPr="00FF1757" w:rsidRDefault="0021062E" w:rsidP="0022396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          </w:t>
      </w:r>
      <w:r w:rsidR="00223965" w:rsidRPr="00FF17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Плавание у</w:t>
      </w:r>
      <w:r w:rsidRPr="00FF17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крепляет </w:t>
      </w:r>
      <w:r w:rsidR="00223965" w:rsidRPr="00FF17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иммунную систему</w:t>
      </w:r>
      <w:r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что помогает </w:t>
      </w:r>
      <w:r w:rsidR="00223965"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стать более невосприимчивы</w:t>
      </w:r>
      <w:r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ко  многим заболеваниям.</w:t>
      </w:r>
    </w:p>
    <w:p w:rsidR="00223965" w:rsidRPr="00FF1757" w:rsidRDefault="0021062E" w:rsidP="0022396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          </w:t>
      </w:r>
      <w:r w:rsidR="00223965" w:rsidRPr="00FF17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Это спорт, в котором сжигается много калорий,</w:t>
      </w:r>
      <w:r w:rsidR="00223965"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поскольку </w:t>
      </w:r>
      <w:proofErr w:type="spellStart"/>
      <w:r w:rsidR="00223965"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кардио</w:t>
      </w:r>
      <w:proofErr w:type="spellEnd"/>
      <w:r w:rsidR="00223965"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-тренировки помогают сбросить вес. Но это не только сжиг</w:t>
      </w:r>
      <w:r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 калорий</w:t>
      </w:r>
      <w:proofErr w:type="gramStart"/>
      <w:r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3965"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223965" w:rsidRPr="00FF17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 и повышение уровня энергии. </w:t>
      </w:r>
    </w:p>
    <w:p w:rsidR="0069444D" w:rsidRPr="00FF1757" w:rsidRDefault="0021062E" w:rsidP="0021062E">
      <w:pPr>
        <w:pStyle w:val="Standard"/>
        <w:jc w:val="both"/>
        <w:rPr>
          <w:rFonts w:ascii="Times New Roman" w:hAnsi="Times New Roman" w:cs="Times New Roman"/>
        </w:rPr>
      </w:pPr>
      <w:r w:rsidRPr="00FF1757">
        <w:rPr>
          <w:rFonts w:ascii="Times New Roman" w:eastAsia="Arial" w:hAnsi="Times New Roman" w:cs="Times New Roman"/>
          <w:b/>
          <w:kern w:val="0"/>
        </w:rPr>
        <w:t xml:space="preserve">           </w:t>
      </w:r>
    </w:p>
    <w:p w:rsidR="0069444D" w:rsidRPr="00FF1757" w:rsidRDefault="00FF1757" w:rsidP="0069444D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Плавание для </w:t>
      </w:r>
      <w:r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69444D" w:rsidRPr="00FF1757">
        <w:rPr>
          <w:rFonts w:ascii="Times New Roman" w:hAnsi="Times New Roman" w:cs="Times New Roman"/>
          <w:sz w:val="24"/>
          <w:szCs w:val="24"/>
        </w:rPr>
        <w:t xml:space="preserve"> по обучению и совершенствовани</w:t>
      </w:r>
      <w:r w:rsidR="00421766" w:rsidRPr="00FF1757">
        <w:rPr>
          <w:rFonts w:ascii="Times New Roman" w:hAnsi="Times New Roman" w:cs="Times New Roman"/>
          <w:sz w:val="24"/>
          <w:szCs w:val="24"/>
        </w:rPr>
        <w:t>ю навыков плавания ориентирован</w:t>
      </w:r>
      <w:r w:rsidR="00421766" w:rsidRPr="00FF175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095665">
        <w:rPr>
          <w:rFonts w:ascii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9444D" w:rsidRPr="00FF1757">
        <w:rPr>
          <w:rFonts w:ascii="Times New Roman" w:hAnsi="Times New Roman" w:cs="Times New Roman"/>
          <w:sz w:val="24"/>
          <w:szCs w:val="24"/>
        </w:rPr>
        <w:t>-17 лет. Дети старшего школьного возраст</w:t>
      </w:r>
      <w:r w:rsidR="00421766" w:rsidRPr="00FF1757">
        <w:rPr>
          <w:rFonts w:ascii="Times New Roman" w:hAnsi="Times New Roman" w:cs="Times New Roman"/>
          <w:sz w:val="24"/>
          <w:szCs w:val="24"/>
        </w:rPr>
        <w:t xml:space="preserve">а </w:t>
      </w:r>
      <w:r w:rsidR="0069444D" w:rsidRPr="00FF1757">
        <w:rPr>
          <w:rFonts w:ascii="Times New Roman" w:hAnsi="Times New Roman" w:cs="Times New Roman"/>
          <w:sz w:val="24"/>
          <w:szCs w:val="24"/>
        </w:rPr>
        <w:t xml:space="preserve"> могут освоить способы плавания: кроль на груди, кроль на спине, брасс, баттерфляй и технику выполнения стартов и поворотов.</w:t>
      </w:r>
    </w:p>
    <w:p w:rsidR="0069444D" w:rsidRPr="00FF1757" w:rsidRDefault="0069444D" w:rsidP="0069444D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Недостаточное внимание физическому воспитанию и тем более его игнорирование, в условиях общеобразовательного процесса, приводит к низкому уровню двигательной активности современных школьников и оказывает отрицательное воздействие на дальнейшее становление и развитие жизненно важных систем организма.</w:t>
      </w:r>
    </w:p>
    <w:p w:rsidR="0069444D" w:rsidRPr="00FF1757" w:rsidRDefault="0069444D" w:rsidP="0069444D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Регулярные занятия плаванием положительно влияют на закаливание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69444D" w:rsidRPr="00FF1757" w:rsidRDefault="0069444D" w:rsidP="0069444D">
      <w:pPr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sz w:val="24"/>
          <w:szCs w:val="24"/>
        </w:rPr>
        <w:t>Один из наиболее эффективных способов достижения высокого уровня  физического развития - это занятия физическими упражнениями, направленных на всестороннюю силовую подготовку и совершенствование телосложения путем развития мышц. Поскольку сокращение мышц обеспечивает и стимулирует работу всего организма, человек должен заботиться о постоянном поддержании достаточно высокого функционального уровня своей мускулатуры.</w:t>
      </w:r>
    </w:p>
    <w:p w:rsidR="00421766" w:rsidRPr="00FF1757" w:rsidRDefault="00421766" w:rsidP="00421766">
      <w:pPr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</w:t>
      </w:r>
    </w:p>
    <w:p w:rsidR="00421766" w:rsidRPr="00FF1757" w:rsidRDefault="00421766" w:rsidP="00421766">
      <w:pPr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766" w:rsidRPr="00FF1757" w:rsidRDefault="00421766" w:rsidP="00CE51DE">
      <w:pPr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Цели и задачи</w:t>
      </w:r>
    </w:p>
    <w:p w:rsidR="00421766" w:rsidRPr="00FF1757" w:rsidRDefault="00421766" w:rsidP="0069444D">
      <w:pPr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766" w:rsidRPr="00FF1757" w:rsidRDefault="00421766" w:rsidP="0042176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b/>
          <w:sz w:val="24"/>
          <w:szCs w:val="24"/>
        </w:rPr>
        <w:t>Цель</w:t>
      </w:r>
      <w:r w:rsidRPr="00FF175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95665">
        <w:rPr>
          <w:rFonts w:ascii="Times New Roman" w:hAnsi="Times New Roman" w:cs="Times New Roman"/>
          <w:sz w:val="24"/>
          <w:szCs w:val="24"/>
        </w:rPr>
        <w:t xml:space="preserve"> приобщить детей </w:t>
      </w:r>
      <w:r w:rsidRPr="00FF1757">
        <w:rPr>
          <w:rFonts w:ascii="Times New Roman" w:hAnsi="Times New Roman" w:cs="Times New Roman"/>
          <w:sz w:val="24"/>
          <w:szCs w:val="24"/>
        </w:rPr>
        <w:t xml:space="preserve"> школьного возраста к здоровому образу жизни, укрепить их здоровье.</w:t>
      </w:r>
    </w:p>
    <w:p w:rsidR="005D46AD" w:rsidRPr="00FF1757" w:rsidRDefault="005D46AD">
      <w:pPr>
        <w:rPr>
          <w:rFonts w:ascii="Times New Roman" w:hAnsi="Times New Roman" w:cs="Times New Roman"/>
          <w:sz w:val="24"/>
          <w:szCs w:val="24"/>
        </w:rPr>
      </w:pPr>
    </w:p>
    <w:p w:rsidR="00421766" w:rsidRPr="00FF1757" w:rsidRDefault="00421766" w:rsidP="00421766">
      <w:pPr>
        <w:rPr>
          <w:rFonts w:ascii="Times New Roman" w:hAnsi="Times New Roman" w:cs="Times New Roman"/>
          <w:b/>
          <w:sz w:val="24"/>
          <w:szCs w:val="24"/>
        </w:rPr>
      </w:pPr>
      <w:r w:rsidRPr="00FF17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FF17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1766" w:rsidRPr="00FF1757" w:rsidRDefault="00421766" w:rsidP="0042176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1766" w:rsidRPr="00FF1757" w:rsidRDefault="00421766" w:rsidP="00421766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421766" w:rsidRPr="00FF1757" w:rsidRDefault="00421766" w:rsidP="00421766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21766" w:rsidRPr="00FF1757" w:rsidRDefault="00421766" w:rsidP="00421766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обучить основам техники кроль на груди;</w:t>
      </w:r>
    </w:p>
    <w:p w:rsidR="00421766" w:rsidRPr="00FF1757" w:rsidRDefault="00421766" w:rsidP="00421766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обучить основам техники кроль на спине;</w:t>
      </w:r>
    </w:p>
    <w:p w:rsidR="00421766" w:rsidRPr="00FF1757" w:rsidRDefault="00421766" w:rsidP="00421766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обучить основам техники брасс;</w:t>
      </w:r>
    </w:p>
    <w:p w:rsidR="00421766" w:rsidRPr="00FF1757" w:rsidRDefault="00421766" w:rsidP="00421766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обучить основам техники баттерфляй;</w:t>
      </w:r>
    </w:p>
    <w:p w:rsidR="00421766" w:rsidRPr="00FF1757" w:rsidRDefault="00421766" w:rsidP="00421766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обучить выполнению стартов и поворотов при плавании.</w:t>
      </w:r>
    </w:p>
    <w:p w:rsidR="00421766" w:rsidRPr="00FF1757" w:rsidRDefault="00421766" w:rsidP="004217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1766" w:rsidRPr="00FF1757" w:rsidRDefault="00421766" w:rsidP="00421766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7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175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21766" w:rsidRPr="00FF1757" w:rsidRDefault="00421766" w:rsidP="00421766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21766" w:rsidRPr="00FF1757" w:rsidRDefault="00421766" w:rsidP="00421766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развить двигательные навыки;</w:t>
      </w:r>
    </w:p>
    <w:p w:rsidR="00421766" w:rsidRPr="00FF1757" w:rsidRDefault="00421766" w:rsidP="00421766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приобрести разностороннюю физическую подготовленность;</w:t>
      </w:r>
    </w:p>
    <w:p w:rsidR="00421766" w:rsidRPr="00FF1757" w:rsidRDefault="00421766" w:rsidP="00421766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закалить и укрепить организм.</w:t>
      </w:r>
    </w:p>
    <w:p w:rsidR="00421766" w:rsidRPr="00FF1757" w:rsidRDefault="00421766" w:rsidP="004217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1766" w:rsidRPr="00FF1757" w:rsidRDefault="00421766" w:rsidP="00421766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175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21766" w:rsidRPr="00FF1757" w:rsidRDefault="00421766" w:rsidP="00421766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21766" w:rsidRPr="00FF1757" w:rsidRDefault="00421766" w:rsidP="00421766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FF1757">
        <w:rPr>
          <w:rFonts w:ascii="Times New Roman" w:hAnsi="Times New Roman" w:cs="Times New Roman"/>
          <w:i/>
        </w:rPr>
        <w:t>-</w:t>
      </w:r>
      <w:r w:rsidRPr="00FF1757">
        <w:rPr>
          <w:rFonts w:ascii="Times New Roman" w:hAnsi="Times New Roman" w:cs="Times New Roman"/>
        </w:rPr>
        <w:t xml:space="preserve"> развить волевые качества – силу воли, целеустремлённость.</w:t>
      </w:r>
    </w:p>
    <w:p w:rsidR="00421766" w:rsidRPr="00FF1757" w:rsidRDefault="00421766" w:rsidP="00421766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421766" w:rsidRPr="00FF1757" w:rsidRDefault="00421766" w:rsidP="00421766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421766" w:rsidRPr="00FF1757" w:rsidRDefault="00421766" w:rsidP="00421766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421766" w:rsidRPr="00FF1757" w:rsidRDefault="00421766" w:rsidP="004217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57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</w:t>
      </w:r>
    </w:p>
    <w:p w:rsidR="00421766" w:rsidRPr="00FF1757" w:rsidRDefault="00421766" w:rsidP="004217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66" w:rsidRPr="00FF1757" w:rsidRDefault="001E291E" w:rsidP="001E291E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FF1757">
        <w:rPr>
          <w:rFonts w:ascii="Times New Roman" w:hAnsi="Times New Roman" w:cs="Times New Roman"/>
          <w:b/>
          <w:i/>
          <w:lang w:val="ru"/>
        </w:rPr>
        <w:t xml:space="preserve">           </w:t>
      </w:r>
      <w:r w:rsidR="00421766" w:rsidRPr="00FF1757">
        <w:rPr>
          <w:rFonts w:ascii="Times New Roman" w:hAnsi="Times New Roman" w:cs="Times New Roman"/>
          <w:color w:val="000000"/>
        </w:rPr>
        <w:t xml:space="preserve">Занятие состоит их 3-х частей: подготовительной, основной и заключительной. В подготовительную часть входит занятие в спортивном зале, принятие необходимых гигиенических процедур перед занятием в чаше бассейна. </w:t>
      </w:r>
      <w:proofErr w:type="gramStart"/>
      <w:r w:rsidRPr="00FF1757">
        <w:rPr>
          <w:rFonts w:ascii="Times New Roman" w:hAnsi="Times New Roman" w:cs="Times New Roman"/>
          <w:color w:val="000000"/>
        </w:rPr>
        <w:t xml:space="preserve">Принятие душа обучающимися, </w:t>
      </w:r>
      <w:r w:rsidR="00421766" w:rsidRPr="00FF1757">
        <w:rPr>
          <w:rFonts w:ascii="Times New Roman" w:hAnsi="Times New Roman" w:cs="Times New Roman"/>
          <w:color w:val="000000"/>
        </w:rPr>
        <w:t>с тщательным мытьем</w:t>
      </w:r>
      <w:r w:rsidRPr="00FF1757">
        <w:rPr>
          <w:rFonts w:ascii="Times New Roman" w:hAnsi="Times New Roman" w:cs="Times New Roman"/>
          <w:color w:val="000000"/>
        </w:rPr>
        <w:t xml:space="preserve">, </w:t>
      </w:r>
      <w:r w:rsidR="00421766" w:rsidRPr="00FF1757">
        <w:rPr>
          <w:rFonts w:ascii="Times New Roman" w:hAnsi="Times New Roman" w:cs="Times New Roman"/>
          <w:color w:val="000000"/>
        </w:rPr>
        <w:t>является обязательным в соответствии с п.3.1.12.3 СанПиН 2.1.2.1188-03.</w:t>
      </w:r>
      <w:proofErr w:type="gramEnd"/>
      <w:r w:rsidR="00421766" w:rsidRPr="00FF1757">
        <w:rPr>
          <w:rFonts w:ascii="Times New Roman" w:hAnsi="Times New Roman" w:cs="Times New Roman"/>
          <w:color w:val="000000"/>
        </w:rPr>
        <w:t xml:space="preserve"> Педагог дополнительного образования в обязательном порядке на каждом занятии разъясняет необходимость соблюдения гигиенических правил, контролирует их выполнение. Основная и заключительная части занятия проходят в воде.</w:t>
      </w:r>
    </w:p>
    <w:p w:rsidR="00421766" w:rsidRPr="00FF1757" w:rsidRDefault="00421766" w:rsidP="00421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>О</w:t>
      </w:r>
      <w:r w:rsidR="00FB198E" w:rsidRPr="00FF1757">
        <w:rPr>
          <w:rFonts w:ascii="Times New Roman" w:hAnsi="Times New Roman" w:cs="Times New Roman"/>
          <w:sz w:val="24"/>
          <w:szCs w:val="24"/>
        </w:rPr>
        <w:t xml:space="preserve">собенностью реализации </w:t>
      </w:r>
      <w:r w:rsidR="00FB198E" w:rsidRPr="00FF1757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FF1757">
        <w:rPr>
          <w:rFonts w:ascii="Times New Roman" w:hAnsi="Times New Roman" w:cs="Times New Roman"/>
          <w:sz w:val="24"/>
          <w:szCs w:val="24"/>
        </w:rPr>
        <w:t xml:space="preserve"> является  обязательное  присутствие медицинского работника на занятиях.</w:t>
      </w:r>
    </w:p>
    <w:p w:rsidR="00421766" w:rsidRPr="00FF1757" w:rsidRDefault="001E291E" w:rsidP="001E291E">
      <w:pPr>
        <w:tabs>
          <w:tab w:val="left" w:pos="2505"/>
        </w:tabs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5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95665" w:rsidRDefault="00095665" w:rsidP="00421766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21766" w:rsidRPr="00FF1757" w:rsidRDefault="00421766" w:rsidP="00421766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57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занятия.</w:t>
      </w:r>
    </w:p>
    <w:p w:rsidR="00421766" w:rsidRPr="00FF1757" w:rsidRDefault="00421766" w:rsidP="00421766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21766" w:rsidRPr="00FF1757" w:rsidRDefault="00421766" w:rsidP="00421766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F1757">
        <w:rPr>
          <w:rFonts w:ascii="Times New Roman" w:hAnsi="Times New Roman" w:cs="Times New Roman"/>
          <w:spacing w:val="-1"/>
          <w:sz w:val="24"/>
          <w:szCs w:val="24"/>
        </w:rPr>
        <w:t xml:space="preserve">По форме организации занимающихся на занятиях используется групповой, </w:t>
      </w:r>
      <w:proofErr w:type="gramStart"/>
      <w:r w:rsidRPr="00FF1757">
        <w:rPr>
          <w:rFonts w:ascii="Times New Roman" w:hAnsi="Times New Roman" w:cs="Times New Roman"/>
          <w:spacing w:val="-1"/>
          <w:sz w:val="24"/>
          <w:szCs w:val="24"/>
        </w:rPr>
        <w:t>фронтальный</w:t>
      </w:r>
      <w:proofErr w:type="gramEnd"/>
      <w:r w:rsidRPr="00FF1757">
        <w:rPr>
          <w:rFonts w:ascii="Times New Roman" w:hAnsi="Times New Roman" w:cs="Times New Roman"/>
          <w:spacing w:val="-1"/>
          <w:sz w:val="24"/>
          <w:szCs w:val="24"/>
        </w:rPr>
        <w:t xml:space="preserve"> и индивидуальный методы в зависимости от задач и степени усвоения детьми предложенного материала.</w:t>
      </w:r>
    </w:p>
    <w:p w:rsidR="001E291E" w:rsidRPr="00FF1757" w:rsidRDefault="001E291E" w:rsidP="00421766">
      <w:pPr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095665" w:rsidRDefault="00095665" w:rsidP="001E291E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95665" w:rsidRDefault="00095665" w:rsidP="001E291E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E291E" w:rsidRPr="00FF1757" w:rsidRDefault="001E291E" w:rsidP="001E291E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F1757">
        <w:rPr>
          <w:rFonts w:ascii="Times New Roman" w:hAnsi="Times New Roman" w:cs="Times New Roman"/>
          <w:b/>
          <w:color w:val="000000"/>
        </w:rPr>
        <w:t>Методы обучения:</w:t>
      </w:r>
    </w:p>
    <w:p w:rsidR="001E291E" w:rsidRPr="00FF1757" w:rsidRDefault="001E291E" w:rsidP="001E291E">
      <w:pPr>
        <w:pStyle w:val="Standard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F1757">
        <w:rPr>
          <w:rFonts w:ascii="Times New Roman" w:hAnsi="Times New Roman" w:cs="Times New Roman"/>
          <w:color w:val="000000"/>
        </w:rPr>
        <w:t>словесный (объяснение, рассказ, беседа, указания, команды)</w:t>
      </w:r>
    </w:p>
    <w:p w:rsidR="001E291E" w:rsidRPr="00FF1757" w:rsidRDefault="001E291E" w:rsidP="001E291E">
      <w:pPr>
        <w:pStyle w:val="Standard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F1757">
        <w:rPr>
          <w:rFonts w:ascii="Times New Roman" w:hAnsi="Times New Roman" w:cs="Times New Roman"/>
          <w:color w:val="000000"/>
        </w:rPr>
        <w:t>наглядный (использование рисунков, показ упражнений, сигналы жестами)</w:t>
      </w:r>
    </w:p>
    <w:p w:rsidR="001E291E" w:rsidRPr="00FF1757" w:rsidRDefault="001E291E" w:rsidP="001E291E">
      <w:pPr>
        <w:pStyle w:val="Standard"/>
        <w:numPr>
          <w:ilvl w:val="0"/>
          <w:numId w:val="2"/>
        </w:numPr>
        <w:shd w:val="clear" w:color="auto" w:fill="FFFFFF"/>
        <w:autoSpaceDN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FF1757">
        <w:rPr>
          <w:rFonts w:ascii="Times New Roman" w:hAnsi="Times New Roman" w:cs="Times New Roman"/>
          <w:color w:val="000000"/>
        </w:rPr>
        <w:t>практический</w:t>
      </w:r>
      <w:proofErr w:type="gramEnd"/>
      <w:r w:rsidRPr="00FF1757">
        <w:rPr>
          <w:rFonts w:ascii="Times New Roman" w:hAnsi="Times New Roman" w:cs="Times New Roman"/>
          <w:color w:val="000000"/>
        </w:rPr>
        <w:t xml:space="preserve"> (упражнения, многократные повторения, соревнования)</w:t>
      </w:r>
    </w:p>
    <w:p w:rsidR="001E291E" w:rsidRPr="00FF1757" w:rsidRDefault="001E291E" w:rsidP="001E291E">
      <w:pPr>
        <w:pStyle w:val="Standard"/>
        <w:numPr>
          <w:ilvl w:val="0"/>
          <w:numId w:val="2"/>
        </w:numPr>
        <w:shd w:val="clear" w:color="auto" w:fill="FFFFFF"/>
        <w:autoSpaceDN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1757">
        <w:rPr>
          <w:rFonts w:ascii="Times New Roman" w:hAnsi="Times New Roman" w:cs="Times New Roman"/>
          <w:color w:val="000000"/>
        </w:rPr>
        <w:t>игровой (используются игры, решающие определенные задачи обучения)</w:t>
      </w:r>
    </w:p>
    <w:p w:rsidR="001E291E" w:rsidRPr="00FF1757" w:rsidRDefault="001E291E" w:rsidP="001E291E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FB198E" w:rsidRPr="00FF1757" w:rsidRDefault="00FB198E" w:rsidP="00421766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FB198E" w:rsidRPr="00FF1757" w:rsidRDefault="00FB198E" w:rsidP="00FB198E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1757">
        <w:rPr>
          <w:rFonts w:ascii="Times New Roman" w:hAnsi="Times New Roman" w:cs="Times New Roman"/>
          <w:color w:val="000000"/>
        </w:rPr>
        <w:t>Главным принципом при планировании обучения детей является постепенность, обеспечивающая планомерную тренировку и переход к нагрузкам, направленным на развитие основных физических качеств занимающихся.</w:t>
      </w:r>
    </w:p>
    <w:p w:rsidR="00FB198E" w:rsidRPr="00FF1757" w:rsidRDefault="00FB198E" w:rsidP="00FB1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  <w:lang w:val="ru-RU"/>
        </w:rPr>
        <w:t>Используются</w:t>
      </w:r>
      <w:r w:rsidRPr="00FF1757">
        <w:rPr>
          <w:rFonts w:ascii="Times New Roman" w:hAnsi="Times New Roman" w:cs="Times New Roman"/>
          <w:sz w:val="24"/>
          <w:szCs w:val="24"/>
        </w:rPr>
        <w:t xml:space="preserve"> следующие педагогические принципы:</w:t>
      </w:r>
    </w:p>
    <w:p w:rsidR="00FB198E" w:rsidRPr="00FF1757" w:rsidRDefault="00FB198E" w:rsidP="00FB1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 xml:space="preserve">- </w:t>
      </w:r>
      <w:r w:rsidRPr="00FF1757">
        <w:rPr>
          <w:rFonts w:ascii="Times New Roman" w:hAnsi="Times New Roman" w:cs="Times New Roman"/>
          <w:b/>
          <w:sz w:val="24"/>
          <w:szCs w:val="24"/>
        </w:rPr>
        <w:t>систематичность</w:t>
      </w:r>
      <w:r w:rsidRPr="00FF1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1757">
        <w:rPr>
          <w:rFonts w:ascii="Times New Roman" w:hAnsi="Times New Roman" w:cs="Times New Roman"/>
          <w:sz w:val="24"/>
          <w:szCs w:val="24"/>
        </w:rPr>
        <w:t>– занятия проводятся в определенной системе, регулярные занятия несравненно больший эффект, чем эпизодические;</w:t>
      </w:r>
    </w:p>
    <w:p w:rsidR="00FB198E" w:rsidRPr="00FF1757" w:rsidRDefault="00FB198E" w:rsidP="00FB1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 xml:space="preserve">-  </w:t>
      </w:r>
      <w:r w:rsidRPr="00FF1757">
        <w:rPr>
          <w:rFonts w:ascii="Times New Roman" w:hAnsi="Times New Roman" w:cs="Times New Roman"/>
          <w:b/>
          <w:sz w:val="24"/>
          <w:szCs w:val="24"/>
        </w:rPr>
        <w:t>доступность, сознательность</w:t>
      </w:r>
      <w:r w:rsidRPr="00FF1757">
        <w:rPr>
          <w:rFonts w:ascii="Times New Roman" w:hAnsi="Times New Roman" w:cs="Times New Roman"/>
          <w:sz w:val="24"/>
          <w:szCs w:val="24"/>
        </w:rPr>
        <w:t xml:space="preserve"> – формирование устойчивого интереса детей, как к процессу обучения, так и к конкретной задаче на каждом занятии;</w:t>
      </w:r>
    </w:p>
    <w:p w:rsidR="00FB198E" w:rsidRPr="00FF1757" w:rsidRDefault="00FB198E" w:rsidP="00FB1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 xml:space="preserve">- </w:t>
      </w:r>
      <w:r w:rsidRPr="00FF1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1757">
        <w:rPr>
          <w:rFonts w:ascii="Times New Roman" w:hAnsi="Times New Roman" w:cs="Times New Roman"/>
          <w:b/>
          <w:sz w:val="24"/>
          <w:szCs w:val="24"/>
        </w:rPr>
        <w:t>наглядность</w:t>
      </w:r>
      <w:r w:rsidRPr="00FF1757">
        <w:rPr>
          <w:rFonts w:ascii="Times New Roman" w:hAnsi="Times New Roman" w:cs="Times New Roman"/>
          <w:sz w:val="24"/>
          <w:szCs w:val="24"/>
        </w:rPr>
        <w:t xml:space="preserve"> – создание у детей полного представления о разучиваемых движениях и способствование лучшему их усвоению;</w:t>
      </w:r>
    </w:p>
    <w:p w:rsidR="00FB198E" w:rsidRPr="00FF1757" w:rsidRDefault="00FB198E" w:rsidP="00FB1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</w:rPr>
        <w:t xml:space="preserve">- </w:t>
      </w:r>
      <w:r w:rsidRPr="00FF1757">
        <w:rPr>
          <w:rFonts w:ascii="Times New Roman" w:hAnsi="Times New Roman" w:cs="Times New Roman"/>
          <w:b/>
          <w:sz w:val="24"/>
          <w:szCs w:val="24"/>
        </w:rPr>
        <w:t>комплексности и интегрированности</w:t>
      </w:r>
      <w:r w:rsidRPr="00FF1757">
        <w:rPr>
          <w:rFonts w:ascii="Times New Roman" w:hAnsi="Times New Roman" w:cs="Times New Roman"/>
          <w:sz w:val="24"/>
          <w:szCs w:val="24"/>
        </w:rPr>
        <w:t xml:space="preserve"> – решение оздоровительных задач в системе всего учебно - воспитательного процесса;</w:t>
      </w:r>
    </w:p>
    <w:p w:rsidR="00FB198E" w:rsidRPr="00FF1757" w:rsidRDefault="00FB198E" w:rsidP="00FB1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5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1757">
        <w:rPr>
          <w:rFonts w:ascii="Times New Roman" w:hAnsi="Times New Roman" w:cs="Times New Roman"/>
          <w:b/>
          <w:sz w:val="24"/>
          <w:szCs w:val="24"/>
        </w:rPr>
        <w:t>личностная ориентация</w:t>
      </w:r>
      <w:r w:rsidRPr="00FF1757">
        <w:rPr>
          <w:rFonts w:ascii="Times New Roman" w:hAnsi="Times New Roman" w:cs="Times New Roman"/>
          <w:sz w:val="24"/>
          <w:szCs w:val="24"/>
        </w:rPr>
        <w:t xml:space="preserve"> – учет </w:t>
      </w:r>
      <w:proofErr w:type="spellStart"/>
      <w:r w:rsidRPr="00FF1757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FF1757">
        <w:rPr>
          <w:rFonts w:ascii="Times New Roman" w:hAnsi="Times New Roman" w:cs="Times New Roman"/>
          <w:sz w:val="24"/>
          <w:szCs w:val="24"/>
        </w:rPr>
        <w:t xml:space="preserve"> развития и состояния каждого учащегося, умение адаптировать содержание к возраст</w:t>
      </w:r>
      <w:r w:rsidRPr="00FF17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1757">
        <w:rPr>
          <w:rFonts w:ascii="Times New Roman" w:hAnsi="Times New Roman" w:cs="Times New Roman"/>
          <w:sz w:val="24"/>
          <w:szCs w:val="24"/>
        </w:rPr>
        <w:t>.</w:t>
      </w:r>
    </w:p>
    <w:p w:rsidR="001E291E" w:rsidRPr="00FF1757" w:rsidRDefault="001E291E" w:rsidP="001E291E">
      <w:pPr>
        <w:ind w:firstLine="708"/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val="ru-RU"/>
        </w:rPr>
      </w:pPr>
      <w:r w:rsidRPr="00FF1757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val="ru-RU"/>
        </w:rPr>
        <w:t xml:space="preserve">                           </w:t>
      </w:r>
    </w:p>
    <w:p w:rsidR="001E291E" w:rsidRPr="00FF1757" w:rsidRDefault="001E291E" w:rsidP="001E291E">
      <w:pPr>
        <w:ind w:firstLine="708"/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val="ru-RU"/>
        </w:rPr>
      </w:pPr>
    </w:p>
    <w:p w:rsidR="00741BDA" w:rsidRPr="00FF1757" w:rsidRDefault="001E291E" w:rsidP="001E291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1757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val="ru-RU"/>
        </w:rPr>
        <w:t xml:space="preserve">                                </w:t>
      </w:r>
      <w:r w:rsidR="00741BDA" w:rsidRPr="00FF1757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741BDA" w:rsidRPr="00FF1757" w:rsidRDefault="00741BDA" w:rsidP="00741BD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BDA" w:rsidRPr="00FF1757" w:rsidRDefault="00741BDA" w:rsidP="00CE51DE">
      <w:pPr>
        <w:ind w:left="567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75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17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FF1757">
        <w:rPr>
          <w:rFonts w:ascii="Times New Roman" w:hAnsi="Times New Roman" w:cs="Times New Roman"/>
          <w:color w:val="000000"/>
          <w:sz w:val="24"/>
          <w:szCs w:val="24"/>
        </w:rPr>
        <w:t>окончании  обучен</w:t>
      </w:r>
      <w:proofErr w:type="spellStart"/>
      <w:r w:rsidRPr="00FF17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FF17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175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FF1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6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r w:rsidRPr="00FF1757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сформированы  следующие знания, умения и навыки</w:t>
      </w:r>
      <w:r w:rsidRPr="00FF1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1BDA" w:rsidRPr="00FF1757" w:rsidRDefault="00741BDA" w:rsidP="00741BDA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116" w:rsidRPr="00FF1757" w:rsidRDefault="004978D5" w:rsidP="004978D5">
      <w:pPr>
        <w:pStyle w:val="Standard"/>
        <w:shd w:val="clear" w:color="auto" w:fill="FFFFFF"/>
        <w:spacing w:line="360" w:lineRule="auto"/>
        <w:ind w:left="426" w:hanging="2"/>
        <w:jc w:val="both"/>
        <w:rPr>
          <w:rFonts w:ascii="Times New Roman" w:hAnsi="Times New Roman" w:cs="Times New Roman"/>
          <w:b/>
          <w:color w:val="000000"/>
        </w:rPr>
      </w:pPr>
      <w:r w:rsidRPr="00FF1757">
        <w:rPr>
          <w:rFonts w:ascii="Times New Roman" w:hAnsi="Times New Roman" w:cs="Times New Roman"/>
          <w:b/>
          <w:color w:val="000000"/>
        </w:rPr>
        <w:t xml:space="preserve">     </w:t>
      </w:r>
      <w:r w:rsidR="00326116" w:rsidRPr="00FF1757">
        <w:rPr>
          <w:rFonts w:ascii="Times New Roman" w:hAnsi="Times New Roman" w:cs="Times New Roman"/>
          <w:b/>
          <w:color w:val="000000"/>
        </w:rPr>
        <w:t>Личностные:</w:t>
      </w:r>
    </w:p>
    <w:p w:rsidR="000C0F5F" w:rsidRPr="00FF1757" w:rsidRDefault="000C0F5F" w:rsidP="00326116">
      <w:pPr>
        <w:pStyle w:val="Standard"/>
        <w:shd w:val="clear" w:color="auto" w:fill="FFFFFF"/>
        <w:spacing w:line="360" w:lineRule="auto"/>
        <w:ind w:left="426" w:hanging="2"/>
        <w:jc w:val="both"/>
        <w:rPr>
          <w:rFonts w:ascii="Times New Roman" w:hAnsi="Times New Roman" w:cs="Times New Roman"/>
          <w:b/>
          <w:color w:val="000000"/>
        </w:rPr>
      </w:pPr>
      <w:r w:rsidRPr="00FF1757">
        <w:rPr>
          <w:rFonts w:ascii="Times New Roman" w:hAnsi="Times New Roman" w:cs="Times New Roman"/>
          <w:b/>
          <w:color w:val="000000"/>
        </w:rPr>
        <w:t xml:space="preserve"> </w:t>
      </w:r>
    </w:p>
    <w:p w:rsidR="00326116" w:rsidRPr="00FF1757" w:rsidRDefault="00326116" w:rsidP="003261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1757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сформирована система ценностей, направленная на здоровый образ жизни.</w:t>
      </w:r>
    </w:p>
    <w:p w:rsidR="000C0F5F" w:rsidRPr="00FF1757" w:rsidRDefault="000C0F5F" w:rsidP="000C0F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17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 учащихся воспитана смелость, уверенность в собственных силах, дисциплинированность;</w:t>
      </w:r>
    </w:p>
    <w:p w:rsidR="00326116" w:rsidRPr="00FF1757" w:rsidRDefault="00326116" w:rsidP="003261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17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учащиеся приобрели определённые ценностные ориентиры – умение работать и общаться в коллективе, формиро</w:t>
      </w:r>
      <w:r w:rsidR="000C0F5F" w:rsidRPr="00FF175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вание дружелюбных отношений.</w:t>
      </w:r>
    </w:p>
    <w:p w:rsidR="00326116" w:rsidRPr="00FF1757" w:rsidRDefault="00326116" w:rsidP="00326116">
      <w:pPr>
        <w:pStyle w:val="Standard"/>
        <w:shd w:val="clear" w:color="auto" w:fill="FFFFFF"/>
        <w:autoSpaceDN/>
        <w:spacing w:line="36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095665" w:rsidRDefault="00095665" w:rsidP="00326116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326116" w:rsidRPr="00FF1757" w:rsidRDefault="00326116" w:rsidP="00326116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proofErr w:type="spellStart"/>
      <w:r w:rsidRPr="00FF1757">
        <w:rPr>
          <w:rFonts w:ascii="Times New Roman" w:hAnsi="Times New Roman" w:cs="Times New Roman"/>
          <w:b/>
        </w:rPr>
        <w:lastRenderedPageBreak/>
        <w:t>Метапредметные</w:t>
      </w:r>
      <w:proofErr w:type="spellEnd"/>
      <w:r w:rsidRPr="00FF1757">
        <w:rPr>
          <w:rFonts w:ascii="Times New Roman" w:hAnsi="Times New Roman" w:cs="Times New Roman"/>
          <w:b/>
        </w:rPr>
        <w:t>:</w:t>
      </w:r>
    </w:p>
    <w:p w:rsidR="004978D5" w:rsidRPr="00FF1757" w:rsidRDefault="004978D5" w:rsidP="00326116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326116" w:rsidRPr="00FF1757" w:rsidRDefault="00326116" w:rsidP="00326116">
      <w:pPr>
        <w:pStyle w:val="Standard"/>
        <w:shd w:val="clear" w:color="auto" w:fill="FFFFFF"/>
        <w:tabs>
          <w:tab w:val="left" w:pos="1468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FF1757">
        <w:rPr>
          <w:rFonts w:ascii="Times New Roman" w:hAnsi="Times New Roman" w:cs="Times New Roman"/>
        </w:rPr>
        <w:t xml:space="preserve"> - у учащихся развились </w:t>
      </w:r>
      <w:r w:rsidRPr="00FF1757">
        <w:rPr>
          <w:rFonts w:ascii="Times New Roman" w:hAnsi="Times New Roman" w:cs="Times New Roman"/>
          <w:color w:val="000000"/>
        </w:rPr>
        <w:t>физические качества (силовые возможности, скорость);</w:t>
      </w:r>
    </w:p>
    <w:p w:rsidR="00326116" w:rsidRPr="00FF1757" w:rsidRDefault="00326116" w:rsidP="00326116">
      <w:pPr>
        <w:pStyle w:val="Standard"/>
        <w:shd w:val="clear" w:color="auto" w:fill="FFFFFF"/>
        <w:tabs>
          <w:tab w:val="left" w:pos="1468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FF1757">
        <w:rPr>
          <w:rFonts w:ascii="Times New Roman" w:hAnsi="Times New Roman" w:cs="Times New Roman"/>
        </w:rPr>
        <w:t>- у учащихся развилась</w:t>
      </w:r>
      <w:r w:rsidRPr="00FF1757">
        <w:rPr>
          <w:rFonts w:ascii="Times New Roman" w:hAnsi="Times New Roman" w:cs="Times New Roman"/>
          <w:color w:val="000000"/>
        </w:rPr>
        <w:t xml:space="preserve"> двигательная координация в водной среде.</w:t>
      </w:r>
    </w:p>
    <w:p w:rsidR="00326116" w:rsidRPr="00FF1757" w:rsidRDefault="00326116" w:rsidP="00326116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:rsidR="00326116" w:rsidRPr="00FF1757" w:rsidRDefault="00326116" w:rsidP="00326116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FF1757">
        <w:rPr>
          <w:rFonts w:ascii="Times New Roman" w:hAnsi="Times New Roman" w:cs="Times New Roman"/>
          <w:b/>
          <w:color w:val="000000"/>
        </w:rPr>
        <w:t>Предметные:</w:t>
      </w:r>
    </w:p>
    <w:p w:rsidR="004978D5" w:rsidRPr="00FF1757" w:rsidRDefault="004978D5" w:rsidP="00326116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:rsidR="00326116" w:rsidRPr="00FF1757" w:rsidRDefault="00326116" w:rsidP="00326116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FF1757">
        <w:rPr>
          <w:rFonts w:ascii="Times New Roman" w:hAnsi="Times New Roman" w:cs="Times New Roman"/>
          <w:color w:val="000000"/>
        </w:rPr>
        <w:t xml:space="preserve"> - учащиеся освоили знания о физических свойствах воды;</w:t>
      </w:r>
    </w:p>
    <w:p w:rsidR="00326116" w:rsidRPr="00FF1757" w:rsidRDefault="00326116" w:rsidP="00326116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FF1757">
        <w:rPr>
          <w:rFonts w:ascii="Times New Roman" w:hAnsi="Times New Roman" w:cs="Times New Roman"/>
          <w:color w:val="000000"/>
        </w:rPr>
        <w:t xml:space="preserve"> - учащиеся освоили знания о мерах безопасности на воде;</w:t>
      </w:r>
    </w:p>
    <w:p w:rsidR="00326116" w:rsidRPr="00FF1757" w:rsidRDefault="00326116" w:rsidP="003261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            </w:t>
      </w:r>
      <w:r w:rsidR="00741BDA" w:rsidRPr="00FF1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741BDA" w:rsidRPr="00FF1757">
        <w:rPr>
          <w:rFonts w:ascii="Times New Roman" w:hAnsi="Times New Roman" w:cs="Times New Roman"/>
          <w:sz w:val="24"/>
          <w:szCs w:val="24"/>
        </w:rPr>
        <w:t xml:space="preserve">приобретено умение плавать способами кроль на груди, кроль  на спине, брасс, </w:t>
      </w:r>
      <w:r w:rsidRPr="00FF175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26116" w:rsidRPr="00FF1757" w:rsidRDefault="00326116" w:rsidP="003261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175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FF1757">
        <w:rPr>
          <w:rFonts w:ascii="Times New Roman" w:hAnsi="Times New Roman" w:cs="Times New Roman"/>
          <w:sz w:val="24"/>
          <w:szCs w:val="24"/>
        </w:rPr>
        <w:t>баттерфляй;</w:t>
      </w:r>
    </w:p>
    <w:p w:rsidR="00741BDA" w:rsidRPr="00FF1757" w:rsidRDefault="00326116" w:rsidP="0032611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757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41BDA" w:rsidRPr="00FF1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741BDA" w:rsidRPr="00FF1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1BDA" w:rsidRPr="00FF1757">
        <w:rPr>
          <w:rFonts w:ascii="Times New Roman" w:hAnsi="Times New Roman" w:cs="Times New Roman"/>
          <w:sz w:val="24"/>
          <w:szCs w:val="24"/>
        </w:rPr>
        <w:t>выполн</w:t>
      </w:r>
      <w:r w:rsidR="00A014CF" w:rsidRPr="00FF1757">
        <w:rPr>
          <w:rFonts w:ascii="Times New Roman" w:hAnsi="Times New Roman" w:cs="Times New Roman"/>
          <w:sz w:val="24"/>
          <w:szCs w:val="24"/>
        </w:rPr>
        <w:t xml:space="preserve">ять старт и поворот на </w:t>
      </w:r>
      <w:r w:rsidR="00741BDA" w:rsidRPr="00FF1757">
        <w:rPr>
          <w:rFonts w:ascii="Times New Roman" w:hAnsi="Times New Roman" w:cs="Times New Roman"/>
          <w:sz w:val="24"/>
          <w:szCs w:val="24"/>
        </w:rPr>
        <w:t xml:space="preserve"> дистанции.</w:t>
      </w:r>
    </w:p>
    <w:p w:rsidR="00741BDA" w:rsidRPr="00FF1757" w:rsidRDefault="00741BDA" w:rsidP="00741BDA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1BDA" w:rsidRPr="00FF1757" w:rsidRDefault="00741BDA" w:rsidP="00741BDA">
      <w:pPr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</w:p>
    <w:p w:rsidR="00741BDA" w:rsidRPr="00FF1757" w:rsidRDefault="00741BDA" w:rsidP="00741BDA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1BDA" w:rsidRPr="00FF1757" w:rsidRDefault="00741BDA" w:rsidP="00741BDA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41BDA" w:rsidRPr="00FF1757" w:rsidSect="00CE51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1129" w:hanging="360"/>
      </w:pPr>
      <w:rPr>
        <w:rFonts w:ascii="Times New Roman" w:hAnsi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11B1CF4"/>
    <w:multiLevelType w:val="multilevel"/>
    <w:tmpl w:val="0B90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C8"/>
    <w:rsid w:val="00072878"/>
    <w:rsid w:val="00095665"/>
    <w:rsid w:val="000C0F5F"/>
    <w:rsid w:val="00125335"/>
    <w:rsid w:val="001531AD"/>
    <w:rsid w:val="001E291E"/>
    <w:rsid w:val="0021062E"/>
    <w:rsid w:val="00223965"/>
    <w:rsid w:val="00326116"/>
    <w:rsid w:val="003F2EC8"/>
    <w:rsid w:val="00421766"/>
    <w:rsid w:val="004978D5"/>
    <w:rsid w:val="005421C2"/>
    <w:rsid w:val="005D46AD"/>
    <w:rsid w:val="0069444D"/>
    <w:rsid w:val="00741BDA"/>
    <w:rsid w:val="00795955"/>
    <w:rsid w:val="007D152F"/>
    <w:rsid w:val="00864593"/>
    <w:rsid w:val="00A014CF"/>
    <w:rsid w:val="00CE51DE"/>
    <w:rsid w:val="00F705DE"/>
    <w:rsid w:val="00FB198E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335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44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16"/>
    <w:pPr>
      <w:ind w:left="720"/>
      <w:contextualSpacing/>
    </w:pPr>
  </w:style>
  <w:style w:type="character" w:styleId="a4">
    <w:name w:val="Strong"/>
    <w:basedOn w:val="a0"/>
    <w:uiPriority w:val="22"/>
    <w:qFormat/>
    <w:rsid w:val="00223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335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44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16"/>
    <w:pPr>
      <w:ind w:left="720"/>
      <w:contextualSpacing/>
    </w:pPr>
  </w:style>
  <w:style w:type="character" w:styleId="a4">
    <w:name w:val="Strong"/>
    <w:basedOn w:val="a0"/>
    <w:uiPriority w:val="22"/>
    <w:qFormat/>
    <w:rsid w:val="00223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2023-05-31T19:28:00Z</dcterms:created>
  <dcterms:modified xsi:type="dcterms:W3CDTF">2023-05-31T19:28:00Z</dcterms:modified>
</cp:coreProperties>
</file>